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A0B6" w14:textId="11A24CAA" w:rsidR="008364F3" w:rsidRDefault="00596144" w:rsidP="00931E4F">
      <w:pPr>
        <w:pStyle w:val="div"/>
        <w:keepNext/>
        <w:spacing w:before="225" w:line="220" w:lineRule="atLeast"/>
        <w:ind w:right="90"/>
        <w:rPr>
          <w:rFonts w:ascii="Arial" w:eastAsia="Arial" w:hAnsi="Arial" w:cs="Arial"/>
          <w:color w:val="000000"/>
          <w:sz w:val="22"/>
          <w:szCs w:val="22"/>
        </w:rPr>
      </w:pPr>
      <w:r>
        <w:rPr>
          <w:rStyle w:val="span"/>
          <w:rFonts w:ascii="Arial" w:eastAsia="Arial" w:hAnsi="Arial" w:cs="Arial"/>
          <w:b/>
          <w:bCs/>
          <w:color w:val="000000"/>
          <w:sz w:val="23"/>
          <w:szCs w:val="23"/>
        </w:rPr>
        <w:t xml:space="preserve">PEER REVIEWED PUBLICATIONS     </w:t>
      </w:r>
    </w:p>
    <w:p w14:paraId="3D712E80" w14:textId="77777777" w:rsidR="008364F3" w:rsidRDefault="00596144">
      <w:pPr>
        <w:pStyle w:val="olli"/>
        <w:numPr>
          <w:ilvl w:val="0"/>
          <w:numId w:val="1"/>
        </w:numPr>
        <w:spacing w:before="150" w:after="150" w:line="240" w:lineRule="atLeast"/>
        <w:ind w:left="390" w:right="90" w:hanging="265"/>
        <w:rPr>
          <w:rFonts w:ascii="Arial" w:eastAsia="Arial" w:hAnsi="Arial" w:cs="Arial"/>
          <w:color w:val="000000"/>
          <w:sz w:val="22"/>
          <w:szCs w:val="22"/>
        </w:rPr>
      </w:pPr>
      <w:r>
        <w:rPr>
          <w:rFonts w:ascii="Arial" w:eastAsia="Arial" w:hAnsi="Arial" w:cs="Arial"/>
          <w:color w:val="000000"/>
          <w:sz w:val="22"/>
          <w:szCs w:val="22"/>
        </w:rPr>
        <w:t>Kwok P-Y, Stock, LM, and Wright, TL: Partial rate factors for the thallation of toluene. J. Org. Chem. 1979; 44:2309.</w:t>
      </w:r>
    </w:p>
    <w:p w14:paraId="3A11A9CF" w14:textId="77777777" w:rsidR="008364F3" w:rsidRDefault="00596144">
      <w:pPr>
        <w:pStyle w:val="olli"/>
        <w:numPr>
          <w:ilvl w:val="0"/>
          <w:numId w:val="1"/>
        </w:numPr>
        <w:spacing w:after="150" w:line="240" w:lineRule="atLeast"/>
        <w:ind w:left="390" w:right="90" w:hanging="265"/>
        <w:rPr>
          <w:rFonts w:ascii="Arial" w:eastAsia="Arial" w:hAnsi="Arial" w:cs="Arial"/>
          <w:color w:val="000000"/>
          <w:sz w:val="22"/>
          <w:szCs w:val="22"/>
        </w:rPr>
      </w:pPr>
      <w:r>
        <w:rPr>
          <w:rFonts w:ascii="Arial" w:eastAsia="Arial" w:hAnsi="Arial" w:cs="Arial"/>
          <w:color w:val="000000"/>
          <w:sz w:val="22"/>
          <w:szCs w:val="22"/>
        </w:rPr>
        <w:t xml:space="preserve">Fried, J, Kwok, P-Y, and </w:t>
      </w:r>
      <w:proofErr w:type="spellStart"/>
      <w:r>
        <w:rPr>
          <w:rFonts w:ascii="Arial" w:eastAsia="Arial" w:hAnsi="Arial" w:cs="Arial"/>
          <w:color w:val="000000"/>
          <w:sz w:val="22"/>
          <w:szCs w:val="22"/>
        </w:rPr>
        <w:t>Muellner</w:t>
      </w:r>
      <w:proofErr w:type="spellEnd"/>
      <w:r>
        <w:rPr>
          <w:rFonts w:ascii="Arial" w:eastAsia="Arial" w:hAnsi="Arial" w:cs="Arial"/>
          <w:color w:val="000000"/>
          <w:sz w:val="22"/>
          <w:szCs w:val="22"/>
        </w:rPr>
        <w:t>, FW: Synthesis and enzymatic studies of fluorinated arachidonic acids. Advances in Prostaglandin, Thromboxane, and Leukotriene Research 1987; 17B:803-810.</w:t>
      </w:r>
    </w:p>
    <w:p w14:paraId="52AC44B6" w14:textId="77777777" w:rsidR="008364F3" w:rsidRDefault="00596144">
      <w:pPr>
        <w:pStyle w:val="olli"/>
        <w:numPr>
          <w:ilvl w:val="0"/>
          <w:numId w:val="1"/>
        </w:numPr>
        <w:spacing w:after="150" w:line="240" w:lineRule="atLeast"/>
        <w:ind w:left="390" w:right="90" w:hanging="265"/>
        <w:rPr>
          <w:rFonts w:ascii="Arial" w:eastAsia="Arial" w:hAnsi="Arial" w:cs="Arial"/>
          <w:color w:val="000000"/>
          <w:sz w:val="22"/>
          <w:szCs w:val="22"/>
        </w:rPr>
      </w:pPr>
      <w:r>
        <w:rPr>
          <w:rFonts w:ascii="Arial" w:eastAsia="Arial" w:hAnsi="Arial" w:cs="Arial"/>
          <w:color w:val="000000"/>
          <w:sz w:val="22"/>
          <w:szCs w:val="22"/>
        </w:rPr>
        <w:t xml:space="preserve">Kwok, P-Y, </w:t>
      </w:r>
      <w:proofErr w:type="spellStart"/>
      <w:r>
        <w:rPr>
          <w:rFonts w:ascii="Arial" w:eastAsia="Arial" w:hAnsi="Arial" w:cs="Arial"/>
          <w:color w:val="000000"/>
          <w:sz w:val="22"/>
          <w:szCs w:val="22"/>
        </w:rPr>
        <w:t>Muellner</w:t>
      </w:r>
      <w:proofErr w:type="spellEnd"/>
      <w:r>
        <w:rPr>
          <w:rFonts w:ascii="Arial" w:eastAsia="Arial" w:hAnsi="Arial" w:cs="Arial"/>
          <w:color w:val="000000"/>
          <w:sz w:val="22"/>
          <w:szCs w:val="22"/>
        </w:rPr>
        <w:t>, FW, Chen, C-K, and Fried, J: Total synthesis of 7,7-, 10,10-, and 13,13-Difluoroarachidonic acids. J. Am. Chem. Soc. 1987; 109:3684-3692.</w:t>
      </w:r>
    </w:p>
    <w:p w14:paraId="35D4E424" w14:textId="77777777" w:rsidR="008364F3" w:rsidRDefault="00596144">
      <w:pPr>
        <w:pStyle w:val="olli"/>
        <w:numPr>
          <w:ilvl w:val="0"/>
          <w:numId w:val="1"/>
        </w:numPr>
        <w:spacing w:after="150" w:line="240" w:lineRule="atLeast"/>
        <w:ind w:left="390" w:right="90" w:hanging="265"/>
        <w:rPr>
          <w:rFonts w:ascii="Arial" w:eastAsia="Arial" w:hAnsi="Arial" w:cs="Arial"/>
          <w:color w:val="000000"/>
          <w:sz w:val="22"/>
          <w:szCs w:val="22"/>
        </w:rPr>
      </w:pPr>
      <w:r>
        <w:rPr>
          <w:rFonts w:ascii="Arial" w:eastAsia="Arial" w:hAnsi="Arial" w:cs="Arial"/>
          <w:color w:val="000000"/>
          <w:sz w:val="22"/>
          <w:szCs w:val="22"/>
        </w:rPr>
        <w:t xml:space="preserve">Kwok, P-Y, </w:t>
      </w:r>
      <w:proofErr w:type="spellStart"/>
      <w:r>
        <w:rPr>
          <w:rFonts w:ascii="Arial" w:eastAsia="Arial" w:hAnsi="Arial" w:cs="Arial"/>
          <w:color w:val="000000"/>
          <w:sz w:val="22"/>
          <w:szCs w:val="22"/>
        </w:rPr>
        <w:t>Muellner</w:t>
      </w:r>
      <w:proofErr w:type="spellEnd"/>
      <w:r>
        <w:rPr>
          <w:rFonts w:ascii="Arial" w:eastAsia="Arial" w:hAnsi="Arial" w:cs="Arial"/>
          <w:color w:val="000000"/>
          <w:sz w:val="22"/>
          <w:szCs w:val="22"/>
        </w:rPr>
        <w:t>, FW, and Fried, J: Enzymatic conversions of 10,10-Difluoroarachidonic acid with PGH synthase and soybean lipoxygenase. J. Am. Chem. Soc. 1987; 109:3692-3698.</w:t>
      </w:r>
    </w:p>
    <w:p w14:paraId="434113BE" w14:textId="77777777" w:rsidR="008364F3" w:rsidRDefault="00596144">
      <w:pPr>
        <w:pStyle w:val="olli"/>
        <w:numPr>
          <w:ilvl w:val="0"/>
          <w:numId w:val="1"/>
        </w:numPr>
        <w:spacing w:after="150" w:line="240" w:lineRule="atLeast"/>
        <w:ind w:left="390" w:right="90" w:hanging="265"/>
        <w:rPr>
          <w:rFonts w:ascii="Arial" w:eastAsia="Arial" w:hAnsi="Arial" w:cs="Arial"/>
          <w:color w:val="000000"/>
          <w:sz w:val="22"/>
          <w:szCs w:val="22"/>
        </w:rPr>
      </w:pPr>
      <w:r>
        <w:rPr>
          <w:rFonts w:ascii="Arial" w:eastAsia="Arial" w:hAnsi="Arial" w:cs="Arial"/>
          <w:color w:val="000000"/>
          <w:sz w:val="22"/>
          <w:szCs w:val="22"/>
        </w:rPr>
        <w:t>Kwok PY, Gremaud MF, Nickerson DA, Hood L, Olson MV. Automatable screening of yeast artificial-chromosome libraries based on the oligonucleotide-ligation assay. Genomics. 1992 Aug; 13(4):935-41. PMID: 1505984</w:t>
      </w:r>
    </w:p>
    <w:p w14:paraId="329F319F" w14:textId="77777777" w:rsidR="008364F3" w:rsidRDefault="00596144">
      <w:pPr>
        <w:pStyle w:val="olli"/>
        <w:numPr>
          <w:ilvl w:val="0"/>
          <w:numId w:val="1"/>
        </w:numPr>
        <w:spacing w:after="150" w:line="240" w:lineRule="atLeast"/>
        <w:ind w:left="390" w:right="90" w:hanging="265"/>
        <w:rPr>
          <w:rFonts w:ascii="Arial" w:eastAsia="Arial" w:hAnsi="Arial" w:cs="Arial"/>
          <w:color w:val="000000"/>
          <w:sz w:val="22"/>
          <w:szCs w:val="22"/>
        </w:rPr>
      </w:pPr>
      <w:r>
        <w:rPr>
          <w:rFonts w:ascii="Arial" w:eastAsia="Arial" w:hAnsi="Arial" w:cs="Arial"/>
          <w:color w:val="000000"/>
          <w:sz w:val="22"/>
          <w:szCs w:val="22"/>
        </w:rPr>
        <w:t xml:space="preserve">Kwok PY, Carlson C, </w:t>
      </w:r>
      <w:proofErr w:type="spellStart"/>
      <w:r>
        <w:rPr>
          <w:rFonts w:ascii="Arial" w:eastAsia="Arial" w:hAnsi="Arial" w:cs="Arial"/>
          <w:color w:val="000000"/>
          <w:sz w:val="22"/>
          <w:szCs w:val="22"/>
        </w:rPr>
        <w:t>Yager</w:t>
      </w:r>
      <w:proofErr w:type="spellEnd"/>
      <w:r>
        <w:rPr>
          <w:rFonts w:ascii="Arial" w:eastAsia="Arial" w:hAnsi="Arial" w:cs="Arial"/>
          <w:color w:val="000000"/>
          <w:sz w:val="22"/>
          <w:szCs w:val="22"/>
        </w:rPr>
        <w:t xml:space="preserve"> TD, </w:t>
      </w:r>
      <w:proofErr w:type="spellStart"/>
      <w:r>
        <w:rPr>
          <w:rFonts w:ascii="Arial" w:eastAsia="Arial" w:hAnsi="Arial" w:cs="Arial"/>
          <w:color w:val="000000"/>
          <w:sz w:val="22"/>
          <w:szCs w:val="22"/>
        </w:rPr>
        <w:t>Ankener</w:t>
      </w:r>
      <w:proofErr w:type="spellEnd"/>
      <w:r>
        <w:rPr>
          <w:rFonts w:ascii="Arial" w:eastAsia="Arial" w:hAnsi="Arial" w:cs="Arial"/>
          <w:color w:val="000000"/>
          <w:sz w:val="22"/>
          <w:szCs w:val="22"/>
        </w:rPr>
        <w:t xml:space="preserve"> W, Nickerson DA. Comparative analysis of human DNA variations by fluorescence-based sequencing of PCR products. Genomics. 1994 Sep 1; 23(1):138-44. PMID: 7829062</w:t>
      </w:r>
    </w:p>
    <w:p w14:paraId="203F732F" w14:textId="77777777" w:rsidR="008364F3" w:rsidRDefault="00596144">
      <w:pPr>
        <w:pStyle w:val="olli"/>
        <w:numPr>
          <w:ilvl w:val="0"/>
          <w:numId w:val="1"/>
        </w:numPr>
        <w:spacing w:after="150" w:line="240" w:lineRule="atLeast"/>
        <w:ind w:left="390" w:right="90" w:hanging="265"/>
        <w:rPr>
          <w:rFonts w:ascii="Arial" w:eastAsia="Arial" w:hAnsi="Arial" w:cs="Arial"/>
          <w:color w:val="000000"/>
          <w:sz w:val="22"/>
          <w:szCs w:val="22"/>
        </w:rPr>
      </w:pPr>
      <w:proofErr w:type="spellStart"/>
      <w:r>
        <w:rPr>
          <w:rFonts w:ascii="Arial" w:eastAsia="Arial" w:hAnsi="Arial" w:cs="Arial"/>
          <w:color w:val="000000"/>
          <w:sz w:val="22"/>
          <w:szCs w:val="22"/>
        </w:rPr>
        <w:t>Gnirke</w:t>
      </w:r>
      <w:proofErr w:type="spellEnd"/>
      <w:r>
        <w:rPr>
          <w:rFonts w:ascii="Arial" w:eastAsia="Arial" w:hAnsi="Arial" w:cs="Arial"/>
          <w:color w:val="000000"/>
          <w:sz w:val="22"/>
          <w:szCs w:val="22"/>
        </w:rPr>
        <w:t xml:space="preserve"> A, </w:t>
      </w:r>
      <w:proofErr w:type="spellStart"/>
      <w:r>
        <w:rPr>
          <w:rFonts w:ascii="Arial" w:eastAsia="Arial" w:hAnsi="Arial" w:cs="Arial"/>
          <w:color w:val="000000"/>
          <w:sz w:val="22"/>
          <w:szCs w:val="22"/>
        </w:rPr>
        <w:t>Iadonato</w:t>
      </w:r>
      <w:proofErr w:type="spellEnd"/>
      <w:r>
        <w:rPr>
          <w:rFonts w:ascii="Arial" w:eastAsia="Arial" w:hAnsi="Arial" w:cs="Arial"/>
          <w:color w:val="000000"/>
          <w:sz w:val="22"/>
          <w:szCs w:val="22"/>
        </w:rPr>
        <w:t xml:space="preserve"> SP, Kwok PY, Olson MV. Physical calibration of yeast artificial chromosome contig maps by </w:t>
      </w:r>
      <w:proofErr w:type="spellStart"/>
      <w:r>
        <w:rPr>
          <w:rFonts w:ascii="Arial" w:eastAsia="Arial" w:hAnsi="Arial" w:cs="Arial"/>
          <w:color w:val="000000"/>
          <w:sz w:val="22"/>
          <w:szCs w:val="22"/>
        </w:rPr>
        <w:t>RecA</w:t>
      </w:r>
      <w:proofErr w:type="spellEnd"/>
      <w:r>
        <w:rPr>
          <w:rFonts w:ascii="Arial" w:eastAsia="Arial" w:hAnsi="Arial" w:cs="Arial"/>
          <w:color w:val="000000"/>
          <w:sz w:val="22"/>
          <w:szCs w:val="22"/>
        </w:rPr>
        <w:t>-assisted restriction endonuclease (RARE) cleavage. Genomics. 1994 Nov 15; 24(2):199-210. PMID: 7698741</w:t>
      </w:r>
    </w:p>
    <w:p w14:paraId="3D32A46C" w14:textId="77777777" w:rsidR="008364F3" w:rsidRDefault="00596144">
      <w:pPr>
        <w:pStyle w:val="olli"/>
        <w:numPr>
          <w:ilvl w:val="0"/>
          <w:numId w:val="1"/>
        </w:numPr>
        <w:spacing w:after="150" w:line="240" w:lineRule="atLeast"/>
        <w:ind w:left="390" w:right="90" w:hanging="265"/>
        <w:rPr>
          <w:rFonts w:ascii="Arial" w:eastAsia="Arial" w:hAnsi="Arial" w:cs="Arial"/>
          <w:color w:val="000000"/>
          <w:sz w:val="22"/>
          <w:szCs w:val="22"/>
        </w:rPr>
      </w:pPr>
      <w:r>
        <w:rPr>
          <w:rFonts w:ascii="Arial" w:eastAsia="Arial" w:hAnsi="Arial" w:cs="Arial"/>
          <w:color w:val="000000"/>
          <w:sz w:val="22"/>
          <w:szCs w:val="22"/>
        </w:rPr>
        <w:t xml:space="preserve">Parker LT, Deng Q, </w:t>
      </w:r>
      <w:proofErr w:type="spellStart"/>
      <w:r>
        <w:rPr>
          <w:rFonts w:ascii="Arial" w:eastAsia="Arial" w:hAnsi="Arial" w:cs="Arial"/>
          <w:color w:val="000000"/>
          <w:sz w:val="22"/>
          <w:szCs w:val="22"/>
        </w:rPr>
        <w:t>Zakeri</w:t>
      </w:r>
      <w:proofErr w:type="spellEnd"/>
      <w:r>
        <w:rPr>
          <w:rFonts w:ascii="Arial" w:eastAsia="Arial" w:hAnsi="Arial" w:cs="Arial"/>
          <w:color w:val="000000"/>
          <w:sz w:val="22"/>
          <w:szCs w:val="22"/>
        </w:rPr>
        <w:t xml:space="preserve"> H, Carlson C, Nickerson DA, Kwok PY. Peak height variations in automated sequencing of PCR products using Taq dye-terminator chemistry. Biotechniques. 1995 Jul; 19(1):116-21. PMID: 7669285</w:t>
      </w:r>
    </w:p>
    <w:p w14:paraId="5ADA8E9C" w14:textId="77777777" w:rsidR="008364F3" w:rsidRDefault="00596144">
      <w:pPr>
        <w:pStyle w:val="olli"/>
        <w:numPr>
          <w:ilvl w:val="0"/>
          <w:numId w:val="1"/>
        </w:numPr>
        <w:spacing w:after="150" w:line="240" w:lineRule="atLeast"/>
        <w:ind w:left="390" w:right="90" w:hanging="265"/>
        <w:rPr>
          <w:rFonts w:ascii="Arial" w:eastAsia="Arial" w:hAnsi="Arial" w:cs="Arial"/>
          <w:color w:val="000000"/>
          <w:sz w:val="22"/>
          <w:szCs w:val="22"/>
        </w:rPr>
      </w:pPr>
      <w:r>
        <w:rPr>
          <w:rFonts w:ascii="Arial" w:eastAsia="Arial" w:hAnsi="Arial" w:cs="Arial"/>
          <w:color w:val="000000"/>
          <w:sz w:val="22"/>
          <w:szCs w:val="22"/>
        </w:rPr>
        <w:t xml:space="preserve">Kwok PY, Deng Q, </w:t>
      </w:r>
      <w:proofErr w:type="spellStart"/>
      <w:r>
        <w:rPr>
          <w:rFonts w:ascii="Arial" w:eastAsia="Arial" w:hAnsi="Arial" w:cs="Arial"/>
          <w:color w:val="000000"/>
          <w:sz w:val="22"/>
          <w:szCs w:val="22"/>
        </w:rPr>
        <w:t>Zakeri</w:t>
      </w:r>
      <w:proofErr w:type="spellEnd"/>
      <w:r>
        <w:rPr>
          <w:rFonts w:ascii="Arial" w:eastAsia="Arial" w:hAnsi="Arial" w:cs="Arial"/>
          <w:color w:val="000000"/>
          <w:sz w:val="22"/>
          <w:szCs w:val="22"/>
        </w:rPr>
        <w:t xml:space="preserve"> H, Taylor SL, Nickerson DA. Increasing the information content of STS-based genome maps: identifying polymorphisms in mapped STSs. Genomics. 1996 Jan 1; 31(1):123-6. PMID: 8808290</w:t>
      </w:r>
    </w:p>
    <w:p w14:paraId="0D9DEC8A"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Parker LT, </w:t>
      </w:r>
      <w:proofErr w:type="spellStart"/>
      <w:r>
        <w:rPr>
          <w:rFonts w:ascii="Arial" w:eastAsia="Arial" w:hAnsi="Arial" w:cs="Arial"/>
          <w:color w:val="000000"/>
          <w:sz w:val="22"/>
          <w:szCs w:val="22"/>
        </w:rPr>
        <w:t>Zakeri</w:t>
      </w:r>
      <w:proofErr w:type="spellEnd"/>
      <w:r>
        <w:rPr>
          <w:rFonts w:ascii="Arial" w:eastAsia="Arial" w:hAnsi="Arial" w:cs="Arial"/>
          <w:color w:val="000000"/>
          <w:sz w:val="22"/>
          <w:szCs w:val="22"/>
        </w:rPr>
        <w:t xml:space="preserve"> H, Deng Q, Spurgeon S, Kwok PY, Nickerson DA. </w:t>
      </w:r>
      <w:proofErr w:type="spellStart"/>
      <w:r>
        <w:rPr>
          <w:rFonts w:ascii="Arial" w:eastAsia="Arial" w:hAnsi="Arial" w:cs="Arial"/>
          <w:color w:val="000000"/>
          <w:sz w:val="22"/>
          <w:szCs w:val="22"/>
        </w:rPr>
        <w:t>AmpliTaq</w:t>
      </w:r>
      <w:proofErr w:type="spellEnd"/>
      <w:r>
        <w:rPr>
          <w:rFonts w:ascii="Arial" w:eastAsia="Arial" w:hAnsi="Arial" w:cs="Arial"/>
          <w:color w:val="000000"/>
          <w:sz w:val="22"/>
          <w:szCs w:val="22"/>
        </w:rPr>
        <w:t xml:space="preserve"> DNA polymerase, FS dye-terminator sequencing: analysis of peak height patterns. Biotechniques. 1996 Oct; 21(4):694-9. PMID: 8891223</w:t>
      </w:r>
    </w:p>
    <w:p w14:paraId="7E8812E4"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Chen X, Kwok PY. Template-directed dye-terminator incorporation (TDI) assay: a homogeneous DNA diagnostic method based on fluorescence resonance energy transfer. Nucleic Acids Res. 1997 Jan 15; 25(2):347-53. PMID: 9016564</w:t>
      </w:r>
    </w:p>
    <w:p w14:paraId="4549ADD6"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Chen X, </w:t>
      </w:r>
      <w:proofErr w:type="spellStart"/>
      <w:r>
        <w:rPr>
          <w:rFonts w:ascii="Arial" w:eastAsia="Arial" w:hAnsi="Arial" w:cs="Arial"/>
          <w:color w:val="000000"/>
          <w:sz w:val="22"/>
          <w:szCs w:val="22"/>
        </w:rPr>
        <w:t>Zehnbauer</w:t>
      </w:r>
      <w:proofErr w:type="spellEnd"/>
      <w:r>
        <w:rPr>
          <w:rFonts w:ascii="Arial" w:eastAsia="Arial" w:hAnsi="Arial" w:cs="Arial"/>
          <w:color w:val="000000"/>
          <w:sz w:val="22"/>
          <w:szCs w:val="22"/>
        </w:rPr>
        <w:t xml:space="preserve"> B, </w:t>
      </w:r>
      <w:proofErr w:type="spellStart"/>
      <w:r>
        <w:rPr>
          <w:rFonts w:ascii="Arial" w:eastAsia="Arial" w:hAnsi="Arial" w:cs="Arial"/>
          <w:color w:val="000000"/>
          <w:sz w:val="22"/>
          <w:szCs w:val="22"/>
        </w:rPr>
        <w:t>Gnirke</w:t>
      </w:r>
      <w:proofErr w:type="spellEnd"/>
      <w:r>
        <w:rPr>
          <w:rFonts w:ascii="Arial" w:eastAsia="Arial" w:hAnsi="Arial" w:cs="Arial"/>
          <w:color w:val="000000"/>
          <w:sz w:val="22"/>
          <w:szCs w:val="22"/>
        </w:rPr>
        <w:t xml:space="preserve"> A, Kwok PY. Fluorescence energy transfer detection as a homogeneous DNA diagnostic method. Proc Natl </w:t>
      </w:r>
      <w:proofErr w:type="spellStart"/>
      <w:r>
        <w:rPr>
          <w:rFonts w:ascii="Arial" w:eastAsia="Arial" w:hAnsi="Arial" w:cs="Arial"/>
          <w:color w:val="000000"/>
          <w:sz w:val="22"/>
          <w:szCs w:val="22"/>
        </w:rPr>
        <w:t>Acad</w:t>
      </w:r>
      <w:proofErr w:type="spellEnd"/>
      <w:r>
        <w:rPr>
          <w:rFonts w:ascii="Arial" w:eastAsia="Arial" w:hAnsi="Arial" w:cs="Arial"/>
          <w:color w:val="000000"/>
          <w:sz w:val="22"/>
          <w:szCs w:val="22"/>
        </w:rPr>
        <w:t xml:space="preserve"> Sci U S A. 1997 Sep 30; 94(20):10756-61. PMID: 9380706</w:t>
      </w:r>
    </w:p>
    <w:p w14:paraId="369ED212"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Taillon-Miller P, Bauer-</w:t>
      </w:r>
      <w:proofErr w:type="spellStart"/>
      <w:r>
        <w:rPr>
          <w:rFonts w:ascii="Arial" w:eastAsia="Arial" w:hAnsi="Arial" w:cs="Arial"/>
          <w:color w:val="000000"/>
          <w:sz w:val="22"/>
          <w:szCs w:val="22"/>
        </w:rPr>
        <w:t>Sardiña</w:t>
      </w:r>
      <w:proofErr w:type="spellEnd"/>
      <w:r>
        <w:rPr>
          <w:rFonts w:ascii="Arial" w:eastAsia="Arial" w:hAnsi="Arial" w:cs="Arial"/>
          <w:color w:val="000000"/>
          <w:sz w:val="22"/>
          <w:szCs w:val="22"/>
        </w:rPr>
        <w:t xml:space="preserve"> I, </w:t>
      </w:r>
      <w:proofErr w:type="spellStart"/>
      <w:r>
        <w:rPr>
          <w:rFonts w:ascii="Arial" w:eastAsia="Arial" w:hAnsi="Arial" w:cs="Arial"/>
          <w:color w:val="000000"/>
          <w:sz w:val="22"/>
          <w:szCs w:val="22"/>
        </w:rPr>
        <w:t>Zakeri</w:t>
      </w:r>
      <w:proofErr w:type="spellEnd"/>
      <w:r>
        <w:rPr>
          <w:rFonts w:ascii="Arial" w:eastAsia="Arial" w:hAnsi="Arial" w:cs="Arial"/>
          <w:color w:val="000000"/>
          <w:sz w:val="22"/>
          <w:szCs w:val="22"/>
        </w:rPr>
        <w:t xml:space="preserve"> H, Hillier L, </w:t>
      </w:r>
      <w:proofErr w:type="spellStart"/>
      <w:r>
        <w:rPr>
          <w:rFonts w:ascii="Arial" w:eastAsia="Arial" w:hAnsi="Arial" w:cs="Arial"/>
          <w:color w:val="000000"/>
          <w:sz w:val="22"/>
          <w:szCs w:val="22"/>
        </w:rPr>
        <w:t>Mutch</w:t>
      </w:r>
      <w:proofErr w:type="spellEnd"/>
      <w:r>
        <w:rPr>
          <w:rFonts w:ascii="Arial" w:eastAsia="Arial" w:hAnsi="Arial" w:cs="Arial"/>
          <w:color w:val="000000"/>
          <w:sz w:val="22"/>
          <w:szCs w:val="22"/>
        </w:rPr>
        <w:t xml:space="preserve"> DG, Kwok PY. The homozygous complete hydatidiform mole: a unique resource for genome studies. Genomics. 1997 Dec 1; 46(2):307-10. PMID: 9417922</w:t>
      </w:r>
    </w:p>
    <w:p w14:paraId="05EDC287"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Gu Z, Hillier L, Kwok PY. Single nucleotide polymorphism hunting in cyberspace. Hum </w:t>
      </w:r>
      <w:proofErr w:type="spellStart"/>
      <w:r>
        <w:rPr>
          <w:rFonts w:ascii="Arial" w:eastAsia="Arial" w:hAnsi="Arial" w:cs="Arial"/>
          <w:color w:val="000000"/>
          <w:sz w:val="22"/>
          <w:szCs w:val="22"/>
        </w:rPr>
        <w:t>Mutat</w:t>
      </w:r>
      <w:proofErr w:type="spellEnd"/>
      <w:r>
        <w:rPr>
          <w:rFonts w:ascii="Arial" w:eastAsia="Arial" w:hAnsi="Arial" w:cs="Arial"/>
          <w:color w:val="000000"/>
          <w:sz w:val="22"/>
          <w:szCs w:val="22"/>
        </w:rPr>
        <w:t>. 1998; 12(4):221-5. PMID: 9744471</w:t>
      </w:r>
    </w:p>
    <w:p w14:paraId="0D4C5B2F"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Kwok PY, Chen X. Detection of single nucleotide variations. Genet </w:t>
      </w:r>
      <w:proofErr w:type="spellStart"/>
      <w:r>
        <w:rPr>
          <w:rFonts w:ascii="Arial" w:eastAsia="Arial" w:hAnsi="Arial" w:cs="Arial"/>
          <w:color w:val="000000"/>
          <w:sz w:val="22"/>
          <w:szCs w:val="22"/>
        </w:rPr>
        <w:t>Eng</w:t>
      </w:r>
      <w:proofErr w:type="spellEnd"/>
      <w:r>
        <w:rPr>
          <w:rFonts w:ascii="Arial" w:eastAsia="Arial" w:hAnsi="Arial" w:cs="Arial"/>
          <w:color w:val="000000"/>
          <w:sz w:val="22"/>
          <w:szCs w:val="22"/>
        </w:rPr>
        <w:t xml:space="preserve"> (N Y). 1998; 20:125-34. PMID: 9666557</w:t>
      </w:r>
    </w:p>
    <w:p w14:paraId="4552DF02"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lastRenderedPageBreak/>
        <w:t xml:space="preserve">Pulai JI, Latour MA, Kwok PY, </w:t>
      </w:r>
      <w:proofErr w:type="spellStart"/>
      <w:r>
        <w:rPr>
          <w:rFonts w:ascii="Arial" w:eastAsia="Arial" w:hAnsi="Arial" w:cs="Arial"/>
          <w:color w:val="000000"/>
          <w:sz w:val="22"/>
          <w:szCs w:val="22"/>
        </w:rPr>
        <w:t>Schonfeld</w:t>
      </w:r>
      <w:proofErr w:type="spellEnd"/>
      <w:r>
        <w:rPr>
          <w:rFonts w:ascii="Arial" w:eastAsia="Arial" w:hAnsi="Arial" w:cs="Arial"/>
          <w:color w:val="000000"/>
          <w:sz w:val="22"/>
          <w:szCs w:val="22"/>
        </w:rPr>
        <w:t xml:space="preserve"> G. Diabetes mellitus in </w:t>
      </w:r>
      <w:proofErr w:type="gramStart"/>
      <w:r>
        <w:rPr>
          <w:rFonts w:ascii="Arial" w:eastAsia="Arial" w:hAnsi="Arial" w:cs="Arial"/>
          <w:color w:val="000000"/>
          <w:sz w:val="22"/>
          <w:szCs w:val="22"/>
        </w:rPr>
        <w:t>a new kindred</w:t>
      </w:r>
      <w:proofErr w:type="gramEnd"/>
      <w:r>
        <w:rPr>
          <w:rFonts w:ascii="Arial" w:eastAsia="Arial" w:hAnsi="Arial" w:cs="Arial"/>
          <w:color w:val="000000"/>
          <w:sz w:val="22"/>
          <w:szCs w:val="22"/>
        </w:rPr>
        <w:t xml:space="preserve"> with familial hypobetalipoproteinemia and an apolipoprotein B truncation (apoB-55). Atherosclerosis. 1998 Feb; 136(2):289-95. PMID: 9543100</w:t>
      </w:r>
    </w:p>
    <w:p w14:paraId="17422DC4"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Chen X, </w:t>
      </w:r>
      <w:proofErr w:type="spellStart"/>
      <w:r>
        <w:rPr>
          <w:rFonts w:ascii="Arial" w:eastAsia="Arial" w:hAnsi="Arial" w:cs="Arial"/>
          <w:color w:val="000000"/>
          <w:sz w:val="22"/>
          <w:szCs w:val="22"/>
        </w:rPr>
        <w:t>Livak</w:t>
      </w:r>
      <w:proofErr w:type="spellEnd"/>
      <w:r>
        <w:rPr>
          <w:rFonts w:ascii="Arial" w:eastAsia="Arial" w:hAnsi="Arial" w:cs="Arial"/>
          <w:color w:val="000000"/>
          <w:sz w:val="22"/>
          <w:szCs w:val="22"/>
        </w:rPr>
        <w:t xml:space="preserve"> KJ, Kwok PY. A homogeneous, ligase-mediated DNA diagnostic test. Genome Res. 1998 May; 8(5):549-56. PMID: 9582198</w:t>
      </w:r>
    </w:p>
    <w:p w14:paraId="60E26A1B"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Taillon-Miller P, Gu Z, Li Q, Hillier L, Kwok PY. Overlapping genomic sequences: a treasure trove of single-nucleotide polymorphisms. Genome Res. 1998 Jul; 8(7):748-54. PMID: 9685323</w:t>
      </w:r>
    </w:p>
    <w:p w14:paraId="690D6699"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proofErr w:type="spellStart"/>
      <w:r>
        <w:rPr>
          <w:rFonts w:ascii="Arial" w:eastAsia="Arial" w:hAnsi="Arial" w:cs="Arial"/>
          <w:color w:val="000000"/>
          <w:sz w:val="22"/>
          <w:szCs w:val="22"/>
        </w:rPr>
        <w:t>Landegren</w:t>
      </w:r>
      <w:proofErr w:type="spellEnd"/>
      <w:r>
        <w:rPr>
          <w:rFonts w:ascii="Arial" w:eastAsia="Arial" w:hAnsi="Arial" w:cs="Arial"/>
          <w:color w:val="000000"/>
          <w:sz w:val="22"/>
          <w:szCs w:val="22"/>
        </w:rPr>
        <w:t xml:space="preserve"> U, Nilsson M, Kwok PY. Reading bits of genetic information: methods for single-nucleotide polymorphism analysis. Genome Res. 1998 Aug; 8(8):769-76. PMID: 9724323</w:t>
      </w:r>
    </w:p>
    <w:p w14:paraId="4225DECA"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proofErr w:type="spellStart"/>
      <w:r>
        <w:rPr>
          <w:rFonts w:ascii="Arial" w:eastAsia="Arial" w:hAnsi="Arial" w:cs="Arial"/>
          <w:color w:val="000000"/>
          <w:sz w:val="22"/>
          <w:szCs w:val="22"/>
        </w:rPr>
        <w:t>Zakeri</w:t>
      </w:r>
      <w:proofErr w:type="spellEnd"/>
      <w:r>
        <w:rPr>
          <w:rFonts w:ascii="Arial" w:eastAsia="Arial" w:hAnsi="Arial" w:cs="Arial"/>
          <w:color w:val="000000"/>
          <w:sz w:val="22"/>
          <w:szCs w:val="22"/>
        </w:rPr>
        <w:t xml:space="preserve"> H, Amparo G, Chen SM, Spurgeon S, Kwok PY. Peak height pattern in dichloro-rhodamine and energy transfer dye terminator sequencing. Biotechniques. 1998 Sep; 25(3):406-10, 412-4. PMID: 9762437</w:t>
      </w:r>
    </w:p>
    <w:p w14:paraId="41E0B1BE"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Pulai JI, </w:t>
      </w:r>
      <w:proofErr w:type="spellStart"/>
      <w:r>
        <w:rPr>
          <w:rFonts w:ascii="Arial" w:eastAsia="Arial" w:hAnsi="Arial" w:cs="Arial"/>
          <w:color w:val="000000"/>
          <w:sz w:val="22"/>
          <w:szCs w:val="22"/>
        </w:rPr>
        <w:t>Zakeri</w:t>
      </w:r>
      <w:proofErr w:type="spellEnd"/>
      <w:r>
        <w:rPr>
          <w:rFonts w:ascii="Arial" w:eastAsia="Arial" w:hAnsi="Arial" w:cs="Arial"/>
          <w:color w:val="000000"/>
          <w:sz w:val="22"/>
          <w:szCs w:val="22"/>
        </w:rPr>
        <w:t xml:space="preserve"> H, Kwok PY, Kim JH, Wu J, </w:t>
      </w:r>
      <w:proofErr w:type="spellStart"/>
      <w:r>
        <w:rPr>
          <w:rFonts w:ascii="Arial" w:eastAsia="Arial" w:hAnsi="Arial" w:cs="Arial"/>
          <w:color w:val="000000"/>
          <w:sz w:val="22"/>
          <w:szCs w:val="22"/>
        </w:rPr>
        <w:t>Schonfeld</w:t>
      </w:r>
      <w:proofErr w:type="spellEnd"/>
      <w:r>
        <w:rPr>
          <w:rFonts w:ascii="Arial" w:eastAsia="Arial" w:hAnsi="Arial" w:cs="Arial"/>
          <w:color w:val="000000"/>
          <w:sz w:val="22"/>
          <w:szCs w:val="22"/>
        </w:rPr>
        <w:t xml:space="preserve"> G. Donor splice mutation (665 + 1 G_T) in familial hypobetalipoproteinemia with no detectable </w:t>
      </w:r>
      <w:proofErr w:type="spellStart"/>
      <w:r>
        <w:rPr>
          <w:rFonts w:ascii="Arial" w:eastAsia="Arial" w:hAnsi="Arial" w:cs="Arial"/>
          <w:color w:val="000000"/>
          <w:sz w:val="22"/>
          <w:szCs w:val="22"/>
        </w:rPr>
        <w:t>apoB</w:t>
      </w:r>
      <w:proofErr w:type="spellEnd"/>
      <w:r>
        <w:rPr>
          <w:rFonts w:ascii="Arial" w:eastAsia="Arial" w:hAnsi="Arial" w:cs="Arial"/>
          <w:color w:val="000000"/>
          <w:sz w:val="22"/>
          <w:szCs w:val="22"/>
        </w:rPr>
        <w:t xml:space="preserve"> truncation. Am J Med Genet. 1998 Nov 16; 80(3):218-20. PMID: 9843041</w:t>
      </w:r>
    </w:p>
    <w:p w14:paraId="640F8F00"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Kwok PY. Genotyping by mass spectrometry takes flight. Nat </w:t>
      </w:r>
      <w:proofErr w:type="spellStart"/>
      <w:r>
        <w:rPr>
          <w:rFonts w:ascii="Arial" w:eastAsia="Arial" w:hAnsi="Arial" w:cs="Arial"/>
          <w:color w:val="000000"/>
          <w:sz w:val="22"/>
          <w:szCs w:val="22"/>
        </w:rPr>
        <w:t>Biotechnol</w:t>
      </w:r>
      <w:proofErr w:type="spellEnd"/>
      <w:r>
        <w:rPr>
          <w:rFonts w:ascii="Arial" w:eastAsia="Arial" w:hAnsi="Arial" w:cs="Arial"/>
          <w:color w:val="000000"/>
          <w:sz w:val="22"/>
          <w:szCs w:val="22"/>
        </w:rPr>
        <w:t>. 1998 Dec; 16(13):1314-5. PMID: 9853606</w:t>
      </w:r>
    </w:p>
    <w:p w14:paraId="43EDF00E"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Chen X, Kwok PY. Homogeneous genotyping assays for single nucleotide polymorphisms with fluorescence resonance energy transfer detection. Genet Anal. 1999 Feb; 14(5-6):157-63. PMID: 10084108</w:t>
      </w:r>
    </w:p>
    <w:p w14:paraId="1A1F28FF"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Wu J, Kim J, Li Q, Kwok PY, Cole TG, </w:t>
      </w:r>
      <w:proofErr w:type="spellStart"/>
      <w:r>
        <w:rPr>
          <w:rFonts w:ascii="Arial" w:eastAsia="Arial" w:hAnsi="Arial" w:cs="Arial"/>
          <w:color w:val="000000"/>
          <w:sz w:val="22"/>
          <w:szCs w:val="22"/>
        </w:rPr>
        <w:t>Cefalu</w:t>
      </w:r>
      <w:proofErr w:type="spellEnd"/>
      <w:r>
        <w:rPr>
          <w:rFonts w:ascii="Arial" w:eastAsia="Arial" w:hAnsi="Arial" w:cs="Arial"/>
          <w:color w:val="000000"/>
          <w:sz w:val="22"/>
          <w:szCs w:val="22"/>
        </w:rPr>
        <w:t xml:space="preserve"> B, Averna M, </w:t>
      </w:r>
      <w:proofErr w:type="spellStart"/>
      <w:r>
        <w:rPr>
          <w:rFonts w:ascii="Arial" w:eastAsia="Arial" w:hAnsi="Arial" w:cs="Arial"/>
          <w:color w:val="000000"/>
          <w:sz w:val="22"/>
          <w:szCs w:val="22"/>
        </w:rPr>
        <w:t>Schonfeld</w:t>
      </w:r>
      <w:proofErr w:type="spellEnd"/>
      <w:r>
        <w:rPr>
          <w:rFonts w:ascii="Arial" w:eastAsia="Arial" w:hAnsi="Arial" w:cs="Arial"/>
          <w:color w:val="000000"/>
          <w:sz w:val="22"/>
          <w:szCs w:val="22"/>
        </w:rPr>
        <w:t xml:space="preserve"> G. Known mutations of </w:t>
      </w:r>
      <w:proofErr w:type="spellStart"/>
      <w:r>
        <w:rPr>
          <w:rFonts w:ascii="Arial" w:eastAsia="Arial" w:hAnsi="Arial" w:cs="Arial"/>
          <w:color w:val="000000"/>
          <w:sz w:val="22"/>
          <w:szCs w:val="22"/>
        </w:rPr>
        <w:t>apoB</w:t>
      </w:r>
      <w:proofErr w:type="spellEnd"/>
      <w:r>
        <w:rPr>
          <w:rFonts w:ascii="Arial" w:eastAsia="Arial" w:hAnsi="Arial" w:cs="Arial"/>
          <w:color w:val="000000"/>
          <w:sz w:val="22"/>
          <w:szCs w:val="22"/>
        </w:rPr>
        <w:t xml:space="preserve"> account for only a small minority of hypobetalipoproteinemia. J Lipid Res. 1999 May; 40(5):955-9. PMID: 10224165</w:t>
      </w:r>
    </w:p>
    <w:p w14:paraId="3874854B"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Chen X, Levine L, Kwok PY. Fluorescence polarization in homogeneous nucleic acid analysis. Genome Res. 1999 May; 9(5):492-8. PMID: 10330129</w:t>
      </w:r>
    </w:p>
    <w:p w14:paraId="692A7319"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Taillon-Miller P, </w:t>
      </w:r>
      <w:proofErr w:type="spellStart"/>
      <w:r>
        <w:rPr>
          <w:rFonts w:ascii="Arial" w:eastAsia="Arial" w:hAnsi="Arial" w:cs="Arial"/>
          <w:color w:val="000000"/>
          <w:sz w:val="22"/>
          <w:szCs w:val="22"/>
        </w:rPr>
        <w:t>Piernot</w:t>
      </w:r>
      <w:proofErr w:type="spellEnd"/>
      <w:r>
        <w:rPr>
          <w:rFonts w:ascii="Arial" w:eastAsia="Arial" w:hAnsi="Arial" w:cs="Arial"/>
          <w:color w:val="000000"/>
          <w:sz w:val="22"/>
          <w:szCs w:val="22"/>
        </w:rPr>
        <w:t xml:space="preserve"> EE, Kwok PY. Efficient approach to unique single-nucleotide polymorphism discovery. Genome Res. 1999 May; 9(5):499-505. PMID: 10330130.</w:t>
      </w:r>
    </w:p>
    <w:p w14:paraId="1C8E72A8"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Miller SE, Taillon-Miller P, Kwok PY. Cost-effective staining of DNA with SYBR green in preparative agarose gel electrophoresis. Biotechniques. 1999 Jul; 27(1):34-6. PMID: 10407658.</w:t>
      </w:r>
    </w:p>
    <w:p w14:paraId="1FD15214"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Jacobsen NJ, Lyons I, </w:t>
      </w:r>
      <w:proofErr w:type="spellStart"/>
      <w:r>
        <w:rPr>
          <w:rFonts w:ascii="Arial" w:eastAsia="Arial" w:hAnsi="Arial" w:cs="Arial"/>
          <w:color w:val="000000"/>
          <w:sz w:val="22"/>
          <w:szCs w:val="22"/>
        </w:rPr>
        <w:t>Hoogendoorn</w:t>
      </w:r>
      <w:proofErr w:type="spellEnd"/>
      <w:r>
        <w:rPr>
          <w:rFonts w:ascii="Arial" w:eastAsia="Arial" w:hAnsi="Arial" w:cs="Arial"/>
          <w:color w:val="000000"/>
          <w:sz w:val="22"/>
          <w:szCs w:val="22"/>
        </w:rPr>
        <w:t xml:space="preserve"> B, Burge S, Kwok PY, O'Donovan MC, Craddock N, Owen MJ. ATP2A2 mutations in Darier's disease and their relationship to neuropsychiatric phenotypes. Hum Mol Genet. 1999 Sep; 8(9):1631-6. PMID: 10441325.</w:t>
      </w:r>
    </w:p>
    <w:p w14:paraId="3C4681D6"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Marth GT, Korf I, </w:t>
      </w:r>
      <w:proofErr w:type="spellStart"/>
      <w:r>
        <w:rPr>
          <w:rFonts w:ascii="Arial" w:eastAsia="Arial" w:hAnsi="Arial" w:cs="Arial"/>
          <w:color w:val="000000"/>
          <w:sz w:val="22"/>
          <w:szCs w:val="22"/>
        </w:rPr>
        <w:t>Yandell</w:t>
      </w:r>
      <w:proofErr w:type="spellEnd"/>
      <w:r>
        <w:rPr>
          <w:rFonts w:ascii="Arial" w:eastAsia="Arial" w:hAnsi="Arial" w:cs="Arial"/>
          <w:color w:val="000000"/>
          <w:sz w:val="22"/>
          <w:szCs w:val="22"/>
        </w:rPr>
        <w:t xml:space="preserve"> MD, Yeh RT, Gu Z, </w:t>
      </w:r>
      <w:proofErr w:type="spellStart"/>
      <w:r>
        <w:rPr>
          <w:rFonts w:ascii="Arial" w:eastAsia="Arial" w:hAnsi="Arial" w:cs="Arial"/>
          <w:color w:val="000000"/>
          <w:sz w:val="22"/>
          <w:szCs w:val="22"/>
        </w:rPr>
        <w:t>Zakeri</w:t>
      </w:r>
      <w:proofErr w:type="spellEnd"/>
      <w:r>
        <w:rPr>
          <w:rFonts w:ascii="Arial" w:eastAsia="Arial" w:hAnsi="Arial" w:cs="Arial"/>
          <w:color w:val="000000"/>
          <w:sz w:val="22"/>
          <w:szCs w:val="22"/>
        </w:rPr>
        <w:t xml:space="preserve"> H, </w:t>
      </w:r>
      <w:proofErr w:type="spellStart"/>
      <w:r>
        <w:rPr>
          <w:rFonts w:ascii="Arial" w:eastAsia="Arial" w:hAnsi="Arial" w:cs="Arial"/>
          <w:color w:val="000000"/>
          <w:sz w:val="22"/>
          <w:szCs w:val="22"/>
        </w:rPr>
        <w:t>Stitziel</w:t>
      </w:r>
      <w:proofErr w:type="spellEnd"/>
      <w:r>
        <w:rPr>
          <w:rFonts w:ascii="Arial" w:eastAsia="Arial" w:hAnsi="Arial" w:cs="Arial"/>
          <w:color w:val="000000"/>
          <w:sz w:val="22"/>
          <w:szCs w:val="22"/>
        </w:rPr>
        <w:t xml:space="preserve"> NO, Hillier L, Kwok PY, Gish WR. A general approach to single-nucleotide polymorphism discovery. Nat Genet. 1999 Dec; 23(4):452-6. PMID: 10581034.</w:t>
      </w:r>
    </w:p>
    <w:p w14:paraId="77EFCDE6"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Kwok PY, Gu Z. Single nucleotide polymorphism libraries: why and how are we building them? Mol Med Today. 1999 Dec; 5(12):538-43. PMID: 10562720.</w:t>
      </w:r>
    </w:p>
    <w:p w14:paraId="45BAE49E"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Kwok PY. High-throughput genotyping assay approaches. Pharmacogenomics. 2000 Feb; 1(1):95-100. PMID: 11258600.</w:t>
      </w:r>
    </w:p>
    <w:p w14:paraId="2DE1692D"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Ritter D, Taylor JF, Hoffmann JW, </w:t>
      </w:r>
      <w:proofErr w:type="spellStart"/>
      <w:r>
        <w:rPr>
          <w:rFonts w:ascii="Arial" w:eastAsia="Arial" w:hAnsi="Arial" w:cs="Arial"/>
          <w:color w:val="000000"/>
          <w:sz w:val="22"/>
          <w:szCs w:val="22"/>
        </w:rPr>
        <w:t>Carnaghi</w:t>
      </w:r>
      <w:proofErr w:type="spellEnd"/>
      <w:r>
        <w:rPr>
          <w:rFonts w:ascii="Arial" w:eastAsia="Arial" w:hAnsi="Arial" w:cs="Arial"/>
          <w:color w:val="000000"/>
          <w:sz w:val="22"/>
          <w:szCs w:val="22"/>
        </w:rPr>
        <w:t xml:space="preserve"> L, Giddings SJ, </w:t>
      </w:r>
      <w:proofErr w:type="spellStart"/>
      <w:r>
        <w:rPr>
          <w:rFonts w:ascii="Arial" w:eastAsia="Arial" w:hAnsi="Arial" w:cs="Arial"/>
          <w:color w:val="000000"/>
          <w:sz w:val="22"/>
          <w:szCs w:val="22"/>
        </w:rPr>
        <w:t>Zakeri</w:t>
      </w:r>
      <w:proofErr w:type="spellEnd"/>
      <w:r>
        <w:rPr>
          <w:rFonts w:ascii="Arial" w:eastAsia="Arial" w:hAnsi="Arial" w:cs="Arial"/>
          <w:color w:val="000000"/>
          <w:sz w:val="22"/>
          <w:szCs w:val="22"/>
        </w:rPr>
        <w:t xml:space="preserve"> H, Kwok PY. Alternative splicing for the alpha1 subunit of soluble guanylate cyclase. </w:t>
      </w:r>
      <w:proofErr w:type="spellStart"/>
      <w:r>
        <w:rPr>
          <w:rFonts w:ascii="Arial" w:eastAsia="Arial" w:hAnsi="Arial" w:cs="Arial"/>
          <w:color w:val="000000"/>
          <w:sz w:val="22"/>
          <w:szCs w:val="22"/>
        </w:rPr>
        <w:t>Biochem</w:t>
      </w:r>
      <w:proofErr w:type="spellEnd"/>
      <w:r>
        <w:rPr>
          <w:rFonts w:ascii="Arial" w:eastAsia="Arial" w:hAnsi="Arial" w:cs="Arial"/>
          <w:color w:val="000000"/>
          <w:sz w:val="22"/>
          <w:szCs w:val="22"/>
        </w:rPr>
        <w:t xml:space="preserve"> J. 2000 Mar 15; 346 Pt 3:811-6. PMID: 10698711.</w:t>
      </w:r>
    </w:p>
    <w:p w14:paraId="3B8CACC7"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lastRenderedPageBreak/>
        <w:t xml:space="preserve">Yuan B, Neuman R, Duan SH, Weber JL, Kwok PY, </w:t>
      </w:r>
      <w:proofErr w:type="spellStart"/>
      <w:r>
        <w:rPr>
          <w:rFonts w:ascii="Arial" w:eastAsia="Arial" w:hAnsi="Arial" w:cs="Arial"/>
          <w:color w:val="000000"/>
          <w:sz w:val="22"/>
          <w:szCs w:val="22"/>
        </w:rPr>
        <w:t>Saccone</w:t>
      </w:r>
      <w:proofErr w:type="spellEnd"/>
      <w:r>
        <w:rPr>
          <w:rFonts w:ascii="Arial" w:eastAsia="Arial" w:hAnsi="Arial" w:cs="Arial"/>
          <w:color w:val="000000"/>
          <w:sz w:val="22"/>
          <w:szCs w:val="22"/>
        </w:rPr>
        <w:t xml:space="preserve"> NL, Wu JS, Liu KY, </w:t>
      </w:r>
      <w:proofErr w:type="spellStart"/>
      <w:r>
        <w:rPr>
          <w:rFonts w:ascii="Arial" w:eastAsia="Arial" w:hAnsi="Arial" w:cs="Arial"/>
          <w:color w:val="000000"/>
          <w:sz w:val="22"/>
          <w:szCs w:val="22"/>
        </w:rPr>
        <w:t>Schonfeld</w:t>
      </w:r>
      <w:proofErr w:type="spellEnd"/>
      <w:r>
        <w:rPr>
          <w:rFonts w:ascii="Arial" w:eastAsia="Arial" w:hAnsi="Arial" w:cs="Arial"/>
          <w:color w:val="000000"/>
          <w:sz w:val="22"/>
          <w:szCs w:val="22"/>
        </w:rPr>
        <w:t xml:space="preserve"> G. Linkage of a gene for familial hypobetalipoproteinemia to chromosome 3p21.1-22. Am J Hum Genet. 2000 May; 66(5):1699-704. PMID: 10762553.</w:t>
      </w:r>
    </w:p>
    <w:p w14:paraId="1ECD286F"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Taillon-Miller P, Kwok PY. A high-density single-nucleotide polymorphism map of Xq25-q28. Genomics. 2000 May 1; 65(3):195-202. PMID: 10857743</w:t>
      </w:r>
    </w:p>
    <w:p w14:paraId="3F94F182"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Kwok PY. Finding a needle in a haystack: detection and quantification of rare mutant alleles are coming of age. Clin Chem. 2000 May; 46(5):593-4. PMID: 10794738</w:t>
      </w:r>
    </w:p>
    <w:p w14:paraId="5001D122"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Kwok PY. Approaches to allele frequency determination. Pharmacogenomics. 2000 May; 1(2):231-5. PMID: 11256594</w:t>
      </w:r>
    </w:p>
    <w:p w14:paraId="70C0D513"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Taillon-Miller P, Bauer-</w:t>
      </w:r>
      <w:proofErr w:type="spellStart"/>
      <w:r>
        <w:rPr>
          <w:rFonts w:ascii="Arial" w:eastAsia="Arial" w:hAnsi="Arial" w:cs="Arial"/>
          <w:color w:val="000000"/>
          <w:sz w:val="22"/>
          <w:szCs w:val="22"/>
        </w:rPr>
        <w:t>Sardiña</w:t>
      </w:r>
      <w:proofErr w:type="spellEnd"/>
      <w:r>
        <w:rPr>
          <w:rFonts w:ascii="Arial" w:eastAsia="Arial" w:hAnsi="Arial" w:cs="Arial"/>
          <w:color w:val="000000"/>
          <w:sz w:val="22"/>
          <w:szCs w:val="22"/>
        </w:rPr>
        <w:t xml:space="preserve"> I, </w:t>
      </w:r>
      <w:proofErr w:type="spellStart"/>
      <w:r>
        <w:rPr>
          <w:rFonts w:ascii="Arial" w:eastAsia="Arial" w:hAnsi="Arial" w:cs="Arial"/>
          <w:color w:val="000000"/>
          <w:sz w:val="22"/>
          <w:szCs w:val="22"/>
        </w:rPr>
        <w:t>Saccone</w:t>
      </w:r>
      <w:proofErr w:type="spellEnd"/>
      <w:r>
        <w:rPr>
          <w:rFonts w:ascii="Arial" w:eastAsia="Arial" w:hAnsi="Arial" w:cs="Arial"/>
          <w:color w:val="000000"/>
          <w:sz w:val="22"/>
          <w:szCs w:val="22"/>
        </w:rPr>
        <w:t xml:space="preserve"> NL, </w:t>
      </w:r>
      <w:proofErr w:type="spellStart"/>
      <w:r>
        <w:rPr>
          <w:rFonts w:ascii="Arial" w:eastAsia="Arial" w:hAnsi="Arial" w:cs="Arial"/>
          <w:color w:val="000000"/>
          <w:sz w:val="22"/>
          <w:szCs w:val="22"/>
        </w:rPr>
        <w:t>Putzel</w:t>
      </w:r>
      <w:proofErr w:type="spellEnd"/>
      <w:r>
        <w:rPr>
          <w:rFonts w:ascii="Arial" w:eastAsia="Arial" w:hAnsi="Arial" w:cs="Arial"/>
          <w:color w:val="000000"/>
          <w:sz w:val="22"/>
          <w:szCs w:val="22"/>
        </w:rPr>
        <w:t xml:space="preserve"> J, </w:t>
      </w:r>
      <w:proofErr w:type="spellStart"/>
      <w:r>
        <w:rPr>
          <w:rFonts w:ascii="Arial" w:eastAsia="Arial" w:hAnsi="Arial" w:cs="Arial"/>
          <w:color w:val="000000"/>
          <w:sz w:val="22"/>
          <w:szCs w:val="22"/>
        </w:rPr>
        <w:t>Laitinen</w:t>
      </w:r>
      <w:proofErr w:type="spellEnd"/>
      <w:r>
        <w:rPr>
          <w:rFonts w:ascii="Arial" w:eastAsia="Arial" w:hAnsi="Arial" w:cs="Arial"/>
          <w:color w:val="000000"/>
          <w:sz w:val="22"/>
          <w:szCs w:val="22"/>
        </w:rPr>
        <w:t xml:space="preserve"> T, Cao A, </w:t>
      </w:r>
      <w:proofErr w:type="spellStart"/>
      <w:r>
        <w:rPr>
          <w:rFonts w:ascii="Arial" w:eastAsia="Arial" w:hAnsi="Arial" w:cs="Arial"/>
          <w:color w:val="000000"/>
          <w:sz w:val="22"/>
          <w:szCs w:val="22"/>
        </w:rPr>
        <w:t>Kere</w:t>
      </w:r>
      <w:proofErr w:type="spellEnd"/>
      <w:r>
        <w:rPr>
          <w:rFonts w:ascii="Arial" w:eastAsia="Arial" w:hAnsi="Arial" w:cs="Arial"/>
          <w:color w:val="000000"/>
          <w:sz w:val="22"/>
          <w:szCs w:val="22"/>
        </w:rPr>
        <w:t xml:space="preserve"> J, </w:t>
      </w:r>
      <w:proofErr w:type="spellStart"/>
      <w:r>
        <w:rPr>
          <w:rFonts w:ascii="Arial" w:eastAsia="Arial" w:hAnsi="Arial" w:cs="Arial"/>
          <w:color w:val="000000"/>
          <w:sz w:val="22"/>
          <w:szCs w:val="22"/>
        </w:rPr>
        <w:t>Pilia</w:t>
      </w:r>
      <w:proofErr w:type="spellEnd"/>
      <w:r>
        <w:rPr>
          <w:rFonts w:ascii="Arial" w:eastAsia="Arial" w:hAnsi="Arial" w:cs="Arial"/>
          <w:color w:val="000000"/>
          <w:sz w:val="22"/>
          <w:szCs w:val="22"/>
        </w:rPr>
        <w:t xml:space="preserve"> G, Rice JP, Kwok PY. Juxtaposed regions of extensive and minimal linkage disequilibrium in human Xq25 and Xq28. Nat Genet. 2000 Jul; 25(3):324-8. PMID: 10888883</w:t>
      </w:r>
    </w:p>
    <w:p w14:paraId="30BB1DEF"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Miller, RD, Taillon-Miller, P, and Kwok, P-Y: Evidence from single-nucleotide polymorphisms (SNPs) for natural selection affecting human and orangutan Xq28. Genomics 2001; 71:78-88.</w:t>
      </w:r>
    </w:p>
    <w:p w14:paraId="1578202F"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Kwok PY. Reflections on a DNA mutation scanning tool. Nat </w:t>
      </w:r>
      <w:proofErr w:type="spellStart"/>
      <w:r>
        <w:rPr>
          <w:rFonts w:ascii="Arial" w:eastAsia="Arial" w:hAnsi="Arial" w:cs="Arial"/>
          <w:color w:val="000000"/>
          <w:sz w:val="22"/>
          <w:szCs w:val="22"/>
        </w:rPr>
        <w:t>Biotechnol</w:t>
      </w:r>
      <w:proofErr w:type="spellEnd"/>
      <w:r>
        <w:rPr>
          <w:rFonts w:ascii="Arial" w:eastAsia="Arial" w:hAnsi="Arial" w:cs="Arial"/>
          <w:color w:val="000000"/>
          <w:sz w:val="22"/>
          <w:szCs w:val="22"/>
        </w:rPr>
        <w:t>. 2001 Jan; 19(1):18-9. PMID: 11135543</w:t>
      </w:r>
    </w:p>
    <w:p w14:paraId="3C77740E"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The International SNP Map Working Group: A map of human genome sequence variation containing 1.4 million SNPs. Nature. 2001; 409:928-933.</w:t>
      </w:r>
    </w:p>
    <w:p w14:paraId="4DAC13C7"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Miller RD, Taillon-Miller P, Kwok PY. Regions of low single-nucleotide polymorphism incidence in human and orangutan </w:t>
      </w:r>
      <w:proofErr w:type="spellStart"/>
      <w:r>
        <w:rPr>
          <w:rFonts w:ascii="Arial" w:eastAsia="Arial" w:hAnsi="Arial" w:cs="Arial"/>
          <w:color w:val="000000"/>
          <w:sz w:val="22"/>
          <w:szCs w:val="22"/>
        </w:rPr>
        <w:t>xq</w:t>
      </w:r>
      <w:proofErr w:type="spellEnd"/>
      <w:r>
        <w:rPr>
          <w:rFonts w:ascii="Arial" w:eastAsia="Arial" w:hAnsi="Arial" w:cs="Arial"/>
          <w:color w:val="000000"/>
          <w:sz w:val="22"/>
          <w:szCs w:val="22"/>
        </w:rPr>
        <w:t>: deserts and recent coalescences. Genomics. 2001 Jan 1; 71(1):78-88. PMID: 11161800</w:t>
      </w:r>
    </w:p>
    <w:p w14:paraId="5D7F9933"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Kwok PY. Methods for genotyping single nucleotide polymorphisms. </w:t>
      </w:r>
      <w:proofErr w:type="spellStart"/>
      <w:r>
        <w:rPr>
          <w:rFonts w:ascii="Arial" w:eastAsia="Arial" w:hAnsi="Arial" w:cs="Arial"/>
          <w:color w:val="000000"/>
          <w:sz w:val="22"/>
          <w:szCs w:val="22"/>
        </w:rPr>
        <w:t>Annu</w:t>
      </w:r>
      <w:proofErr w:type="spellEnd"/>
      <w:r>
        <w:rPr>
          <w:rFonts w:ascii="Arial" w:eastAsia="Arial" w:hAnsi="Arial" w:cs="Arial"/>
          <w:color w:val="000000"/>
          <w:sz w:val="22"/>
          <w:szCs w:val="22"/>
        </w:rPr>
        <w:t xml:space="preserve"> Rev Genomics Hum Genet. 2001; 2:235-58. PMID: 11701650</w:t>
      </w:r>
    </w:p>
    <w:p w14:paraId="0325268D"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proofErr w:type="spellStart"/>
      <w:r>
        <w:rPr>
          <w:rFonts w:ascii="Arial" w:eastAsia="Arial" w:hAnsi="Arial" w:cs="Arial"/>
          <w:color w:val="000000"/>
          <w:sz w:val="22"/>
          <w:szCs w:val="22"/>
        </w:rPr>
        <w:t>Sachidanandam</w:t>
      </w:r>
      <w:proofErr w:type="spellEnd"/>
      <w:r>
        <w:rPr>
          <w:rFonts w:ascii="Arial" w:eastAsia="Arial" w:hAnsi="Arial" w:cs="Arial"/>
          <w:color w:val="000000"/>
          <w:sz w:val="22"/>
          <w:szCs w:val="22"/>
        </w:rPr>
        <w:t xml:space="preserve"> R, Weissman D, Schmidt SC, </w:t>
      </w:r>
      <w:proofErr w:type="spellStart"/>
      <w:r>
        <w:rPr>
          <w:rFonts w:ascii="Arial" w:eastAsia="Arial" w:hAnsi="Arial" w:cs="Arial"/>
          <w:color w:val="000000"/>
          <w:sz w:val="22"/>
          <w:szCs w:val="22"/>
        </w:rPr>
        <w:t>Kakol</w:t>
      </w:r>
      <w:proofErr w:type="spellEnd"/>
      <w:r>
        <w:rPr>
          <w:rFonts w:ascii="Arial" w:eastAsia="Arial" w:hAnsi="Arial" w:cs="Arial"/>
          <w:color w:val="000000"/>
          <w:sz w:val="22"/>
          <w:szCs w:val="22"/>
        </w:rPr>
        <w:t xml:space="preserve"> JM, Stein LD, Marth G, Sherry S, </w:t>
      </w:r>
      <w:proofErr w:type="spellStart"/>
      <w:r>
        <w:rPr>
          <w:rFonts w:ascii="Arial" w:eastAsia="Arial" w:hAnsi="Arial" w:cs="Arial"/>
          <w:color w:val="000000"/>
          <w:sz w:val="22"/>
          <w:szCs w:val="22"/>
        </w:rPr>
        <w:t>Mullikin</w:t>
      </w:r>
      <w:proofErr w:type="spellEnd"/>
      <w:r>
        <w:rPr>
          <w:rFonts w:ascii="Arial" w:eastAsia="Arial" w:hAnsi="Arial" w:cs="Arial"/>
          <w:color w:val="000000"/>
          <w:sz w:val="22"/>
          <w:szCs w:val="22"/>
        </w:rPr>
        <w:t xml:space="preserve"> JC, Mortimore BJ, Willey DL, Hunt SE, Cole CG, </w:t>
      </w:r>
      <w:proofErr w:type="spellStart"/>
      <w:r>
        <w:rPr>
          <w:rFonts w:ascii="Arial" w:eastAsia="Arial" w:hAnsi="Arial" w:cs="Arial"/>
          <w:color w:val="000000"/>
          <w:sz w:val="22"/>
          <w:szCs w:val="22"/>
        </w:rPr>
        <w:t>Coggill</w:t>
      </w:r>
      <w:proofErr w:type="spellEnd"/>
      <w:r>
        <w:rPr>
          <w:rFonts w:ascii="Arial" w:eastAsia="Arial" w:hAnsi="Arial" w:cs="Arial"/>
          <w:color w:val="000000"/>
          <w:sz w:val="22"/>
          <w:szCs w:val="22"/>
        </w:rPr>
        <w:t xml:space="preserve"> PC, Rice CM, Ning Z, Rogers J, Bentley DR, Kwok PY, </w:t>
      </w:r>
      <w:proofErr w:type="spellStart"/>
      <w:r>
        <w:rPr>
          <w:rFonts w:ascii="Arial" w:eastAsia="Arial" w:hAnsi="Arial" w:cs="Arial"/>
          <w:color w:val="000000"/>
          <w:sz w:val="22"/>
          <w:szCs w:val="22"/>
        </w:rPr>
        <w:t>Mardis</w:t>
      </w:r>
      <w:proofErr w:type="spellEnd"/>
      <w:r>
        <w:rPr>
          <w:rFonts w:ascii="Arial" w:eastAsia="Arial" w:hAnsi="Arial" w:cs="Arial"/>
          <w:color w:val="000000"/>
          <w:sz w:val="22"/>
          <w:szCs w:val="22"/>
        </w:rPr>
        <w:t xml:space="preserve"> ER, Yeh RT, Schultz B, Cook L, Davenport R, Dante M, Fulton L, Hillier L, Waterston RH, McPherson JD, Gilman B, Schaffner S, Van </w:t>
      </w:r>
      <w:proofErr w:type="spellStart"/>
      <w:r>
        <w:rPr>
          <w:rFonts w:ascii="Arial" w:eastAsia="Arial" w:hAnsi="Arial" w:cs="Arial"/>
          <w:color w:val="000000"/>
          <w:sz w:val="22"/>
          <w:szCs w:val="22"/>
        </w:rPr>
        <w:t>Etten</w:t>
      </w:r>
      <w:proofErr w:type="spellEnd"/>
      <w:r>
        <w:rPr>
          <w:rFonts w:ascii="Arial" w:eastAsia="Arial" w:hAnsi="Arial" w:cs="Arial"/>
          <w:color w:val="000000"/>
          <w:sz w:val="22"/>
          <w:szCs w:val="22"/>
        </w:rPr>
        <w:t xml:space="preserve"> WJ, Reich D, Higgins J, Daly MJ, </w:t>
      </w:r>
      <w:proofErr w:type="spellStart"/>
      <w:r>
        <w:rPr>
          <w:rFonts w:ascii="Arial" w:eastAsia="Arial" w:hAnsi="Arial" w:cs="Arial"/>
          <w:color w:val="000000"/>
          <w:sz w:val="22"/>
          <w:szCs w:val="22"/>
        </w:rPr>
        <w:t>Blumenstiel</w:t>
      </w:r>
      <w:proofErr w:type="spellEnd"/>
      <w:r>
        <w:rPr>
          <w:rFonts w:ascii="Arial" w:eastAsia="Arial" w:hAnsi="Arial" w:cs="Arial"/>
          <w:color w:val="000000"/>
          <w:sz w:val="22"/>
          <w:szCs w:val="22"/>
        </w:rPr>
        <w:t xml:space="preserve"> B, Baldwin J, </w:t>
      </w:r>
      <w:proofErr w:type="spellStart"/>
      <w:r>
        <w:rPr>
          <w:rFonts w:ascii="Arial" w:eastAsia="Arial" w:hAnsi="Arial" w:cs="Arial"/>
          <w:color w:val="000000"/>
          <w:sz w:val="22"/>
          <w:szCs w:val="22"/>
        </w:rPr>
        <w:t>Stange</w:t>
      </w:r>
      <w:proofErr w:type="spellEnd"/>
      <w:r>
        <w:rPr>
          <w:rFonts w:ascii="Arial" w:eastAsia="Arial" w:hAnsi="Arial" w:cs="Arial"/>
          <w:color w:val="000000"/>
          <w:sz w:val="22"/>
          <w:szCs w:val="22"/>
        </w:rPr>
        <w:t xml:space="preserve">-Thomann N, </w:t>
      </w:r>
      <w:proofErr w:type="spellStart"/>
      <w:r>
        <w:rPr>
          <w:rFonts w:ascii="Arial" w:eastAsia="Arial" w:hAnsi="Arial" w:cs="Arial"/>
          <w:color w:val="000000"/>
          <w:sz w:val="22"/>
          <w:szCs w:val="22"/>
        </w:rPr>
        <w:t>Zody</w:t>
      </w:r>
      <w:proofErr w:type="spellEnd"/>
      <w:r>
        <w:rPr>
          <w:rFonts w:ascii="Arial" w:eastAsia="Arial" w:hAnsi="Arial" w:cs="Arial"/>
          <w:color w:val="000000"/>
          <w:sz w:val="22"/>
          <w:szCs w:val="22"/>
        </w:rPr>
        <w:t xml:space="preserve"> MC, Linton L, Lander ES, </w:t>
      </w:r>
      <w:proofErr w:type="spellStart"/>
      <w:r>
        <w:rPr>
          <w:rFonts w:ascii="Arial" w:eastAsia="Arial" w:hAnsi="Arial" w:cs="Arial"/>
          <w:color w:val="000000"/>
          <w:sz w:val="22"/>
          <w:szCs w:val="22"/>
        </w:rPr>
        <w:t>Altshuler</w:t>
      </w:r>
      <w:proofErr w:type="spellEnd"/>
      <w:r>
        <w:rPr>
          <w:rFonts w:ascii="Arial" w:eastAsia="Arial" w:hAnsi="Arial" w:cs="Arial"/>
          <w:color w:val="000000"/>
          <w:sz w:val="22"/>
          <w:szCs w:val="22"/>
        </w:rPr>
        <w:t xml:space="preserve"> D. A map of human genome sequence variation containing 1.42 million single nucleotide polymorphisms. Nature. 2001 Feb 15; 409(6822):928-33. PMID: 11237013</w:t>
      </w:r>
    </w:p>
    <w:p w14:paraId="4344ADB7"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Latif S, Bauer-</w:t>
      </w:r>
      <w:proofErr w:type="spellStart"/>
      <w:r>
        <w:rPr>
          <w:rFonts w:ascii="Arial" w:eastAsia="Arial" w:hAnsi="Arial" w:cs="Arial"/>
          <w:color w:val="000000"/>
          <w:sz w:val="22"/>
          <w:szCs w:val="22"/>
        </w:rPr>
        <w:t>Sardina</w:t>
      </w:r>
      <w:proofErr w:type="spellEnd"/>
      <w:r>
        <w:rPr>
          <w:rFonts w:ascii="Arial" w:eastAsia="Arial" w:hAnsi="Arial" w:cs="Arial"/>
          <w:color w:val="000000"/>
          <w:sz w:val="22"/>
          <w:szCs w:val="22"/>
        </w:rPr>
        <w:t xml:space="preserve"> I, Ranade K, </w:t>
      </w:r>
      <w:proofErr w:type="spellStart"/>
      <w:r>
        <w:rPr>
          <w:rFonts w:ascii="Arial" w:eastAsia="Arial" w:hAnsi="Arial" w:cs="Arial"/>
          <w:color w:val="000000"/>
          <w:sz w:val="22"/>
          <w:szCs w:val="22"/>
        </w:rPr>
        <w:t>Livak</w:t>
      </w:r>
      <w:proofErr w:type="spellEnd"/>
      <w:r>
        <w:rPr>
          <w:rFonts w:ascii="Arial" w:eastAsia="Arial" w:hAnsi="Arial" w:cs="Arial"/>
          <w:color w:val="000000"/>
          <w:sz w:val="22"/>
          <w:szCs w:val="22"/>
        </w:rPr>
        <w:t xml:space="preserve"> KJ, Kwok PY. Fluorescence polarization in homogeneous nucleic acid analysis II: 5'-nuclease assay. Genome Res. 2001 Mar; 11(3):436-40. PMID: 11230167</w:t>
      </w:r>
    </w:p>
    <w:p w14:paraId="3CC90BB1"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Marth G, Yeh R, Minton M, Donaldson R, Li Q, Duan S, Davenport R, Miller RD, Kwok PY. Single-nucleotide polymorphisms in the public domain: how useful are they? Nat Genet. 2001 Apr; 27(4):371-2. PMID: 11279516</w:t>
      </w:r>
    </w:p>
    <w:p w14:paraId="07D2575A"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Collins A, Ennis S, Taillon-Miller P, Kwok PY, Morton NE. Allelic association with SNPs: metrics, populations, and the linkage disequilibrium map. Hum </w:t>
      </w:r>
      <w:proofErr w:type="spellStart"/>
      <w:r>
        <w:rPr>
          <w:rFonts w:ascii="Arial" w:eastAsia="Arial" w:hAnsi="Arial" w:cs="Arial"/>
          <w:color w:val="000000"/>
          <w:sz w:val="22"/>
          <w:szCs w:val="22"/>
        </w:rPr>
        <w:t>Mutat</w:t>
      </w:r>
      <w:proofErr w:type="spellEnd"/>
      <w:r>
        <w:rPr>
          <w:rFonts w:ascii="Arial" w:eastAsia="Arial" w:hAnsi="Arial" w:cs="Arial"/>
          <w:color w:val="000000"/>
          <w:sz w:val="22"/>
          <w:szCs w:val="22"/>
        </w:rPr>
        <w:t>. 2001 Apr; 17(4):255-62. PMID: 11295822</w:t>
      </w:r>
    </w:p>
    <w:p w14:paraId="2B6DC734"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White PS, Kwok PY, </w:t>
      </w:r>
      <w:proofErr w:type="spellStart"/>
      <w:r>
        <w:rPr>
          <w:rFonts w:ascii="Arial" w:eastAsia="Arial" w:hAnsi="Arial" w:cs="Arial"/>
          <w:color w:val="000000"/>
          <w:sz w:val="22"/>
          <w:szCs w:val="22"/>
        </w:rPr>
        <w:t>Oefner</w:t>
      </w:r>
      <w:proofErr w:type="spellEnd"/>
      <w:r>
        <w:rPr>
          <w:rFonts w:ascii="Arial" w:eastAsia="Arial" w:hAnsi="Arial" w:cs="Arial"/>
          <w:color w:val="000000"/>
          <w:sz w:val="22"/>
          <w:szCs w:val="22"/>
        </w:rPr>
        <w:t xml:space="preserve"> P, Brookes AJ. 3rd International Meeting on Single Nucleotide Polymorphism and Complex Genome Analysis: SNPs: 'some notable progress'. Eur J Hum Genet. 2001 Apr; 9(4):316-8. PMID: 11313777</w:t>
      </w:r>
    </w:p>
    <w:p w14:paraId="2D7FCF83"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Morton NE, Zhang W, Taillon-Miller P, Ennis S, Kwok PY, Collins A. The optimal measure of allelic association. Proc Natl </w:t>
      </w:r>
      <w:proofErr w:type="spellStart"/>
      <w:r>
        <w:rPr>
          <w:rFonts w:ascii="Arial" w:eastAsia="Arial" w:hAnsi="Arial" w:cs="Arial"/>
          <w:color w:val="000000"/>
          <w:sz w:val="22"/>
          <w:szCs w:val="22"/>
        </w:rPr>
        <w:t>Acad</w:t>
      </w:r>
      <w:proofErr w:type="spellEnd"/>
      <w:r>
        <w:rPr>
          <w:rFonts w:ascii="Arial" w:eastAsia="Arial" w:hAnsi="Arial" w:cs="Arial"/>
          <w:color w:val="000000"/>
          <w:sz w:val="22"/>
          <w:szCs w:val="22"/>
        </w:rPr>
        <w:t xml:space="preserve"> Sci U S A. 2001 Apr 24; 98(9):5217-21. PMID: 11309498</w:t>
      </w:r>
    </w:p>
    <w:p w14:paraId="1B48A238"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lastRenderedPageBreak/>
        <w:t xml:space="preserve">Nickerson DA, </w:t>
      </w:r>
      <w:proofErr w:type="spellStart"/>
      <w:r>
        <w:rPr>
          <w:rFonts w:ascii="Arial" w:eastAsia="Arial" w:hAnsi="Arial" w:cs="Arial"/>
          <w:color w:val="000000"/>
          <w:sz w:val="22"/>
          <w:szCs w:val="22"/>
        </w:rPr>
        <w:t>Ankener</w:t>
      </w:r>
      <w:proofErr w:type="spellEnd"/>
      <w:r>
        <w:rPr>
          <w:rFonts w:ascii="Arial" w:eastAsia="Arial" w:hAnsi="Arial" w:cs="Arial"/>
          <w:color w:val="000000"/>
          <w:sz w:val="22"/>
          <w:szCs w:val="22"/>
        </w:rPr>
        <w:t xml:space="preserve"> W, </w:t>
      </w:r>
      <w:proofErr w:type="spellStart"/>
      <w:r>
        <w:rPr>
          <w:rFonts w:ascii="Arial" w:eastAsia="Arial" w:hAnsi="Arial" w:cs="Arial"/>
          <w:color w:val="000000"/>
          <w:sz w:val="22"/>
          <w:szCs w:val="22"/>
        </w:rPr>
        <w:t>Delahunty</w:t>
      </w:r>
      <w:proofErr w:type="spellEnd"/>
      <w:r>
        <w:rPr>
          <w:rFonts w:ascii="Arial" w:eastAsia="Arial" w:hAnsi="Arial" w:cs="Arial"/>
          <w:color w:val="000000"/>
          <w:sz w:val="22"/>
          <w:szCs w:val="22"/>
        </w:rPr>
        <w:t xml:space="preserve"> C, Kwok PY. Genotyping by ligation assays. </w:t>
      </w:r>
      <w:proofErr w:type="spellStart"/>
      <w:r>
        <w:rPr>
          <w:rFonts w:ascii="Arial" w:eastAsia="Arial" w:hAnsi="Arial" w:cs="Arial"/>
          <w:color w:val="000000"/>
          <w:sz w:val="22"/>
          <w:szCs w:val="22"/>
        </w:rPr>
        <w:t>Curr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Protoc</w:t>
      </w:r>
      <w:proofErr w:type="spellEnd"/>
      <w:r>
        <w:rPr>
          <w:rFonts w:ascii="Arial" w:eastAsia="Arial" w:hAnsi="Arial" w:cs="Arial"/>
          <w:color w:val="000000"/>
          <w:sz w:val="22"/>
          <w:szCs w:val="22"/>
        </w:rPr>
        <w:t xml:space="preserve"> Hum Genet. 2001 May; Chapter </w:t>
      </w:r>
      <w:proofErr w:type="gramStart"/>
      <w:r>
        <w:rPr>
          <w:rFonts w:ascii="Arial" w:eastAsia="Arial" w:hAnsi="Arial" w:cs="Arial"/>
          <w:color w:val="000000"/>
          <w:sz w:val="22"/>
          <w:szCs w:val="22"/>
        </w:rPr>
        <w:t>2:Unit</w:t>
      </w:r>
      <w:proofErr w:type="gramEnd"/>
      <w:r>
        <w:rPr>
          <w:rFonts w:ascii="Arial" w:eastAsia="Arial" w:hAnsi="Arial" w:cs="Arial"/>
          <w:color w:val="000000"/>
          <w:sz w:val="22"/>
          <w:szCs w:val="22"/>
        </w:rPr>
        <w:t xml:space="preserve"> 2.6. PMID: 18428270</w:t>
      </w:r>
    </w:p>
    <w:p w14:paraId="4C83F8B6"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Hsu TM, Kwok PY. Advances in molecular medicine. J Am </w:t>
      </w:r>
      <w:proofErr w:type="spellStart"/>
      <w:r>
        <w:rPr>
          <w:rFonts w:ascii="Arial" w:eastAsia="Arial" w:hAnsi="Arial" w:cs="Arial"/>
          <w:color w:val="000000"/>
          <w:sz w:val="22"/>
          <w:szCs w:val="22"/>
        </w:rPr>
        <w:t>Acad</w:t>
      </w:r>
      <w:proofErr w:type="spellEnd"/>
      <w:r>
        <w:rPr>
          <w:rFonts w:ascii="Arial" w:eastAsia="Arial" w:hAnsi="Arial" w:cs="Arial"/>
          <w:color w:val="000000"/>
          <w:sz w:val="22"/>
          <w:szCs w:val="22"/>
        </w:rPr>
        <w:t xml:space="preserve"> Dermatol. 2001 May; 44(5):847-55. PMID: 11312435</w:t>
      </w:r>
    </w:p>
    <w:p w14:paraId="7DE94B0F"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Hsu TM, Law SM, Duan S, </w:t>
      </w:r>
      <w:proofErr w:type="spellStart"/>
      <w:r>
        <w:rPr>
          <w:rFonts w:ascii="Arial" w:eastAsia="Arial" w:hAnsi="Arial" w:cs="Arial"/>
          <w:color w:val="000000"/>
          <w:sz w:val="22"/>
          <w:szCs w:val="22"/>
        </w:rPr>
        <w:t>Neri</w:t>
      </w:r>
      <w:proofErr w:type="spellEnd"/>
      <w:r>
        <w:rPr>
          <w:rFonts w:ascii="Arial" w:eastAsia="Arial" w:hAnsi="Arial" w:cs="Arial"/>
          <w:color w:val="000000"/>
          <w:sz w:val="22"/>
          <w:szCs w:val="22"/>
        </w:rPr>
        <w:t xml:space="preserve"> BP, Kwok PY. Genotyping single-nucleotide polymorphisms by the invader assay with dual-color fluorescence polarization detection. Clin Chem. 2001 Aug; 47(8):1373-7. PMID: 11468224</w:t>
      </w:r>
    </w:p>
    <w:p w14:paraId="79F182B2"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Hsu TM, Chen X, Duan S, Miller RD, Kwok PY. Universal SNP genotyping assay with fluorescence polarization detection. Biotechniques. 2001 Sep; 31(3):560, 562, 564-8, passim. PMID: 11570500</w:t>
      </w:r>
    </w:p>
    <w:p w14:paraId="412FD76E"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Miller RD, Kwok PY. The birth and death of human single-nucleotide polymorphisms: new experimental evidence and implications for human history and medicine. Hum Mol Genet. 2001 Oct 1; 10(20):2195-8. PMID: 11673401</w:t>
      </w:r>
    </w:p>
    <w:p w14:paraId="63687F09"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Kwok PY. Genomics. Genetic association by whole-genome analysis? Science. 2001 Nov 23; 294(5547):1669-70. PMID: 11721042</w:t>
      </w:r>
    </w:p>
    <w:p w14:paraId="3ADE6193"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Fan JB, </w:t>
      </w:r>
      <w:proofErr w:type="spellStart"/>
      <w:r>
        <w:rPr>
          <w:rFonts w:ascii="Arial" w:eastAsia="Arial" w:hAnsi="Arial" w:cs="Arial"/>
          <w:color w:val="000000"/>
          <w:sz w:val="22"/>
          <w:szCs w:val="22"/>
        </w:rPr>
        <w:t>Surti</w:t>
      </w:r>
      <w:proofErr w:type="spellEnd"/>
      <w:r>
        <w:rPr>
          <w:rFonts w:ascii="Arial" w:eastAsia="Arial" w:hAnsi="Arial" w:cs="Arial"/>
          <w:color w:val="000000"/>
          <w:sz w:val="22"/>
          <w:szCs w:val="22"/>
        </w:rPr>
        <w:t xml:space="preserve"> U, Taillon-Miller P, </w:t>
      </w:r>
      <w:proofErr w:type="spellStart"/>
      <w:r>
        <w:rPr>
          <w:rFonts w:ascii="Arial" w:eastAsia="Arial" w:hAnsi="Arial" w:cs="Arial"/>
          <w:color w:val="000000"/>
          <w:sz w:val="22"/>
          <w:szCs w:val="22"/>
        </w:rPr>
        <w:t>Hsie</w:t>
      </w:r>
      <w:proofErr w:type="spellEnd"/>
      <w:r>
        <w:rPr>
          <w:rFonts w:ascii="Arial" w:eastAsia="Arial" w:hAnsi="Arial" w:cs="Arial"/>
          <w:color w:val="000000"/>
          <w:sz w:val="22"/>
          <w:szCs w:val="22"/>
        </w:rPr>
        <w:t xml:space="preserve"> L, Kennedy GC, </w:t>
      </w:r>
      <w:proofErr w:type="spellStart"/>
      <w:r>
        <w:rPr>
          <w:rFonts w:ascii="Arial" w:eastAsia="Arial" w:hAnsi="Arial" w:cs="Arial"/>
          <w:color w:val="000000"/>
          <w:sz w:val="22"/>
          <w:szCs w:val="22"/>
        </w:rPr>
        <w:t>Hoffner</w:t>
      </w:r>
      <w:proofErr w:type="spellEnd"/>
      <w:r>
        <w:rPr>
          <w:rFonts w:ascii="Arial" w:eastAsia="Arial" w:hAnsi="Arial" w:cs="Arial"/>
          <w:color w:val="000000"/>
          <w:sz w:val="22"/>
          <w:szCs w:val="22"/>
        </w:rPr>
        <w:t xml:space="preserve"> L, Ryder T, </w:t>
      </w:r>
      <w:proofErr w:type="spellStart"/>
      <w:r>
        <w:rPr>
          <w:rFonts w:ascii="Arial" w:eastAsia="Arial" w:hAnsi="Arial" w:cs="Arial"/>
          <w:color w:val="000000"/>
          <w:sz w:val="22"/>
          <w:szCs w:val="22"/>
        </w:rPr>
        <w:t>Mutch</w:t>
      </w:r>
      <w:proofErr w:type="spellEnd"/>
      <w:r>
        <w:rPr>
          <w:rFonts w:ascii="Arial" w:eastAsia="Arial" w:hAnsi="Arial" w:cs="Arial"/>
          <w:color w:val="000000"/>
          <w:sz w:val="22"/>
          <w:szCs w:val="22"/>
        </w:rPr>
        <w:t xml:space="preserve"> DG, Kwok PY. Paternal origins of complete hydatidiform moles proven by whole genome single-nucleotide polymorphism haplotyping. Genomics. 2002 Jan; 79(1):58-62. PMID: 11827458</w:t>
      </w:r>
    </w:p>
    <w:p w14:paraId="00520E10"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Kwok PY. SNP genotyping with fluorescence polarization detection. Hum </w:t>
      </w:r>
      <w:proofErr w:type="spellStart"/>
      <w:r>
        <w:rPr>
          <w:rFonts w:ascii="Arial" w:eastAsia="Arial" w:hAnsi="Arial" w:cs="Arial"/>
          <w:color w:val="000000"/>
          <w:sz w:val="22"/>
          <w:szCs w:val="22"/>
        </w:rPr>
        <w:t>Mutat</w:t>
      </w:r>
      <w:proofErr w:type="spellEnd"/>
      <w:r>
        <w:rPr>
          <w:rFonts w:ascii="Arial" w:eastAsia="Arial" w:hAnsi="Arial" w:cs="Arial"/>
          <w:color w:val="000000"/>
          <w:sz w:val="22"/>
          <w:szCs w:val="22"/>
        </w:rPr>
        <w:t>. 2002 Apr; 19(4):315-23. PMID: 11933186</w:t>
      </w:r>
    </w:p>
    <w:p w14:paraId="66F21E21"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Vieux EF, Kwok PY, Miller RD. Primer design for PCR and sequencing in high-throughput analysis of SNPs. Biotechniques. 2002 Jun; Suppl:28-30, 32. PMID: 12083394</w:t>
      </w:r>
    </w:p>
    <w:p w14:paraId="717AB92B"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Marsh S, Kwok P, McLeod HL. SNP databases and pharmacogenetics: great start, but a long way to go. Hum </w:t>
      </w:r>
      <w:proofErr w:type="spellStart"/>
      <w:r>
        <w:rPr>
          <w:rFonts w:ascii="Arial" w:eastAsia="Arial" w:hAnsi="Arial" w:cs="Arial"/>
          <w:color w:val="000000"/>
          <w:sz w:val="22"/>
          <w:szCs w:val="22"/>
        </w:rPr>
        <w:t>Mutat</w:t>
      </w:r>
      <w:proofErr w:type="spellEnd"/>
      <w:r>
        <w:rPr>
          <w:rFonts w:ascii="Arial" w:eastAsia="Arial" w:hAnsi="Arial" w:cs="Arial"/>
          <w:color w:val="000000"/>
          <w:sz w:val="22"/>
          <w:szCs w:val="22"/>
        </w:rPr>
        <w:t>. 2002 Sep; 20(3):174-9. PMID: 12203989</w:t>
      </w:r>
    </w:p>
    <w:p w14:paraId="0C1EA567"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Kwok PY. Making 'random amplification' predictable in whole genome analysis. Trends </w:t>
      </w:r>
      <w:proofErr w:type="spellStart"/>
      <w:r>
        <w:rPr>
          <w:rFonts w:ascii="Arial" w:eastAsia="Arial" w:hAnsi="Arial" w:cs="Arial"/>
          <w:color w:val="000000"/>
          <w:sz w:val="22"/>
          <w:szCs w:val="22"/>
        </w:rPr>
        <w:t>Biotechnol</w:t>
      </w:r>
      <w:proofErr w:type="spellEnd"/>
      <w:r>
        <w:rPr>
          <w:rFonts w:ascii="Arial" w:eastAsia="Arial" w:hAnsi="Arial" w:cs="Arial"/>
          <w:color w:val="000000"/>
          <w:sz w:val="22"/>
          <w:szCs w:val="22"/>
        </w:rPr>
        <w:t>. 2002 Oct; 20(10):411-2. PMID: 12220898</w:t>
      </w:r>
    </w:p>
    <w:p w14:paraId="0EBC20C9"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proofErr w:type="spellStart"/>
      <w:r>
        <w:rPr>
          <w:rFonts w:ascii="Arial" w:eastAsia="Arial" w:hAnsi="Arial" w:cs="Arial"/>
          <w:color w:val="000000"/>
          <w:sz w:val="22"/>
          <w:szCs w:val="22"/>
        </w:rPr>
        <w:t>Speckman</w:t>
      </w:r>
      <w:proofErr w:type="spellEnd"/>
      <w:r>
        <w:rPr>
          <w:rFonts w:ascii="Arial" w:eastAsia="Arial" w:hAnsi="Arial" w:cs="Arial"/>
          <w:color w:val="000000"/>
          <w:sz w:val="22"/>
          <w:szCs w:val="22"/>
        </w:rPr>
        <w:t xml:space="preserve"> RA, Wright </w:t>
      </w:r>
      <w:proofErr w:type="spellStart"/>
      <w:r>
        <w:rPr>
          <w:rFonts w:ascii="Arial" w:eastAsia="Arial" w:hAnsi="Arial" w:cs="Arial"/>
          <w:color w:val="000000"/>
          <w:sz w:val="22"/>
          <w:szCs w:val="22"/>
        </w:rPr>
        <w:t>Daw</w:t>
      </w:r>
      <w:proofErr w:type="spellEnd"/>
      <w:r>
        <w:rPr>
          <w:rFonts w:ascii="Arial" w:eastAsia="Arial" w:hAnsi="Arial" w:cs="Arial"/>
          <w:color w:val="000000"/>
          <w:sz w:val="22"/>
          <w:szCs w:val="22"/>
        </w:rPr>
        <w:t xml:space="preserve"> JA, Helms C, Duan S, Cao L, Taillon-Miller P, Kwok PY, </w:t>
      </w:r>
      <w:proofErr w:type="spellStart"/>
      <w:r>
        <w:rPr>
          <w:rFonts w:ascii="Arial" w:eastAsia="Arial" w:hAnsi="Arial" w:cs="Arial"/>
          <w:color w:val="000000"/>
          <w:sz w:val="22"/>
          <w:szCs w:val="22"/>
        </w:rPr>
        <w:t>Menter</w:t>
      </w:r>
      <w:proofErr w:type="spellEnd"/>
      <w:r>
        <w:rPr>
          <w:rFonts w:ascii="Arial" w:eastAsia="Arial" w:hAnsi="Arial" w:cs="Arial"/>
          <w:color w:val="000000"/>
          <w:sz w:val="22"/>
          <w:szCs w:val="22"/>
        </w:rPr>
        <w:t xml:space="preserve"> A, Bowcock AM. Novel immunoglobulin superfamily gene cluster, mapping to a region of human chromosome 17q25, linked to psoriasis susceptibility. Hum Genet. 2003 Jan; 112(1):34-41. PMID: 12483297</w:t>
      </w:r>
    </w:p>
    <w:p w14:paraId="6242739E"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Marth G, Schuler G, Yeh R, Davenport R, </w:t>
      </w:r>
      <w:proofErr w:type="spellStart"/>
      <w:r>
        <w:rPr>
          <w:rFonts w:ascii="Arial" w:eastAsia="Arial" w:hAnsi="Arial" w:cs="Arial"/>
          <w:color w:val="000000"/>
          <w:sz w:val="22"/>
          <w:szCs w:val="22"/>
        </w:rPr>
        <w:t>Agarwala</w:t>
      </w:r>
      <w:proofErr w:type="spellEnd"/>
      <w:r>
        <w:rPr>
          <w:rFonts w:ascii="Arial" w:eastAsia="Arial" w:hAnsi="Arial" w:cs="Arial"/>
          <w:color w:val="000000"/>
          <w:sz w:val="22"/>
          <w:szCs w:val="22"/>
        </w:rPr>
        <w:t xml:space="preserve"> R, Church D, Wheelan S, Baker J, Ward M, </w:t>
      </w:r>
      <w:proofErr w:type="spellStart"/>
      <w:r>
        <w:rPr>
          <w:rFonts w:ascii="Arial" w:eastAsia="Arial" w:hAnsi="Arial" w:cs="Arial"/>
          <w:color w:val="000000"/>
          <w:sz w:val="22"/>
          <w:szCs w:val="22"/>
        </w:rPr>
        <w:t>Kholodov</w:t>
      </w:r>
      <w:proofErr w:type="spellEnd"/>
      <w:r>
        <w:rPr>
          <w:rFonts w:ascii="Arial" w:eastAsia="Arial" w:hAnsi="Arial" w:cs="Arial"/>
          <w:color w:val="000000"/>
          <w:sz w:val="22"/>
          <w:szCs w:val="22"/>
        </w:rPr>
        <w:t xml:space="preserve"> M, Phan L, </w:t>
      </w:r>
      <w:proofErr w:type="spellStart"/>
      <w:r>
        <w:rPr>
          <w:rFonts w:ascii="Arial" w:eastAsia="Arial" w:hAnsi="Arial" w:cs="Arial"/>
          <w:color w:val="000000"/>
          <w:sz w:val="22"/>
          <w:szCs w:val="22"/>
        </w:rPr>
        <w:t>Czabarka</w:t>
      </w:r>
      <w:proofErr w:type="spellEnd"/>
      <w:r>
        <w:rPr>
          <w:rFonts w:ascii="Arial" w:eastAsia="Arial" w:hAnsi="Arial" w:cs="Arial"/>
          <w:color w:val="000000"/>
          <w:sz w:val="22"/>
          <w:szCs w:val="22"/>
        </w:rPr>
        <w:t xml:space="preserve"> E, </w:t>
      </w:r>
      <w:proofErr w:type="spellStart"/>
      <w:r>
        <w:rPr>
          <w:rFonts w:ascii="Arial" w:eastAsia="Arial" w:hAnsi="Arial" w:cs="Arial"/>
          <w:color w:val="000000"/>
          <w:sz w:val="22"/>
          <w:szCs w:val="22"/>
        </w:rPr>
        <w:t>Murvai</w:t>
      </w:r>
      <w:proofErr w:type="spellEnd"/>
      <w:r>
        <w:rPr>
          <w:rFonts w:ascii="Arial" w:eastAsia="Arial" w:hAnsi="Arial" w:cs="Arial"/>
          <w:color w:val="000000"/>
          <w:sz w:val="22"/>
          <w:szCs w:val="22"/>
        </w:rPr>
        <w:t xml:space="preserve"> J, Cutler D, Wooding S, Rogers A, </w:t>
      </w:r>
      <w:proofErr w:type="spellStart"/>
      <w:r>
        <w:rPr>
          <w:rFonts w:ascii="Arial" w:eastAsia="Arial" w:hAnsi="Arial" w:cs="Arial"/>
          <w:color w:val="000000"/>
          <w:sz w:val="22"/>
          <w:szCs w:val="22"/>
        </w:rPr>
        <w:t>Chakravarti</w:t>
      </w:r>
      <w:proofErr w:type="spellEnd"/>
      <w:r>
        <w:rPr>
          <w:rFonts w:ascii="Arial" w:eastAsia="Arial" w:hAnsi="Arial" w:cs="Arial"/>
          <w:color w:val="000000"/>
          <w:sz w:val="22"/>
          <w:szCs w:val="22"/>
        </w:rPr>
        <w:t xml:space="preserve"> A, </w:t>
      </w:r>
      <w:proofErr w:type="spellStart"/>
      <w:r>
        <w:rPr>
          <w:rFonts w:ascii="Arial" w:eastAsia="Arial" w:hAnsi="Arial" w:cs="Arial"/>
          <w:color w:val="000000"/>
          <w:sz w:val="22"/>
          <w:szCs w:val="22"/>
        </w:rPr>
        <w:t>Harpending</w:t>
      </w:r>
      <w:proofErr w:type="spellEnd"/>
      <w:r>
        <w:rPr>
          <w:rFonts w:ascii="Arial" w:eastAsia="Arial" w:hAnsi="Arial" w:cs="Arial"/>
          <w:color w:val="000000"/>
          <w:sz w:val="22"/>
          <w:szCs w:val="22"/>
        </w:rPr>
        <w:t xml:space="preserve"> HC, Kwok PY, Sherry ST. Sequence variations in the public human genome data reflect a bottlenecked population history. Proc Natl </w:t>
      </w:r>
      <w:proofErr w:type="spellStart"/>
      <w:r>
        <w:rPr>
          <w:rFonts w:ascii="Arial" w:eastAsia="Arial" w:hAnsi="Arial" w:cs="Arial"/>
          <w:color w:val="000000"/>
          <w:sz w:val="22"/>
          <w:szCs w:val="22"/>
        </w:rPr>
        <w:t>Acad</w:t>
      </w:r>
      <w:proofErr w:type="spellEnd"/>
      <w:r>
        <w:rPr>
          <w:rFonts w:ascii="Arial" w:eastAsia="Arial" w:hAnsi="Arial" w:cs="Arial"/>
          <w:color w:val="000000"/>
          <w:sz w:val="22"/>
          <w:szCs w:val="22"/>
        </w:rPr>
        <w:t xml:space="preserve"> Sci U S A. 2003 Jan 7; 100(1):376-81. PMID: 12502794</w:t>
      </w:r>
    </w:p>
    <w:p w14:paraId="2A5A61DF"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Kwok PY, Xiao M. SNP genotyping and molecular haplotyping of DNA pools. Cold Spring </w:t>
      </w:r>
      <w:proofErr w:type="spellStart"/>
      <w:r>
        <w:rPr>
          <w:rFonts w:ascii="Arial" w:eastAsia="Arial" w:hAnsi="Arial" w:cs="Arial"/>
          <w:color w:val="000000"/>
          <w:sz w:val="22"/>
          <w:szCs w:val="22"/>
        </w:rPr>
        <w:t>Harb</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Symp</w:t>
      </w:r>
      <w:proofErr w:type="spellEnd"/>
      <w:r>
        <w:rPr>
          <w:rFonts w:ascii="Arial" w:eastAsia="Arial" w:hAnsi="Arial" w:cs="Arial"/>
          <w:color w:val="000000"/>
          <w:sz w:val="22"/>
          <w:szCs w:val="22"/>
        </w:rPr>
        <w:t xml:space="preserve"> Quant Biol. 2003; 68:65-7. PMID: 15338604</w:t>
      </w:r>
    </w:p>
    <w:p w14:paraId="686969F2"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Xiao M, Latif SM, Kwok PY. Kinetic FP-TDI assay for SNP allele frequency determination. Biotechniques. 2003 Jan; 34(1):190-7. PMID: 12545559</w:t>
      </w:r>
    </w:p>
    <w:p w14:paraId="2F126320"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Kwok PY, Duan S. SNP discovery by direct DNA sequencing. Methods Mol Biol. 2003; 212:71-84. PMID: 12491904</w:t>
      </w:r>
    </w:p>
    <w:p w14:paraId="6F717FEA"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Hsu TM, Kwok PY. Homogeneous primer extension assay with fluorescence polarization detection. Methods Mol Biol. 2003; 212:177-87. PMID: 12491910</w:t>
      </w:r>
    </w:p>
    <w:p w14:paraId="7045242C"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lastRenderedPageBreak/>
        <w:t xml:space="preserve">Miller RD, Duan S, </w:t>
      </w:r>
      <w:proofErr w:type="spellStart"/>
      <w:r>
        <w:rPr>
          <w:rFonts w:ascii="Arial" w:eastAsia="Arial" w:hAnsi="Arial" w:cs="Arial"/>
          <w:color w:val="000000"/>
          <w:sz w:val="22"/>
          <w:szCs w:val="22"/>
        </w:rPr>
        <w:t>Lovins</w:t>
      </w:r>
      <w:proofErr w:type="spellEnd"/>
      <w:r>
        <w:rPr>
          <w:rFonts w:ascii="Arial" w:eastAsia="Arial" w:hAnsi="Arial" w:cs="Arial"/>
          <w:color w:val="000000"/>
          <w:sz w:val="22"/>
          <w:szCs w:val="22"/>
        </w:rPr>
        <w:t xml:space="preserve"> EG, Kloss EF, Kwok PY. Efficient high-throughput resequencing of genomic DNA. Genome Res. 2003 Apr; 13(4):717-20. PMID: 12654721</w:t>
      </w:r>
    </w:p>
    <w:p w14:paraId="2789A90B"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Kwok PY, Chen X. Detection of single nucleotide polymorphisms. </w:t>
      </w:r>
      <w:proofErr w:type="spellStart"/>
      <w:r>
        <w:rPr>
          <w:rFonts w:ascii="Arial" w:eastAsia="Arial" w:hAnsi="Arial" w:cs="Arial"/>
          <w:color w:val="000000"/>
          <w:sz w:val="22"/>
          <w:szCs w:val="22"/>
        </w:rPr>
        <w:t>Curr</w:t>
      </w:r>
      <w:proofErr w:type="spellEnd"/>
      <w:r>
        <w:rPr>
          <w:rFonts w:ascii="Arial" w:eastAsia="Arial" w:hAnsi="Arial" w:cs="Arial"/>
          <w:color w:val="000000"/>
          <w:sz w:val="22"/>
          <w:szCs w:val="22"/>
        </w:rPr>
        <w:t xml:space="preserve"> Issues Mol Biol. 2003 Apr; 5(2):43-60. PMID: 12793528</w:t>
      </w:r>
    </w:p>
    <w:p w14:paraId="6726C49D"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The International HapMap Consortium. The International HapMap Project. Nature 2003; 426:789-796.</w:t>
      </w:r>
    </w:p>
    <w:p w14:paraId="5551AF06"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Xiao M, Kwok PY. DNA analysis by fluorescence quenching detection. Genome Res. 2003 May; 13(5):932-9. PMID: 12727909</w:t>
      </w:r>
    </w:p>
    <w:p w14:paraId="39B459EA"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Lind DL, Choudhry S, Ung N, Ziv E, Avila PC, </w:t>
      </w:r>
      <w:proofErr w:type="spellStart"/>
      <w:r>
        <w:rPr>
          <w:rFonts w:ascii="Arial" w:eastAsia="Arial" w:hAnsi="Arial" w:cs="Arial"/>
          <w:color w:val="000000"/>
          <w:sz w:val="22"/>
          <w:szCs w:val="22"/>
        </w:rPr>
        <w:t>Salari</w:t>
      </w:r>
      <w:proofErr w:type="spellEnd"/>
      <w:r>
        <w:rPr>
          <w:rFonts w:ascii="Arial" w:eastAsia="Arial" w:hAnsi="Arial" w:cs="Arial"/>
          <w:color w:val="000000"/>
          <w:sz w:val="22"/>
          <w:szCs w:val="22"/>
        </w:rPr>
        <w:t xml:space="preserve"> K, Ha C, </w:t>
      </w:r>
      <w:proofErr w:type="spellStart"/>
      <w:r>
        <w:rPr>
          <w:rFonts w:ascii="Arial" w:eastAsia="Arial" w:hAnsi="Arial" w:cs="Arial"/>
          <w:color w:val="000000"/>
          <w:sz w:val="22"/>
          <w:szCs w:val="22"/>
        </w:rPr>
        <w:t>Lovins</w:t>
      </w:r>
      <w:proofErr w:type="spellEnd"/>
      <w:r>
        <w:rPr>
          <w:rFonts w:ascii="Arial" w:eastAsia="Arial" w:hAnsi="Arial" w:cs="Arial"/>
          <w:color w:val="000000"/>
          <w:sz w:val="22"/>
          <w:szCs w:val="22"/>
        </w:rPr>
        <w:t xml:space="preserve"> EG, Coyle NE, Nazario S, </w:t>
      </w:r>
      <w:proofErr w:type="spellStart"/>
      <w:r>
        <w:rPr>
          <w:rFonts w:ascii="Arial" w:eastAsia="Arial" w:hAnsi="Arial" w:cs="Arial"/>
          <w:color w:val="000000"/>
          <w:sz w:val="22"/>
          <w:szCs w:val="22"/>
        </w:rPr>
        <w:t>Casal</w:t>
      </w:r>
      <w:proofErr w:type="spellEnd"/>
      <w:r>
        <w:rPr>
          <w:rFonts w:ascii="Arial" w:eastAsia="Arial" w:hAnsi="Arial" w:cs="Arial"/>
          <w:color w:val="000000"/>
          <w:sz w:val="22"/>
          <w:szCs w:val="22"/>
        </w:rPr>
        <w:t xml:space="preserve"> J, Torres A, Rodriguez-Santana JR, </w:t>
      </w:r>
      <w:proofErr w:type="spellStart"/>
      <w:r>
        <w:rPr>
          <w:rFonts w:ascii="Arial" w:eastAsia="Arial" w:hAnsi="Arial" w:cs="Arial"/>
          <w:color w:val="000000"/>
          <w:sz w:val="22"/>
          <w:szCs w:val="22"/>
        </w:rPr>
        <w:t>Matallana</w:t>
      </w:r>
      <w:proofErr w:type="spellEnd"/>
      <w:r>
        <w:rPr>
          <w:rFonts w:ascii="Arial" w:eastAsia="Arial" w:hAnsi="Arial" w:cs="Arial"/>
          <w:color w:val="000000"/>
          <w:sz w:val="22"/>
          <w:szCs w:val="22"/>
        </w:rPr>
        <w:t xml:space="preserve"> H, Lilly CM, Salas J, Selman M, Boushey HA, Weiss ST, </w:t>
      </w:r>
      <w:proofErr w:type="spellStart"/>
      <w:r>
        <w:rPr>
          <w:rFonts w:ascii="Arial" w:eastAsia="Arial" w:hAnsi="Arial" w:cs="Arial"/>
          <w:color w:val="000000"/>
          <w:sz w:val="22"/>
          <w:szCs w:val="22"/>
        </w:rPr>
        <w:t>Chapela</w:t>
      </w:r>
      <w:proofErr w:type="spellEnd"/>
      <w:r>
        <w:rPr>
          <w:rFonts w:ascii="Arial" w:eastAsia="Arial" w:hAnsi="Arial" w:cs="Arial"/>
          <w:color w:val="000000"/>
          <w:sz w:val="22"/>
          <w:szCs w:val="22"/>
        </w:rPr>
        <w:t xml:space="preserve"> R, Ford JG, Rodriguez-Cintron W, Silverman EK, Sheppard D, Kwok PY, González Burchard E. ADAM33 is not associated with asthma in Puerto Rican or Mexican populations. Am J Respir Crit Care Med. 2003 Dec 1; 168(11):1312-6. PMID: 12958057</w:t>
      </w:r>
    </w:p>
    <w:p w14:paraId="56EA2C97"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Westphal V, Xiao M, Kwok PY, Freeze HH. Identification of a frequent variant in ALG6, the cause of Congenital Disorder of Glycosylation-</w:t>
      </w:r>
      <w:proofErr w:type="spellStart"/>
      <w:r>
        <w:rPr>
          <w:rFonts w:ascii="Arial" w:eastAsia="Arial" w:hAnsi="Arial" w:cs="Arial"/>
          <w:color w:val="000000"/>
          <w:sz w:val="22"/>
          <w:szCs w:val="22"/>
        </w:rPr>
        <w:t>Ic</w:t>
      </w:r>
      <w:proofErr w:type="spellEnd"/>
      <w:r>
        <w:rPr>
          <w:rFonts w:ascii="Arial" w:eastAsia="Arial" w:hAnsi="Arial" w:cs="Arial"/>
          <w:color w:val="000000"/>
          <w:sz w:val="22"/>
          <w:szCs w:val="22"/>
        </w:rPr>
        <w:t xml:space="preserve">. Hum </w:t>
      </w:r>
      <w:proofErr w:type="spellStart"/>
      <w:r>
        <w:rPr>
          <w:rFonts w:ascii="Arial" w:eastAsia="Arial" w:hAnsi="Arial" w:cs="Arial"/>
          <w:color w:val="000000"/>
          <w:sz w:val="22"/>
          <w:szCs w:val="22"/>
        </w:rPr>
        <w:t>Mutat</w:t>
      </w:r>
      <w:proofErr w:type="spellEnd"/>
      <w:r>
        <w:rPr>
          <w:rFonts w:ascii="Arial" w:eastAsia="Arial" w:hAnsi="Arial" w:cs="Arial"/>
          <w:color w:val="000000"/>
          <w:sz w:val="22"/>
          <w:szCs w:val="22"/>
        </w:rPr>
        <w:t>. 2003 Nov; 22(5):420-1. PMID: 14517965</w:t>
      </w:r>
    </w:p>
    <w:p w14:paraId="70BD7ABD"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Helms C, Cao L, Krueger JG, </w:t>
      </w:r>
      <w:proofErr w:type="spellStart"/>
      <w:r>
        <w:rPr>
          <w:rFonts w:ascii="Arial" w:eastAsia="Arial" w:hAnsi="Arial" w:cs="Arial"/>
          <w:color w:val="000000"/>
          <w:sz w:val="22"/>
          <w:szCs w:val="22"/>
        </w:rPr>
        <w:t>Wijsman</w:t>
      </w:r>
      <w:proofErr w:type="spellEnd"/>
      <w:r>
        <w:rPr>
          <w:rFonts w:ascii="Arial" w:eastAsia="Arial" w:hAnsi="Arial" w:cs="Arial"/>
          <w:color w:val="000000"/>
          <w:sz w:val="22"/>
          <w:szCs w:val="22"/>
        </w:rPr>
        <w:t xml:space="preserve"> EM, </w:t>
      </w:r>
      <w:proofErr w:type="spellStart"/>
      <w:r>
        <w:rPr>
          <w:rFonts w:ascii="Arial" w:eastAsia="Arial" w:hAnsi="Arial" w:cs="Arial"/>
          <w:color w:val="000000"/>
          <w:sz w:val="22"/>
          <w:szCs w:val="22"/>
        </w:rPr>
        <w:t>Chamian</w:t>
      </w:r>
      <w:proofErr w:type="spellEnd"/>
      <w:r>
        <w:rPr>
          <w:rFonts w:ascii="Arial" w:eastAsia="Arial" w:hAnsi="Arial" w:cs="Arial"/>
          <w:color w:val="000000"/>
          <w:sz w:val="22"/>
          <w:szCs w:val="22"/>
        </w:rPr>
        <w:t xml:space="preserve"> F, Gordon D, Heffernan M, </w:t>
      </w:r>
      <w:proofErr w:type="spellStart"/>
      <w:r>
        <w:rPr>
          <w:rFonts w:ascii="Arial" w:eastAsia="Arial" w:hAnsi="Arial" w:cs="Arial"/>
          <w:color w:val="000000"/>
          <w:sz w:val="22"/>
          <w:szCs w:val="22"/>
        </w:rPr>
        <w:t>Daw</w:t>
      </w:r>
      <w:proofErr w:type="spellEnd"/>
      <w:r>
        <w:rPr>
          <w:rFonts w:ascii="Arial" w:eastAsia="Arial" w:hAnsi="Arial" w:cs="Arial"/>
          <w:color w:val="000000"/>
          <w:sz w:val="22"/>
          <w:szCs w:val="22"/>
        </w:rPr>
        <w:t xml:space="preserve"> JA, Robarge J, Ott J, Kwok PY, </w:t>
      </w:r>
      <w:proofErr w:type="spellStart"/>
      <w:r>
        <w:rPr>
          <w:rFonts w:ascii="Arial" w:eastAsia="Arial" w:hAnsi="Arial" w:cs="Arial"/>
          <w:color w:val="000000"/>
          <w:sz w:val="22"/>
          <w:szCs w:val="22"/>
        </w:rPr>
        <w:t>Menter</w:t>
      </w:r>
      <w:proofErr w:type="spellEnd"/>
      <w:r>
        <w:rPr>
          <w:rFonts w:ascii="Arial" w:eastAsia="Arial" w:hAnsi="Arial" w:cs="Arial"/>
          <w:color w:val="000000"/>
          <w:sz w:val="22"/>
          <w:szCs w:val="22"/>
        </w:rPr>
        <w:t xml:space="preserve"> A, Bowcock AM. A putative RUNX1 binding site variant between SLC9A3R1 and NAT9 is associated with susceptibility to psoriasis. Nat Genet. 2003 Dec; 35(4):349-56. PMID: 14608357</w:t>
      </w:r>
    </w:p>
    <w:p w14:paraId="301A955B"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The International HapMap Consortium. Integrating ethics and science in the International HapMap Project. Nature Review Genetics 2004; 5:467-475.</w:t>
      </w:r>
    </w:p>
    <w:p w14:paraId="06E07EBB"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Kwok PY. High-throughput genotyping with primer extension fluorescent polarization detection. </w:t>
      </w:r>
      <w:proofErr w:type="spellStart"/>
      <w:r>
        <w:rPr>
          <w:rFonts w:ascii="Arial" w:eastAsia="Arial" w:hAnsi="Arial" w:cs="Arial"/>
          <w:color w:val="000000"/>
          <w:sz w:val="22"/>
          <w:szCs w:val="22"/>
        </w:rPr>
        <w:t>Curr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Protoc</w:t>
      </w:r>
      <w:proofErr w:type="spellEnd"/>
      <w:r>
        <w:rPr>
          <w:rFonts w:ascii="Arial" w:eastAsia="Arial" w:hAnsi="Arial" w:cs="Arial"/>
          <w:color w:val="000000"/>
          <w:sz w:val="22"/>
          <w:szCs w:val="22"/>
        </w:rPr>
        <w:t xml:space="preserve"> Hum Genet. 2004 Feb; Chapter </w:t>
      </w:r>
      <w:proofErr w:type="gramStart"/>
      <w:r>
        <w:rPr>
          <w:rFonts w:ascii="Arial" w:eastAsia="Arial" w:hAnsi="Arial" w:cs="Arial"/>
          <w:color w:val="000000"/>
          <w:sz w:val="22"/>
          <w:szCs w:val="22"/>
        </w:rPr>
        <w:t>2:Unit</w:t>
      </w:r>
      <w:proofErr w:type="gramEnd"/>
      <w:r>
        <w:rPr>
          <w:rFonts w:ascii="Arial" w:eastAsia="Arial" w:hAnsi="Arial" w:cs="Arial"/>
          <w:color w:val="000000"/>
          <w:sz w:val="22"/>
          <w:szCs w:val="22"/>
        </w:rPr>
        <w:t xml:space="preserve"> 2.11. PMID: 18428360</w:t>
      </w:r>
    </w:p>
    <w:p w14:paraId="6D6A8806"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Kwok PY, Xiao M. Single-molecule analysis for molecular haplotyping. Hum </w:t>
      </w:r>
      <w:proofErr w:type="spellStart"/>
      <w:r>
        <w:rPr>
          <w:rFonts w:ascii="Arial" w:eastAsia="Arial" w:hAnsi="Arial" w:cs="Arial"/>
          <w:color w:val="000000"/>
          <w:sz w:val="22"/>
          <w:szCs w:val="22"/>
        </w:rPr>
        <w:t>Mutat</w:t>
      </w:r>
      <w:proofErr w:type="spellEnd"/>
      <w:r>
        <w:rPr>
          <w:rFonts w:ascii="Arial" w:eastAsia="Arial" w:hAnsi="Arial" w:cs="Arial"/>
          <w:color w:val="000000"/>
          <w:sz w:val="22"/>
          <w:szCs w:val="22"/>
        </w:rPr>
        <w:t>. 2004 May; 23(5):442-6. PMID: 15108275</w:t>
      </w:r>
    </w:p>
    <w:p w14:paraId="2AF141F2"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Xiao M, </w:t>
      </w:r>
      <w:proofErr w:type="spellStart"/>
      <w:r>
        <w:rPr>
          <w:rFonts w:ascii="Arial" w:eastAsia="Arial" w:hAnsi="Arial" w:cs="Arial"/>
          <w:color w:val="000000"/>
          <w:sz w:val="22"/>
          <w:szCs w:val="22"/>
        </w:rPr>
        <w:t>Phong</w:t>
      </w:r>
      <w:proofErr w:type="spellEnd"/>
      <w:r>
        <w:rPr>
          <w:rFonts w:ascii="Arial" w:eastAsia="Arial" w:hAnsi="Arial" w:cs="Arial"/>
          <w:color w:val="000000"/>
          <w:sz w:val="22"/>
          <w:szCs w:val="22"/>
        </w:rPr>
        <w:t xml:space="preserve"> A, Lum KL, Greene RA, </w:t>
      </w:r>
      <w:proofErr w:type="spellStart"/>
      <w:r>
        <w:rPr>
          <w:rFonts w:ascii="Arial" w:eastAsia="Arial" w:hAnsi="Arial" w:cs="Arial"/>
          <w:color w:val="000000"/>
          <w:sz w:val="22"/>
          <w:szCs w:val="22"/>
        </w:rPr>
        <w:t>Buzby</w:t>
      </w:r>
      <w:proofErr w:type="spellEnd"/>
      <w:r>
        <w:rPr>
          <w:rFonts w:ascii="Arial" w:eastAsia="Arial" w:hAnsi="Arial" w:cs="Arial"/>
          <w:color w:val="000000"/>
          <w:sz w:val="22"/>
          <w:szCs w:val="22"/>
        </w:rPr>
        <w:t xml:space="preserve"> PR, Kwok PY. Role of excess inorganic pyrophosphate in primer-extension genotyping assays. Genome Res. 2004 Sep; 14(9):1749-55. PMID: 15310656</w:t>
      </w:r>
    </w:p>
    <w:p w14:paraId="047BACD2"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proofErr w:type="spellStart"/>
      <w:r>
        <w:rPr>
          <w:rFonts w:ascii="Arial" w:eastAsia="Arial" w:hAnsi="Arial" w:cs="Arial"/>
          <w:color w:val="000000"/>
          <w:sz w:val="22"/>
          <w:szCs w:val="22"/>
        </w:rPr>
        <w:t>Pawlikowska</w:t>
      </w:r>
      <w:proofErr w:type="spellEnd"/>
      <w:r>
        <w:rPr>
          <w:rFonts w:ascii="Arial" w:eastAsia="Arial" w:hAnsi="Arial" w:cs="Arial"/>
          <w:color w:val="000000"/>
          <w:sz w:val="22"/>
          <w:szCs w:val="22"/>
        </w:rPr>
        <w:t xml:space="preserve"> L, Tran MN, </w:t>
      </w:r>
      <w:proofErr w:type="spellStart"/>
      <w:r>
        <w:rPr>
          <w:rFonts w:ascii="Arial" w:eastAsia="Arial" w:hAnsi="Arial" w:cs="Arial"/>
          <w:color w:val="000000"/>
          <w:sz w:val="22"/>
          <w:szCs w:val="22"/>
        </w:rPr>
        <w:t>Achrol</w:t>
      </w:r>
      <w:proofErr w:type="spellEnd"/>
      <w:r>
        <w:rPr>
          <w:rFonts w:ascii="Arial" w:eastAsia="Arial" w:hAnsi="Arial" w:cs="Arial"/>
          <w:color w:val="000000"/>
          <w:sz w:val="22"/>
          <w:szCs w:val="22"/>
        </w:rPr>
        <w:t xml:space="preserve"> AS, McCulloch CE, Ha C, Lind DL, Hashimoto T, </w:t>
      </w:r>
      <w:proofErr w:type="spellStart"/>
      <w:r>
        <w:rPr>
          <w:rFonts w:ascii="Arial" w:eastAsia="Arial" w:hAnsi="Arial" w:cs="Arial"/>
          <w:color w:val="000000"/>
          <w:sz w:val="22"/>
          <w:szCs w:val="22"/>
        </w:rPr>
        <w:t>Zaroff</w:t>
      </w:r>
      <w:proofErr w:type="spellEnd"/>
      <w:r>
        <w:rPr>
          <w:rFonts w:ascii="Arial" w:eastAsia="Arial" w:hAnsi="Arial" w:cs="Arial"/>
          <w:color w:val="000000"/>
          <w:sz w:val="22"/>
          <w:szCs w:val="22"/>
        </w:rPr>
        <w:t xml:space="preserve"> J, Lawton MT, Marchuk DA, Kwok PY, Young WL. Polymorphisms in genes involved in inflammatory and angiogenic pathways and the risk of hemorrhagic presentation of brain arteriovenous malformations. Stroke. 2004 Oct; 35(10):2294-300. PMID: 15331795</w:t>
      </w:r>
    </w:p>
    <w:p w14:paraId="17A1A7D8"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Marsh S, Xiao M, Yu J, Ahluwalia R, Minton M, </w:t>
      </w:r>
      <w:proofErr w:type="spellStart"/>
      <w:r>
        <w:rPr>
          <w:rFonts w:ascii="Arial" w:eastAsia="Arial" w:hAnsi="Arial" w:cs="Arial"/>
          <w:color w:val="000000"/>
          <w:sz w:val="22"/>
          <w:szCs w:val="22"/>
        </w:rPr>
        <w:t>Freimuth</w:t>
      </w:r>
      <w:proofErr w:type="spellEnd"/>
      <w:r>
        <w:rPr>
          <w:rFonts w:ascii="Arial" w:eastAsia="Arial" w:hAnsi="Arial" w:cs="Arial"/>
          <w:color w:val="000000"/>
          <w:sz w:val="22"/>
          <w:szCs w:val="22"/>
        </w:rPr>
        <w:t xml:space="preserve"> RR, Kwok PY, McLeod HL. Pharmacogenomic assessment of carboxylesterases 1 and 2. Genomics. 2004 Oct; 84(4):661-8. PMID: 15475243</w:t>
      </w:r>
    </w:p>
    <w:p w14:paraId="2FB0BBBF"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Taillon-Miller P, </w:t>
      </w:r>
      <w:proofErr w:type="spellStart"/>
      <w:r>
        <w:rPr>
          <w:rFonts w:ascii="Arial" w:eastAsia="Arial" w:hAnsi="Arial" w:cs="Arial"/>
          <w:color w:val="000000"/>
          <w:sz w:val="22"/>
          <w:szCs w:val="22"/>
        </w:rPr>
        <w:t>Saccone</w:t>
      </w:r>
      <w:proofErr w:type="spellEnd"/>
      <w:r>
        <w:rPr>
          <w:rFonts w:ascii="Arial" w:eastAsia="Arial" w:hAnsi="Arial" w:cs="Arial"/>
          <w:color w:val="000000"/>
          <w:sz w:val="22"/>
          <w:szCs w:val="22"/>
        </w:rPr>
        <w:t xml:space="preserve"> SF, </w:t>
      </w:r>
      <w:proofErr w:type="spellStart"/>
      <w:r>
        <w:rPr>
          <w:rFonts w:ascii="Arial" w:eastAsia="Arial" w:hAnsi="Arial" w:cs="Arial"/>
          <w:color w:val="000000"/>
          <w:sz w:val="22"/>
          <w:szCs w:val="22"/>
        </w:rPr>
        <w:t>Saccone</w:t>
      </w:r>
      <w:proofErr w:type="spellEnd"/>
      <w:r>
        <w:rPr>
          <w:rFonts w:ascii="Arial" w:eastAsia="Arial" w:hAnsi="Arial" w:cs="Arial"/>
          <w:color w:val="000000"/>
          <w:sz w:val="22"/>
          <w:szCs w:val="22"/>
        </w:rPr>
        <w:t xml:space="preserve"> NL, Duan S, Kloss EF, </w:t>
      </w:r>
      <w:proofErr w:type="spellStart"/>
      <w:r>
        <w:rPr>
          <w:rFonts w:ascii="Arial" w:eastAsia="Arial" w:hAnsi="Arial" w:cs="Arial"/>
          <w:color w:val="000000"/>
          <w:sz w:val="22"/>
          <w:szCs w:val="22"/>
        </w:rPr>
        <w:t>Lovins</w:t>
      </w:r>
      <w:proofErr w:type="spellEnd"/>
      <w:r>
        <w:rPr>
          <w:rFonts w:ascii="Arial" w:eastAsia="Arial" w:hAnsi="Arial" w:cs="Arial"/>
          <w:color w:val="000000"/>
          <w:sz w:val="22"/>
          <w:szCs w:val="22"/>
        </w:rPr>
        <w:t xml:space="preserve"> EG, Donaldson R, </w:t>
      </w:r>
      <w:proofErr w:type="spellStart"/>
      <w:r>
        <w:rPr>
          <w:rFonts w:ascii="Arial" w:eastAsia="Arial" w:hAnsi="Arial" w:cs="Arial"/>
          <w:color w:val="000000"/>
          <w:sz w:val="22"/>
          <w:szCs w:val="22"/>
        </w:rPr>
        <w:t>Phong</w:t>
      </w:r>
      <w:proofErr w:type="spellEnd"/>
      <w:r>
        <w:rPr>
          <w:rFonts w:ascii="Arial" w:eastAsia="Arial" w:hAnsi="Arial" w:cs="Arial"/>
          <w:color w:val="000000"/>
          <w:sz w:val="22"/>
          <w:szCs w:val="22"/>
        </w:rPr>
        <w:t xml:space="preserve"> A, Ha C, Flagstad L, Miller S, </w:t>
      </w:r>
      <w:proofErr w:type="spellStart"/>
      <w:r>
        <w:rPr>
          <w:rFonts w:ascii="Arial" w:eastAsia="Arial" w:hAnsi="Arial" w:cs="Arial"/>
          <w:color w:val="000000"/>
          <w:sz w:val="22"/>
          <w:szCs w:val="22"/>
        </w:rPr>
        <w:t>Drendel</w:t>
      </w:r>
      <w:proofErr w:type="spellEnd"/>
      <w:r>
        <w:rPr>
          <w:rFonts w:ascii="Arial" w:eastAsia="Arial" w:hAnsi="Arial" w:cs="Arial"/>
          <w:color w:val="000000"/>
          <w:sz w:val="22"/>
          <w:szCs w:val="22"/>
        </w:rPr>
        <w:t xml:space="preserve"> A, Lind D, Miller RD, Rice JP, Kwok PY. Linkage disequilibrium maps constructed with common SNPs are useful for first-pass disease association screens. Genomics. 2004 Dec; 84(6):899-912. PMID: 15533707</w:t>
      </w:r>
    </w:p>
    <w:p w14:paraId="2A1F63A8"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Zellner C, Pullinger CR, Aouizerat BE, Frost PH, Kwok PY, Malloy MJ, Kane JP. Variations in human HM74 (GPR109B) and HM74A (GPR109A) niacin receptors. Hum Mutat. 2005 Jan; 25(1):18-21. PMID: 15580557</w:t>
      </w:r>
    </w:p>
    <w:p w14:paraId="113EF2A2"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Xiao M, Kwok PY. Kinetic fluorescence-quenching detection assay for allele frequency estimation. Methods Mol Biol. 2005; 311:115-23. PMID: 16100403</w:t>
      </w:r>
    </w:p>
    <w:p w14:paraId="36EEF915"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lastRenderedPageBreak/>
        <w:t>Reiner AP, Ziv E, Lind DL, Nievergelt CM, Schork NJ, Cummings SR, Phong A, Burchard EG, Harris TB, Psaty BM, Kwok PY. Population structure, admixture, and aging-related phenotypes in African American adults: the Cardiovascular Health Study. Am J Hum Genet. 2005 Mar; 76(3):463-77. PMID: 15660291</w:t>
      </w:r>
    </w:p>
    <w:p w14:paraId="08D6785E"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Kwok PY. Extract signal out of noise. Hum Genomics. 2005 Mar; 2(1):2-3. PMID: 15814063</w:t>
      </w:r>
    </w:p>
    <w:p w14:paraId="26D46A8B"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Salari K, Choudhry S, Tang H, Naqvi M, Lind D, Avila PC, Coyle NE, Ung N, Nazario S, Casal J, Torres-Palacios A, Clark S, Phong A, Gomez I, Matallana H, Pérez-Stable EJ, Shriver MD, Kwok PY, Sheppard D, Rodriguez-Cintron W, Risch NJ, Burchard EG, Ziv E. Genetic admixture and asthma-related phenotypes in Mexican American and Puerto Rican asthmatics. Genet Epidemiol. 2005 Jul; 29(1):76-86. PMID: 15918156</w:t>
      </w:r>
    </w:p>
    <w:p w14:paraId="3E081968"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Miller RD, Phillips MS, Jo I, Donaldson MA, Studebaker JF, Addleman N, Alfisi SV, Ankener WM, Bhatti HA, Callahan CE, Carey BJ, Conley CL, Cyr JM, Derohannessian V, Donaldson RA, Elosua C, Ford SE, Forman AM, Gelfand CA, Grecco NM, Gutendorf SM, Hock CR, Hozza MJ, Hur S, In SM, Jackson DL, Jo SA, Jung SC, Kim S, Kimm K, Kloss EF, Koboldt DC, Kuebler JM, Kuo FS, Lathrop JA, Lee JK, Leis KL, Livingston SA, Lovins EG, Lundy ML, Maggan S, Minton M, Mockler MA, Morris DW, Nachtman EP, Oh B, Park C, Park CW, Pavelka N, Perkins AB, Restine SL, Sachidanandam R, Reinhart AJ, Scott KE, Shah GJ, Tate JM, Varde SA, Walters A, White JR, Yoo YK, Lee JE, Boyce-Jacino MT, Kwok PY. High-density single-nucleotide polymorphism maps of the human genome. Genomics. 2005 Aug; 86(2):117-26. PMID: 15961272</w:t>
      </w:r>
    </w:p>
    <w:p w14:paraId="57C38C7D"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Swarbrick MM, Waldenmaier B, Pennacchio LA, Lind DL, Cavazos MM, Geller F, Merriman R, Ustaszewska A, Malloy M, Scherag A, Hsueh WC, Rief W, Mauvais-Jarvis F, Pullinger CR, Kane JP, Dent R, McPherson R, Kwok PY, Hinney A, Hebebrand J, Vaisse C. Lack of support for the association between GAD2 polymorphisms and severe human obesity. PLoS Biol. 2005 Sep; 3(9</w:t>
      </w:r>
      <w:proofErr w:type="gramStart"/>
      <w:r>
        <w:rPr>
          <w:rFonts w:ascii="Arial" w:eastAsia="Arial" w:hAnsi="Arial" w:cs="Arial"/>
          <w:color w:val="000000"/>
          <w:sz w:val="22"/>
          <w:szCs w:val="22"/>
        </w:rPr>
        <w:t>):e</w:t>
      </w:r>
      <w:proofErr w:type="gramEnd"/>
      <w:r>
        <w:rPr>
          <w:rFonts w:ascii="Arial" w:eastAsia="Arial" w:hAnsi="Arial" w:cs="Arial"/>
          <w:color w:val="000000"/>
          <w:sz w:val="22"/>
          <w:szCs w:val="22"/>
        </w:rPr>
        <w:t>315. PMID: 16122350</w:t>
      </w:r>
    </w:p>
    <w:p w14:paraId="03F16BDC"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The International HapMap Consortium, A haplotype map of the human genome. Nature 2005; 437:1299-1320.</w:t>
      </w:r>
    </w:p>
    <w:p w14:paraId="5FC37F3B"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Pawlikowska L, Tran MN, Achrol AS, Ha C, Burchard E, Choudhry S, Zaroff J, Lawton MT, Castro R, McCulloch CE, Marchuk D, Kwok PY, Young WL. Polymorphisms in transforming growth factor-beta-related genes ALK1 and ENG are associated with sporadic brain arteriovenous malformations. Stroke. 2005 Oct; 36(10):2278-80. PMID: 16179574</w:t>
      </w:r>
    </w:p>
    <w:p w14:paraId="69F4EFFE"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Helms C, Saccone NL, Cao L, Daw JA, Cao K, Hsu TM, Taillon-Miller P, Duan S, Gordon D, Pierce B, Ott J, Rice J, Fernandez-Vina MA, Kwok PY, Menter A, Bowcock AM. Localization of PSORS1 to a haplotype block harboring HLA-C and distinct from corneodesmosin and HCR. Hum Genet. 2005 Dec; 118(3-4):466-76. PMID: 16235096</w:t>
      </w:r>
    </w:p>
    <w:p w14:paraId="74A7E340"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Freimuth RR, Xiao M, Marsh S, Minton M, Addleman N, Van Booven DJ, McLeod HL, Kwok PY. Polymorphism discovery in 51 chemotherapy pathway genes. Hum Mol Genet. 2005 Dec 1; 14(23):3595-603. PMID: 16239245</w:t>
      </w:r>
    </w:p>
    <w:p w14:paraId="67C5F161"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Choudhry S, Coyle NE, Tang H, Salari K, Lind D, Clark SL, Tsai HJ, Naqvi M, Phong A, Ung N, Matallana H, Avila PC, Casal J, Torres A, Nazario S, Castro R, Battle NC, Perez-Stable EJ, Kwok PY, Sheppard D, Shriver MD, Rodriguez-Cintron W, Risch N, Ziv E, Burchard EG. Population stratification confounds genetic association studies among Latinos. Hum Genet. 2006 Jan; 118(5):652-64. PMID: 16283388</w:t>
      </w:r>
    </w:p>
    <w:p w14:paraId="2FC9FC11"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Rocha D, Gut I, Jeffreys AJ, Kwok PY, Brookes AJ, Chanock SJ. Seventh international meeting on single nucleotide polymorphism and complex genome analysis: 'ever bigger scans and an increasingly variable genome'. Hum Genet. 2006 May; 119(4):451-6. PMID: 16501918</w:t>
      </w:r>
    </w:p>
    <w:p w14:paraId="72D7EC3E"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lastRenderedPageBreak/>
        <w:t>Achrol AS, Pawlikowska L, McCulloch CE, Poon KY, Ha C, Zaroff JG, Johnston SC, Lee C, Lawton MT, Sidney S, Marchuk DA, Kwok PY, Young WL. Tumor necrosis factor-alpha-238G&gt;A promoter polymorphism is associated with increased risk of new hemorrhage in the natural course of patients with brain arteriovenous malformations. Stroke. 2006 Jan; 37(1):231-4. PMID: 16322490</w:t>
      </w:r>
    </w:p>
    <w:p w14:paraId="608EFF15"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Chen Y, Pawlikowska L, Yao JS, Shen F, Zhai W, Achrol AS, Lawton MT, Kwok PY, Yang GY, Young WL. Interleukin-6 involvement in brain arteriovenous malformations. Ann Neurol. 2006 Jan; 59(1):72-80. PMID: 16278864</w:t>
      </w:r>
    </w:p>
    <w:p w14:paraId="68DCAC82"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Koboldt DC, Miller RD, Kwok PY. Distribution of human SNPs and its effect on high-throughput genotyping. Hum Mutat. 2006 Mar; 27(3):249-54. PMID: 16425292</w:t>
      </w:r>
    </w:p>
    <w:p w14:paraId="74D2D5EF"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Pawlikowska L, Poon KY, Achrol AS, McCulloch CE, Ha C, Lum K, Zaroff JG, Ko NU, Johnston SC, Sidney S, Marchuk DA, Lawton MT, Kwok PY, Young WL. Apolipoprotein E epsilon 2 is associated with new hemorrhage risk in brain arteriovenous malformations. Neurosurgery. 2006 May; 58(5):838-43; discussion 838-43. PMID: 16639317</w:t>
      </w:r>
    </w:p>
    <w:p w14:paraId="57662271"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Zaroff JG, Pawlikowska L, Miss JC, Yarlagadda S, Ha C, Achrol A, Kwok PY, McCulloch CE, Lawton MT, Ko N, Smith W, Young WL. Adrenoceptor polymorphisms and the risk of cardiac injury and dysfunction after subarachnoid hemorrhage. Stroke. 2006 Jul; 37(7):1680-5. PMID: 16728691</w:t>
      </w:r>
    </w:p>
    <w:p w14:paraId="04442332"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 xml:space="preserve">Kwok PY. Genome-wide association studies getting more </w:t>
      </w:r>
      <w:proofErr w:type="gramStart"/>
      <w:r>
        <w:rPr>
          <w:rFonts w:ascii="Arial" w:eastAsia="Arial" w:hAnsi="Arial" w:cs="Arial"/>
          <w:color w:val="000000"/>
          <w:sz w:val="22"/>
          <w:szCs w:val="22"/>
        </w:rPr>
        <w:t>complicated</w:t>
      </w:r>
      <w:proofErr w:type="gramEnd"/>
      <w:r>
        <w:rPr>
          <w:rFonts w:ascii="Arial" w:eastAsia="Arial" w:hAnsi="Arial" w:cs="Arial"/>
          <w:color w:val="000000"/>
          <w:sz w:val="22"/>
          <w:szCs w:val="22"/>
        </w:rPr>
        <w:t xml:space="preserve"> but help is on the way. Hum Genomics. 2006 Jun; 2(6):341-2. PMID: 16848970.</w:t>
      </w:r>
    </w:p>
    <w:p w14:paraId="4506D5FC" w14:textId="77777777" w:rsidR="008364F3" w:rsidRDefault="00596144">
      <w:pPr>
        <w:pStyle w:val="olli"/>
        <w:numPr>
          <w:ilvl w:val="0"/>
          <w:numId w:val="1"/>
        </w:numPr>
        <w:spacing w:after="150" w:line="240" w:lineRule="atLeast"/>
        <w:ind w:left="390" w:right="90" w:hanging="375"/>
        <w:rPr>
          <w:rFonts w:ascii="Arial" w:eastAsia="Arial" w:hAnsi="Arial" w:cs="Arial"/>
          <w:color w:val="000000"/>
          <w:sz w:val="22"/>
          <w:szCs w:val="22"/>
        </w:rPr>
      </w:pPr>
      <w:r>
        <w:rPr>
          <w:rFonts w:ascii="Arial" w:eastAsia="Arial" w:hAnsi="Arial" w:cs="Arial"/>
          <w:color w:val="000000"/>
          <w:sz w:val="22"/>
          <w:szCs w:val="22"/>
        </w:rPr>
        <w:t>Chan TF, Ha C, Phong A, Cai D, Wan E, Leung L, Kwok PY, Xiao M. A simple DNA stretching method for fluorescence imaging of single DNA molecules. Nucleic Acids Res. 2006; 34(17</w:t>
      </w:r>
      <w:proofErr w:type="gramStart"/>
      <w:r>
        <w:rPr>
          <w:rFonts w:ascii="Arial" w:eastAsia="Arial" w:hAnsi="Arial" w:cs="Arial"/>
          <w:color w:val="000000"/>
          <w:sz w:val="22"/>
          <w:szCs w:val="22"/>
        </w:rPr>
        <w:t>):e</w:t>
      </w:r>
      <w:proofErr w:type="gramEnd"/>
      <w:r>
        <w:rPr>
          <w:rFonts w:ascii="Arial" w:eastAsia="Arial" w:hAnsi="Arial" w:cs="Arial"/>
          <w:color w:val="000000"/>
          <w:sz w:val="22"/>
          <w:szCs w:val="22"/>
        </w:rPr>
        <w:t>113. PMID: 16971459.</w:t>
      </w:r>
    </w:p>
    <w:p w14:paraId="324BED74"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Ring HZ, Kwok PY, Cotton RG. Human Variome Project: an international collaboration to catalogue human genetic variation. Pharmacogenomics. 2006 Oct; 7(7):969-72. PMID: 17054407.</w:t>
      </w:r>
    </w:p>
    <w:p w14:paraId="25E14ADE"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Peralta CA, Ziv E, Katz R, Reiner A, Burchard EG, Fried L, Kwok PY, Psaty B, Shlipak M. African ancestry, socioeconomic status, and kidney function in elderly African Americans: a genetic admixture analysis. J Am Soc Nephrol. 2006 Dec; 17(12):3491-6. PMID: 17082243.</w:t>
      </w:r>
    </w:p>
    <w:p w14:paraId="4F01E450"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Xiao M, Phong A, Ha C, Chan TF, Cai D, Leung L, Wan E, Kistler AL, DeRisi JL, Selvin PR, Kwok PY. Rapid DNA mapping by fluorescent single molecule detection. Nucleic Acids Res. 2007; 35(3</w:t>
      </w:r>
      <w:proofErr w:type="gramStart"/>
      <w:r>
        <w:rPr>
          <w:rFonts w:ascii="Arial" w:eastAsia="Arial" w:hAnsi="Arial" w:cs="Arial"/>
          <w:color w:val="000000"/>
          <w:sz w:val="22"/>
          <w:szCs w:val="22"/>
        </w:rPr>
        <w:t>):e</w:t>
      </w:r>
      <w:proofErr w:type="gramEnd"/>
      <w:r>
        <w:rPr>
          <w:rFonts w:ascii="Arial" w:eastAsia="Arial" w:hAnsi="Arial" w:cs="Arial"/>
          <w:color w:val="000000"/>
          <w:sz w:val="22"/>
          <w:szCs w:val="22"/>
        </w:rPr>
        <w:t>16. PMID: 17175538.</w:t>
      </w:r>
    </w:p>
    <w:p w14:paraId="16A0BDB6"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Cotton RG. Recommendations of the 2006 Human Variome Project meeting. Nat Genet. 2007 Apr; 39(4):433-6. PMID: 17392799</w:t>
      </w:r>
    </w:p>
    <w:p w14:paraId="2F9AB121"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Abecasis G, Tam PK, Bustamante CD, Ostrander EA, Scherer SW, Chanock SJ, Kwok PY, Brookes AJ. Human Genome Variation 2006: emerging views on structural variation and large-scale SNP analysis. Nat Genet. 2007 Feb; 39(2):153-5. PMID: 17262030.</w:t>
      </w:r>
    </w:p>
    <w:p w14:paraId="5C8A19CD"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Reich D, Patterson N, Ramesh V, De Jager PL, McDonald GJ, Tandon A, Choy E, Hu D, Tamraz B, Pawlikowska L, Wassel-Fyr C, Huntsman S, Waliszewska A, Rossin E, Li R, Garcia M, Reiner A, Ferrell R, Cummings S, Kwok PY, Harris T, Zmuda JM, Ziv E. Admixture mapping of an allele affecting interleukin 6 soluble receptor and interleukin 6 levels. Am J Hum Genet. 2007 Apr; 80(4):716-26. PMID: 17357077.</w:t>
      </w:r>
    </w:p>
    <w:p w14:paraId="390CAD02"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Young WL, Kwok PY, Pawlikowska L, Lawton MT, Kim H, Hysi PG, Marchuk DA. Arteriovenous malformation. J Neurosurg. 2007 Apr; 106(4):731-2; author reply 732-3. PMID: 17432733.</w:t>
      </w:r>
    </w:p>
    <w:p w14:paraId="3655EFE8"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lastRenderedPageBreak/>
        <w:t>King CR, Xiao M, Yu J, Minton MR, Addleman NJ, Van Booven DJ, Kwok PY, McLeod HL, Marsh S. Identification of NR1I2 genetic variation using resequencing. Eur J Clin Pharmacol. 2007 Jun; 63(6):547-54. PMID: 17404718.</w:t>
      </w:r>
    </w:p>
    <w:p w14:paraId="19E16A61"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Tingley WG, Pawlikowska L, Zaroff JG, Kim T, Nguyen T, Young SG, Vranizan K, Kwok PY, Whooley MA, Conklin BR. Gene-trapped mouse embryonic stem cell-derived cardiac myocytes and human genetics implicate AKAP10 in heart rhythm regulation. Proc Natl Acad Sci U S A. 2007 May 15; 104(20):8461-6. PMID: 17485678.</w:t>
      </w:r>
    </w:p>
    <w:p w14:paraId="77BACF92"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Leung JM, Sands LP, Wang Y, Poon A, Kwok PY, Kane JP, Pullinger CR. Apolipoprotein E e4 allele increases the risk of early postoperative delirium in older patients undergoing noncardiac surgery. Anesthesiology. 2007 Sep; 107(3):406-11. PMID: 17721242.</w:t>
      </w:r>
    </w:p>
    <w:p w14:paraId="54BA070E"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Xiao M, Gordon MP, Phong A, Ha C, Chan TF, Cai D, Selvin PR, Kwok PY. Determination of haplotypes from single DNA molecules: a method for single-molecule barcoding. Hum Mutat. 2007 Sep; 28(9):913-21. PMID: 17443670.</w:t>
      </w:r>
    </w:p>
    <w:p w14:paraId="7FAD7707"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Ha C, Kwok PY. The Template-Directed Dye-Incorporation Assay with Fluorescence Polarization Detection (FP-TDI). CSH Protoc. 2007; 2007:</w:t>
      </w:r>
      <w:proofErr w:type="gramStart"/>
      <w:r>
        <w:rPr>
          <w:rFonts w:ascii="Arial" w:eastAsia="Arial" w:hAnsi="Arial" w:cs="Arial"/>
          <w:color w:val="000000"/>
          <w:sz w:val="22"/>
          <w:szCs w:val="22"/>
        </w:rPr>
        <w:t>pdb.prot</w:t>
      </w:r>
      <w:proofErr w:type="gramEnd"/>
      <w:r>
        <w:rPr>
          <w:rFonts w:ascii="Arial" w:eastAsia="Arial" w:hAnsi="Arial" w:cs="Arial"/>
          <w:color w:val="000000"/>
          <w:sz w:val="22"/>
          <w:szCs w:val="22"/>
        </w:rPr>
        <w:t>4844. PMID: 21356946.</w:t>
      </w:r>
    </w:p>
    <w:p w14:paraId="3CBC4AAB"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Achrol AS, Kim H, Pawlikowska L, Trudy Poon KY, McCulloch CE, Ko NU, Johnston SC, McDermott MW, Zaroff JG, Lawton MT, Kwok PY, Young WL. Association of tumor necrosis factor-alpha-238G&gt;A and apolipoprotein E2 polymorphisms with intracranial hemorrhage after brain arteriovenous malformation treatment. Neurosurgery. 2007 Oct; 61(4):731-9; discussion 740. PMID: 17986934.</w:t>
      </w:r>
    </w:p>
    <w:p w14:paraId="1E89572B"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 xml:space="preserve">A </w:t>
      </w:r>
      <w:proofErr w:type="gramStart"/>
      <w:r>
        <w:rPr>
          <w:rFonts w:ascii="Arial" w:eastAsia="Arial" w:hAnsi="Arial" w:cs="Arial"/>
          <w:color w:val="000000"/>
          <w:sz w:val="22"/>
          <w:szCs w:val="22"/>
        </w:rPr>
        <w:t>second generation</w:t>
      </w:r>
      <w:proofErr w:type="gramEnd"/>
      <w:r>
        <w:rPr>
          <w:rFonts w:ascii="Arial" w:eastAsia="Arial" w:hAnsi="Arial" w:cs="Arial"/>
          <w:color w:val="000000"/>
          <w:sz w:val="22"/>
          <w:szCs w:val="22"/>
        </w:rPr>
        <w:t xml:space="preserve"> human haplotype map of over 3.1 million SNPs. Nature. 2007 Oct 18; 449(7164):851-61. PMID: 17943122.</w:t>
      </w:r>
    </w:p>
    <w:p w14:paraId="15E1C652"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Sabeti PC, Varilly P, Fry B, Lohmueller J, Hostetter E, Cotsapas C, Xie X, Byrne EH, McCarroll SA, Gaudet R, Schaffner SF, Lander ES. Genome-wide detection and characterization of positive selection in human populations. Nature. 2007 Oct 18; 449(7164):913-8. PMID: 17943131.</w:t>
      </w:r>
    </w:p>
    <w:p w14:paraId="1181E606"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Hindorff LA, Rice KM, Lange LA, Diehr P, Halder I, Walston J, Kwok P, Ziv E, Nievergelt C, Cummings SR, Newman AB, Tracy RP, Psaty BM, Reiner AP. Common variants in the CRP gene in relation to longevity and cause-specific mortality in older adults: the Cardiovascular Health Study. Atherosclerosis. 2008 Apr; 197(2):922-30. PMID: 17888441.</w:t>
      </w:r>
    </w:p>
    <w:p w14:paraId="3F622A6E"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Chan TF, Poon A, Basu A, Addleman NR, Chen J, Phong A, Byers PH, Klein TE, Kwok PY. Natural variation in four human collagen genes across an ethnically diverse population. Genomics. 2008 Apr; 91(4):307-14. PMID: 18272325.</w:t>
      </w:r>
    </w:p>
    <w:p w14:paraId="340284EB"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Ko NU, Rajendran P, Kim H, Rutkowski M, Pawlikowska L, Kwok PY, Higashida RT, Lawton MT, Smith WS, Zaroff JG, Young WL. Endothelial nitric oxide synthase polymorphism (-786T-&gt;C) and increased risk of angiographic vasospasm after aneurysmal subarachnoid hemorrhage. Stroke. 2008 Apr; 39(4):1103-8. PMID: 18309169.</w:t>
      </w:r>
    </w:p>
    <w:p w14:paraId="5FB205BC"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Tseng ZH, Aouizerat BE, Pawlikowska L, Vittinghoff E, Lin F, Whiteman D, Poon A, Herrington D, Howard TD, Varosy PD, Hulley SB, Malloy M, Kane J, Kwok PY, Olgin JE. Common beta-adrenergic receptor polymorphisms are not associated with risk of sudden cardiac death in patients with coronary artery disease. Heart Rhythm. 2008 Jun; 5(6):814-21. PMID: 18534365.</w:t>
      </w:r>
    </w:p>
    <w:p w14:paraId="4B92D962"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Liu Y, Helms C, Liao W, Zaba LC, Duan S, Gardner J, Wise C, Miner A, Malloy MJ, Pullinger CR, Kane JP, Saccone S, Worthington J, Bruce I, Kwok PY, Menter A, Krueger J, Barton A, Saccone NL, Bowcock AM. A genome-wide association study of psoriasis and psoriatic arthritis identifies new disease loci. PLoS Genet. 2008 Mar; 4(3</w:t>
      </w:r>
      <w:proofErr w:type="gramStart"/>
      <w:r>
        <w:rPr>
          <w:rFonts w:ascii="Arial" w:eastAsia="Arial" w:hAnsi="Arial" w:cs="Arial"/>
          <w:color w:val="000000"/>
          <w:sz w:val="22"/>
          <w:szCs w:val="22"/>
        </w:rPr>
        <w:t>):e</w:t>
      </w:r>
      <w:proofErr w:type="gramEnd"/>
      <w:r>
        <w:rPr>
          <w:rFonts w:ascii="Arial" w:eastAsia="Arial" w:hAnsi="Arial" w:cs="Arial"/>
          <w:color w:val="000000"/>
          <w:sz w:val="22"/>
          <w:szCs w:val="22"/>
        </w:rPr>
        <w:t>1000041. PMID: 18369459.</w:t>
      </w:r>
    </w:p>
    <w:p w14:paraId="5BAA6781"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lastRenderedPageBreak/>
        <w:t>Estivill X, Cox NJ, Chanock SJ, Kwok PY, Scherer SW, Brookes AJ. SNPs meet CNVs in genome-wide association studies: HGV2007 meeting report. PLoS Genet. 2008 Apr; 4(4</w:t>
      </w:r>
      <w:proofErr w:type="gramStart"/>
      <w:r>
        <w:rPr>
          <w:rFonts w:ascii="Arial" w:eastAsia="Arial" w:hAnsi="Arial" w:cs="Arial"/>
          <w:color w:val="000000"/>
          <w:sz w:val="22"/>
          <w:szCs w:val="22"/>
        </w:rPr>
        <w:t>):e</w:t>
      </w:r>
      <w:proofErr w:type="gramEnd"/>
      <w:r>
        <w:rPr>
          <w:rFonts w:ascii="Arial" w:eastAsia="Arial" w:hAnsi="Arial" w:cs="Arial"/>
          <w:color w:val="000000"/>
          <w:sz w:val="22"/>
          <w:szCs w:val="22"/>
        </w:rPr>
        <w:t>1000068. PMID: 18437244.</w:t>
      </w:r>
    </w:p>
    <w:p w14:paraId="3351B713"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Pullinger CR, Aouizerat BE, Movsesyan I, Durlach V, Sijbrands EJ, Nakajima K, Poon A, Dallinga-Thie GM, Hattori H, Green LL, Kwok PY, Havel RJ, Frost PH, Malloy MJ, Kane JP. An apolipoprotein A-V gene SNP is associated with marked hypertriglyceridemia among Asian-American patients. J Lipid Res. 2008 Aug; 49(8):1846-54. PMID: 18441017.</w:t>
      </w:r>
    </w:p>
    <w:p w14:paraId="60E92D5D"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Musone SL, Taylor KE, Lu TT, Nititham J, Ferreira RC, Ortmann W, Shifrin N, Petri MA, Kamboh MI, Manzi S, Seldin MF, Gregersen PK, Behrens TW, Ma A, Kwok PY, Criswell LA. Multiple polymorphisms in the TNFAIP3 region are independently associated with systemic lupus erythematosus. Nat Genet. 2008 Sep; 40(9):1062-4. PMID: 19165919.</w:t>
      </w:r>
    </w:p>
    <w:p w14:paraId="6C7E4457"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Yang JJ, Burchard EG, Choudhry S, Johnson CC, Ownby DR, Favro D, Chen J, Akana M, Ha C, Kwok PY, Krajenta R, Havstad SL, Joseph CL, Seibold MA, Shriver MD, Williams LK. Differences in allergic sensitization by self-reported race and genetic ancestry. J Allergy Clin Immunol. 2008 Oct; 122(4):820-827.e9. PMID: 19014772.</w:t>
      </w:r>
    </w:p>
    <w:p w14:paraId="4310AB9A"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Kim H, Hysi PG, Pawlikowska L, Choudhry S, González Burchard E, Kwok PY, Sidney S, McCulloch CE, Young WL. Population stratification in a case-control study of brain arteriovenous malformation in Latinos. Neuroepidemiology. 2008; 31(4):224-8. PMID: 18841030.</w:t>
      </w:r>
    </w:p>
    <w:p w14:paraId="7193FF4B"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Li Y, Liao W, Chang M, Schrodi SJ, Bui N, Catanese JJ, Poon A, Matsunami N, Callis-Duffin KP, Leppert MF, Bowcock AM, Kwok PY, Krueger GG, Begovich AB. Further genetic evidence for three psoriasis-risk genes: ADAM33, CDKAL1, and PTPN22. J Invest Dermatol. 2009 Mar; 129(3):629-34. PMID: 18923449</w:t>
      </w:r>
    </w:p>
    <w:p w14:paraId="55B5E3F8"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Bodian DL, Chan TF, Poon A, Schwarze U, Yang K, Byers PH, Kwok PY, Klein TE. Mutation and polymorphism spectrum in osteogenesis imperfecta type II: implications for genotype-phenotype relationships. Hum Mol Genet. 2009 Feb 1; 18(3):463-71. PMID: 18996919</w:t>
      </w:r>
    </w:p>
    <w:p w14:paraId="3DF78785"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Kim H, Hysi PG, Pawlikowska L, Poon A, Burchard EG, Zaroff JG, Sidney S, Ko NU, Achrol AS, Lawton MT, McCulloch CE, Kwok PY, Young WL. Common variants in interleukin-1-Beta gene are associated with intracranial hemorrhage and susceptibility to brain arteriovenous malformation. Cerebrovasc Dis. 2009; 27(2):176-82. PMID: 19092239</w:t>
      </w:r>
    </w:p>
    <w:p w14:paraId="5C16DEC5"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Yee SW, Shima JE, Hesselson S, Nguyen L, De Val S, Lafond RJ, Kawamoto M, Johns SJ, Stryke D, Kwok PY, Ferrin TE, Black BL, Gurwitz D, Ahituv N, Giacomini KM. Identification and characterization of proximal promoter polymorphisms in the human concentrative nucleoside transporter 2 (SLC28A2). J Pharmacol Exp Ther. 2009 Mar; 328(3):699-707. PMID: 19098160</w:t>
      </w:r>
    </w:p>
    <w:p w14:paraId="746D0328"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Tahara H, Yee SW, Urban TJ, Hesselson S, Castro RA, Kawamoto M, Stryke D, Johns SJ, Ferrin TE, Kwok PY, Giacomini KM. Functional genetic variation in the basal promoter of the organic cation/carnitine transporters OCTN1 (SLC22A4) and OCTN2 (SLC22A5). J Pharmacol Exp Ther. 2009 Apr; 329(1):262-71. PMID: 19141711</w:t>
      </w:r>
    </w:p>
    <w:p w14:paraId="151EFC56"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de Cid R, Riveira-Munoz E, Zeeuwen PL, Robarge J, Liao W, Dannhauser EN, Giardina E, Stuart PE, Nair R, Helms C, Escaramís G, Ballana E, Martín-Ezquerra G, den Heijer M, Kamsteeg M, Joosten I, Eichler EE, Lázaro C, Pujol RM, Armengol L, Abecasis G, Elder JT, Novelli G, Armour JA, Kwok PY, Bowcock A, Schalkwijk J, Estivill X. Deletion of the late cornified envelope LCE3B and LCE3C genes as a susceptibility factor for psoriasis. Nat Genet. 2009 Feb; 41(2):211-5. PMID: 19169253</w:t>
      </w:r>
    </w:p>
    <w:p w14:paraId="60C32ACF"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 xml:space="preserve">Nair RP, Duffin KC, Helms C, Ding J, Stuart PE, Goldgar D, Gudjonsson JE, Li Y, Tejasvi T, Feng BJ, Ruether A, Schreiber S, Weichenthal M, Gladman D, Rahman P, Schrodi SJ, Prahalad S, Guthery SL, Fischer J, Liao W, Kwok PY, Menter A, Lathrop GM, Wise CA, Begovich AB, </w:t>
      </w:r>
      <w:r>
        <w:rPr>
          <w:rFonts w:ascii="Arial" w:eastAsia="Arial" w:hAnsi="Arial" w:cs="Arial"/>
          <w:color w:val="000000"/>
          <w:sz w:val="22"/>
          <w:szCs w:val="22"/>
        </w:rPr>
        <w:lastRenderedPageBreak/>
        <w:t>Voorhees JJ, Elder JT, Krueger GG, Bowcock AM, Abecasis GR. Genome-wide scan reveals association of psoriasis with IL-23 and NF-kappaB pathways. Nat Genet. 2009 Feb; 41(2):199-204. PMID: 19169254</w:t>
      </w:r>
    </w:p>
    <w:p w14:paraId="3A4E308D"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 xml:space="preserve">Chen Y, Teranishi K, Li S, Yee SW, Hesselson S, Stryke D, Johns SJ, Ferrin TE, Kwok P, Giacomini KM. Genetic variants in multidrug and toxic compound </w:t>
      </w:r>
      <w:proofErr w:type="gramStart"/>
      <w:r>
        <w:rPr>
          <w:rFonts w:ascii="Arial" w:eastAsia="Arial" w:hAnsi="Arial" w:cs="Arial"/>
          <w:color w:val="000000"/>
          <w:sz w:val="22"/>
          <w:szCs w:val="22"/>
        </w:rPr>
        <w:t>extrusion-1</w:t>
      </w:r>
      <w:proofErr w:type="gramEnd"/>
      <w:r>
        <w:rPr>
          <w:rFonts w:ascii="Arial" w:eastAsia="Arial" w:hAnsi="Arial" w:cs="Arial"/>
          <w:color w:val="000000"/>
          <w:sz w:val="22"/>
          <w:szCs w:val="22"/>
        </w:rPr>
        <w:t>, hMATE1, alter transport function. Pharmacogenomics J. 2009 Apr; 9(2):127-36. PMID: 19172157</w:t>
      </w:r>
    </w:p>
    <w:p w14:paraId="64A95388"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Lo B, Parham L, Broom C, Cedars M, Gates E, Giudice L, Halme DG, Hershon W, Kriegstein A, Kwok PY, Oberman M, Roberts C, Wagner R. Importing human pluripotent stem cell lines derived at another institution: tailoring review to ethical concerns. Cell Stem Cell. 2009 Feb 6; 4(2):115-23. PMID: 19200800</w:t>
      </w:r>
    </w:p>
    <w:p w14:paraId="4EF67F18"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Xiao M, Wan E, Chu C, Hsueh WC, Cao Y, Kwok PY. Direct determination of haplotypes from single DNA molecules. Nat Methods. 2009 Mar; 6(3):199-201. PMID: 19198595</w:t>
      </w:r>
    </w:p>
    <w:p w14:paraId="61768AC4"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Walston JD, Matteini AM, Nievergelt C, Lange LA, Fallin DM, Barzilai N, Ziv E, Pawlikowska L, Kwok P, Cummings SR, Kooperberg C, LaCroix A, Tracy RP, Atzmon G, Lange EM, Reiner AP. Inflammation and stress-related candidate genes, plasma interleukin-6 levels, and longevity in older adults. Exp Gerontol. 2009 May; 44(5):350-5. PMID: 19249341</w:t>
      </w:r>
    </w:p>
    <w:p w14:paraId="1BB6733F"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Hallmayer J, Faraco J, Lin L, Hesselson S, Winkelmann J, Kawashima M, Mayer G, Plazzi G, Nevsimalova S, Bourgin P, Hong SC, Hong SS, Honda Y, Honda M, Högl B, Longstreth WT, Montplaisir J, Kemlink D, Einen M, Chen J, Musone SL, Akana M, Miyagawa T, Duan J, Desautels A, Erhardt C, Hesla PE, Poli F, Frauscher B, Jeong JH, Lee SP, Ton TG, Kvale M, Kolesar L, Dobrovolná M, Nepom GT, Salomon D, Wichmann HE, Rouleau GA, Gieger C, Levinson DF, Gejman PV, Meitinger T, Young T, Peppard P, Tokunaga K, Kwok PY, Risch N, Mignot E. Narcolepsy is strongly associated with the T-cell receptor alpha locus. Nat Genet. 2009 Jun; 41(6):708-11. PMID: 19412176</w:t>
      </w:r>
    </w:p>
    <w:p w14:paraId="416FFCE5"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Pawlikowska L, Hu D, Huntsman S, Sung A, Chu C, Chen J, Joyner AH, Schork NJ, Hsueh WC, Reiner AP, Psaty BM, Atzmon G, Barzilai N, Cummings SR, Browner WS, Kwok PY, Ziv E. Association of common genetic variation in the insulin/IGF1 signaling pathway with human longevity. Aging Cell. 2009 Aug; 8(4):460-72. PMID: 19489743</w:t>
      </w:r>
    </w:p>
    <w:p w14:paraId="0045C233"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Brookes AJ, Chanock SJ, Hudson TJ, Peltonen L, Abecasis G, Kwok PY, Scherer SW. Genomic variation in a global village: report of the 10th annual Human Genome Variation Meeting 2008. Hum Mutat. 2009 Jul; 30(7):1134-8. PMID: 19384970</w:t>
      </w:r>
    </w:p>
    <w:p w14:paraId="0F37CC50"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Weinsheimer S, Kim H, Pawlikowska L, Chen Y, Lawton MT, Sidney S, Kwok PY, McCulloch CE, Young WL. EPHB4 gene polymorphisms and risk of intracranial hemorrhage in patients with brain arteriovenous malformations. Circ Cardiovasc Genet. 2009 Oct; 2(5):476-82. PMID: 20031623</w:t>
      </w:r>
    </w:p>
    <w:p w14:paraId="6AA5CBDD"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 xml:space="preserve">Panici JA, Wang F, Bonkowski MS, Spong A, Bartke A, Pawlikowska L, Kwok PY, Masternak MM. Is altered expression of hepatic insulin-related genes in growth hormone receptor knockout mice due to GH resistance or a difference in biological life spans? J Gerontol </w:t>
      </w:r>
      <w:proofErr w:type="gramStart"/>
      <w:r>
        <w:rPr>
          <w:rFonts w:ascii="Arial" w:eastAsia="Arial" w:hAnsi="Arial" w:cs="Arial"/>
          <w:color w:val="000000"/>
          <w:sz w:val="22"/>
          <w:szCs w:val="22"/>
        </w:rPr>
        <w:t>A</w:t>
      </w:r>
      <w:proofErr w:type="gramEnd"/>
      <w:r>
        <w:rPr>
          <w:rFonts w:ascii="Arial" w:eastAsia="Arial" w:hAnsi="Arial" w:cs="Arial"/>
          <w:color w:val="000000"/>
          <w:sz w:val="22"/>
          <w:szCs w:val="22"/>
        </w:rPr>
        <w:t xml:space="preserve"> Biol Sci Med Sci. 2009 Nov; 64(11):1126-33. PMID: 19706698</w:t>
      </w:r>
    </w:p>
    <w:p w14:paraId="758ACB55"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Tseng ZH, Vittinghoff E, Musone SL, Lin F, Whiteman D, Pawlikowska L, Kwok PY, Olgin JE, Aouizerat BE. Association of TGFBR2 polymorphism with risk of sudden cardiac arrest in patients with coronary artery disease. Heart Rhythm. 2009 Dec; 6(12):1745-50. PMID: 19959123</w:t>
      </w:r>
    </w:p>
    <w:p w14:paraId="68A77D6E"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 xml:space="preserve">Hesselson SE, Matsson P, Shima JE, Fukushima H, Yee SW, Kobayashi Y, Gow JM, Ha C, Ma B, Poon A, Johns SJ, Stryke D, Castro RA, Tahara H, Choi JH, Chen L, Picard N, Sjödin E, Roelofs MJ, Ferrin TE, Myers R, Kroetz DL, Kwok PY, Giacomini KM. Genetic variation in the </w:t>
      </w:r>
      <w:r>
        <w:rPr>
          <w:rFonts w:ascii="Arial" w:eastAsia="Arial" w:hAnsi="Arial" w:cs="Arial"/>
          <w:color w:val="000000"/>
          <w:sz w:val="22"/>
          <w:szCs w:val="22"/>
        </w:rPr>
        <w:lastRenderedPageBreak/>
        <w:t>proximal promoter of ABC and SLC superfamilies: liver and kidney specific expression and promoter activity predict variation. PLoS One. 2009; 4(9</w:t>
      </w:r>
      <w:proofErr w:type="gramStart"/>
      <w:r>
        <w:rPr>
          <w:rFonts w:ascii="Arial" w:eastAsia="Arial" w:hAnsi="Arial" w:cs="Arial"/>
          <w:color w:val="000000"/>
          <w:sz w:val="22"/>
          <w:szCs w:val="22"/>
        </w:rPr>
        <w:t>):e</w:t>
      </w:r>
      <w:proofErr w:type="gramEnd"/>
      <w:r>
        <w:rPr>
          <w:rFonts w:ascii="Arial" w:eastAsia="Arial" w:hAnsi="Arial" w:cs="Arial"/>
          <w:color w:val="000000"/>
          <w:sz w:val="22"/>
          <w:szCs w:val="22"/>
        </w:rPr>
        <w:t>6942. PMID: 19742321</w:t>
      </w:r>
    </w:p>
    <w:p w14:paraId="7C83C10B"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Trivedi NN, Tamraz B, Chu C, Kwok PY, Caughey GH. Human subjects are protected from mast cell tryptase deficiency despite frequent inheritance of loss-of-function mutations. J Allergy Clin Immunol. 2009 Nov; 124(5):1099-105.e1-4. PMID: 19748655</w:t>
      </w:r>
    </w:p>
    <w:p w14:paraId="6591CC43"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Otte C, Wüst S, Zhao S, Pawlikowska L, Kwok PY, Whooley MA. Glucocorticoid receptor gene and depression in patients with coronary heart disease: the Heart and Soul Study-2009 Curt Richter Award Winner. Psychoneuroendocrinology. 2009 Nov; 34(10):1574-81. PMID: 19783104</w:t>
      </w:r>
    </w:p>
    <w:p w14:paraId="25561D8D"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Ha Choi J, Wah Yee S, Kim MJ, Nguyen L, Ho Lee J, Kang JO, Hesselson S, Castro RA, Stryke D, Johns SJ, Kwok PY, Ferrin TE, Goo Lee M, Black BL, Ahituv N, Giacomini KM. Identification and characterization of novel polymorphisms in the basal promoter of the human transporter, MATE1. Pharmacogenet Genomics. 2009 Oct; 19(10):770-80. PMID: 19745787</w:t>
      </w:r>
    </w:p>
    <w:p w14:paraId="73B883AF"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Scherer ML, Nalls MA, Pawlikowska L, Ziv E, Mitchell G, Huntsman S, Hu D, Sutton-Tyrrell K, Lakatta EG, Hsueh WC, Newman AB, Tandon A, Kim L, Kwok PY, Sung A, Li R, Psaty B, Reiner AP, Harris T. Admixture mapping of ankle-arm index: identification of a candidate locus associated with peripheral arterial disease. J Med Genet. 2010 Jan; 47(1):1-7. PMID: 19586928</w:t>
      </w:r>
    </w:p>
    <w:p w14:paraId="08A0CC22"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Wan E, Akana M, Pons J, Chen J, Musone S, Kwok PY, Liao W. Green technologies for room temperature nucleic acid storage. Curr Issues Mol Biol. 2010; 12(3):135-42. PMID: 19801719</w:t>
      </w:r>
    </w:p>
    <w:p w14:paraId="1BC3FC0F"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Su H, Kim H, Pawlikowska L, Kitamura H, Shen F, Cambier S, Markovics J, Lawton MT, Sidney S, Bollen AW, Kwok PY, Reichardt L, Young WL, Yang GY, Nishimura SL. Reduced expression of integrin alphavbeta8 is associated with brain arteriovenous malformation pathogenesis. Am J Pathol. 2010 Feb; 176(2):1018-27. PMID: 20019187</w:t>
      </w:r>
    </w:p>
    <w:p w14:paraId="48A99EC5"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Lo B, Parham L, Alvarez-Buylla A, Cedars M, Conklin B, Fisher S, Gates E, Giudice L, Halme DG, Hershon W, Kriegstein A, Kwok PY, Wagner R. Cloning mice and men: prohibiting the use of iPS cells for human reproductive cloning. Cell Stem Cell. 2010 Jan 8; 6(1):16-20. PMID: 20085739</w:t>
      </w:r>
    </w:p>
    <w:p w14:paraId="2E3CC4CF"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Otte C, Wüst S, Zhao S, Pawlikowska L, Kwok PY, Whooley MA. Glucocorticoid receptor gene, low-grade inflammation, and heart failure: the Heart and Soul study. J Clin Endocrinol Metab. 2010 Jun; 95(6):2885-91. PMID: 20371666</w:t>
      </w:r>
    </w:p>
    <w:p w14:paraId="6C56F97C"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Baranzini SE, Mudge J, van Velkinburgh JC, Khankhanian P, Khrebtukova I, Miller NA, Zhang L, Farmer AD, Bell CJ, Kim RW, May GD, Woodward JE, Caillier SJ, McElroy JP, Gomez R, Pando MJ, Clendenen LE, Ganusova EE, Schilkey FD, Ramaraj T, Khan OA, Huntley JJ, Luo S, Kwok PY, Wu TD, Schroth GP, Oksenberg JR, Hauser SL, Kingsmore SF. Genome, epigenome and RNA sequences of monozygotic twins discordant for multiple sclerosis. Nature. 2010 Apr 29; 464(7293):1351-6. PMID: 20428171</w:t>
      </w:r>
    </w:p>
    <w:p w14:paraId="5FAE0467"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Chao R, Nevin L, Agarwal P, Riemer J, Bai X, Delaney A, Akana M, JimenezLopez N, Bardakjian T, Schneider A, Chassaing N, Schorderet DF, FitzPatrick D, Kwok PY, Ellgaard L, Gould DB, Zhang Y, Malicki J, Baier H, Slavotinek A. A male with unilateral microphthalmia reveals a role for TMX3 in eye development. PLoS One. 2010; 5(5</w:t>
      </w:r>
      <w:proofErr w:type="gramStart"/>
      <w:r>
        <w:rPr>
          <w:rFonts w:ascii="Arial" w:eastAsia="Arial" w:hAnsi="Arial" w:cs="Arial"/>
          <w:color w:val="000000"/>
          <w:sz w:val="22"/>
          <w:szCs w:val="22"/>
        </w:rPr>
        <w:t>):e</w:t>
      </w:r>
      <w:proofErr w:type="gramEnd"/>
      <w:r>
        <w:rPr>
          <w:rFonts w:ascii="Arial" w:eastAsia="Arial" w:hAnsi="Arial" w:cs="Arial"/>
          <w:color w:val="000000"/>
          <w:sz w:val="22"/>
          <w:szCs w:val="22"/>
        </w:rPr>
        <w:t>10565. PMID: 20485507</w:t>
      </w:r>
    </w:p>
    <w:p w14:paraId="31EBD516"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Reekie K, Metspalu A, Chanock SJ, Liu ET, Mardis ER, Scherer SW, Kwok PY, Brookes AJ. HGV2009 meeting: bigger and better studies provide more answers and more questions. Hum Mutat. 2010 Jul; 31(7):886-8. PMID: 20506253</w:t>
      </w:r>
    </w:p>
    <w:p w14:paraId="3F5A7586"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de Feraudy S, Ridd K, Richards LM, Kwok PY, Revet I, Oh D, Feeney L, Cleaver JE. The DNA damage-binding protein XPC is a frequent target for inactivation in squamous cell carcinomas. Am J Pathol. 2010 Aug; 177(2):555-62. PMID: 20616346</w:t>
      </w:r>
    </w:p>
    <w:p w14:paraId="0C5B68EE"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lastRenderedPageBreak/>
        <w:t>Li Y, Liao W, Cargill M, Chang M, Matsunami N, Feng BJ, Poon A, Callis-Duffin KP, Catanese JJ, Bowcock AM, Leppert MF, Kwok PY, Krueger GG, Begovich AB. Carriers of rare missense variants in IFIH1 are protected from psoriasis. J Invest Dermatol. 2010 Dec; 130(12):2768-72. PMID: 20668468</w:t>
      </w:r>
    </w:p>
    <w:p w14:paraId="29D51E5F"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Njajou OT, Blackburn EH, Pawlikowska L, Mangino M, Damcott CM, Kwok PY, Spector TD, Newman AB, Harris TB, Cummings SR, Cawthon RM, Shuldiner AR, Valdes AM, Hsueh WC. A common variant in the telomerase RNA component is associated with short telomere length. PLoS One. 2010; 5(9</w:t>
      </w:r>
      <w:proofErr w:type="gramStart"/>
      <w:r>
        <w:rPr>
          <w:rFonts w:ascii="Arial" w:eastAsia="Arial" w:hAnsi="Arial" w:cs="Arial"/>
          <w:color w:val="000000"/>
          <w:sz w:val="22"/>
          <w:szCs w:val="22"/>
        </w:rPr>
        <w:t>):e</w:t>
      </w:r>
      <w:proofErr w:type="gramEnd"/>
      <w:r>
        <w:rPr>
          <w:rFonts w:ascii="Arial" w:eastAsia="Arial" w:hAnsi="Arial" w:cs="Arial"/>
          <w:color w:val="000000"/>
          <w:sz w:val="22"/>
          <w:szCs w:val="22"/>
        </w:rPr>
        <w:t>13048. PMID: 20885959</w:t>
      </w:r>
    </w:p>
    <w:p w14:paraId="6FFAE6EB"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Kaspera R, Naraharisetti SB, Tamraz B, Sahele T, Cheesman MJ, Kwok PY, Marciante K, Heckbert SR, Psaty BM, Totah RA. Cerivastatin in vitro metabolism by CYP2C8 variants found in patients experiencing rhabdomyolysis. Pharmacogenet Genomics. 2010 Oct; 20(10):619-29. PMID: 20739906</w:t>
      </w:r>
    </w:p>
    <w:p w14:paraId="0779BF5C"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Riveira-Munoz E, He SM, Escaramís G, Stuart PE, Hüffmeier U, Lee C, Kirby B, Oka A, Giardina E, Liao W, Bergboer J, Kainu K, de Cid R, Munkhbat B, Zeeuwen PL, Armour JA, Poon A, Mabuchi T, Ozawa A, Zawirska A, Burden AD, Barker JN, Capon F, Traupe H, Sun LD, Cui Y, Yin XY, Chen G, Lim HW, Nair RP, Voorhees JJ, Tejasvi T, Pujol R, Munkhtuvshin N, Fischer J, Kere J, Schalkwijk J, Bowcock A, Kwok PY, Novelli G, Inoko H, Ryan AW, Trembath RC, Reis A, Zhang XJ, Elder JT, Estivill X. Meta-analysis confirms the LCE3C_LCE3B deletion as a risk factor for psoriasis in several ethnic groups and finds interaction with HLA-Cw6. J Invest Dermatol. 2011 May; 131(5):1105-9. PMID: 21107349</w:t>
      </w:r>
    </w:p>
    <w:p w14:paraId="64AED4CE"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Kornum BR, Kawashima M, Faraco J, Lin L, Rico TJ, Hesselson S, Axtell RC, Kuipers H, Weiner K, Hamacher A, Kassack MU, Han F, Knudsen S, Li J, Dong X, Winkelmann J, Plazzi G, Nevsimalova S, Hong SC, Honda Y, Honda M, Högl B, Ton TG, Montplaisir J, Bourgin P, Kemlink D, Huang YS, Warby S, Einen M, Eshragh JL, Miyagawa T, Desautels A, Ruppert E, Hesla PE, Poli F, Pizza F, Frauscher B, Jeong JH, Lee SP, Strohl KP, Longstreth WT, Kvale M, Dobrovolna M, Ohayon MM, Nepom GT, Wichmann HE, Rouleau GA, Gieger C, Levinson DF, Gejman PV, Meitinger T, Peppard P, Young T, Jennum P, Steinman L, Tokunaga K, Kwok PY, Risch N, Hallmayer J, Mignot E. Common variants in P2RY11 are associated with narcolepsy. Nat Genet. 2011 Jan; 43(1):66-71. PMID: 21170044</w:t>
      </w:r>
    </w:p>
    <w:p w14:paraId="2226DF5E"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Mikhak B, Weinsheimer S, Pawlikowska L, Poon A, Kwok PY, Lawton MT, Chen Y, Zaroff JG, Sidney S, McCulloch CE, Young WL, Kim H. Angiopoietin-like 4 (ANGPTL4) gene polymorphisms and risk of brain arteriovenous malformations. Cerebrovasc Dis. 2011; 31(4):338-45. PMID: 21212665</w:t>
      </w:r>
    </w:p>
    <w:p w14:paraId="4853EEA4"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Musone SL, Taylor KE, Nititham J, Chu C, Poon A, Liao W, Lam ET, Ma A, Kwok PY, Criswell LA. Sequencing of TNFAIP3 and association of variants with multiple autoimmune diseases. Genes Immun. 2011 Apr; 12(3):176-82. PMID: 21326317</w:t>
      </w:r>
    </w:p>
    <w:p w14:paraId="56F6ED15"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Kim MJ, Skewes-Cox P, Fukushima H, Hesselson S, Yee SW, Ramsey LB, Nguyen L, Eshragh JL, Castro RA, Wen CC, Stryke D, Johns SJ, Ferrin TE, Kwok PY, Relling MV, Giacomini KM, Kroetz DL, Ahituv N. Functional characterization of liver enhancers that regulate drug-associated transporters. Clin Pharmacol Ther. 2011 Apr; 89(4):571-8. PMID: 21368754</w:t>
      </w:r>
    </w:p>
    <w:p w14:paraId="59F220DC"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Slavotinek AM, Baranzini SE, Schanze D, Labelle-Dumais C, Short KM, Chao R, Yahyavi M, Bijlsma EK, Chu C, Musone S, Wheatley A, Kwok PY, Marles S, Fryns JP, Maga AM, Hassan MG, Gould DB, Madireddy L, Li C, Cox TC, Smyth I, Chudley AE, Zenker M. Manitoba-oculo-tricho-anal (MOTA) syndrome is caused by mutations in FREM1. J Med Genet. 2011 Jun; 48(6):375-82. PMID: 21507892</w:t>
      </w:r>
    </w:p>
    <w:p w14:paraId="38E376C8"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 xml:space="preserve">Swarbrick MM, Evans DS, Valle MI, Favre H, Wu SH, Njajou OT, Li R, Zmuda JM, Miljkovic I, Harris TB, Kwok PY, Vaisse C, Hsueh WC. Replication and extension of association between </w:t>
      </w:r>
      <w:r>
        <w:rPr>
          <w:rFonts w:ascii="Arial" w:eastAsia="Arial" w:hAnsi="Arial" w:cs="Arial"/>
          <w:color w:val="000000"/>
          <w:sz w:val="22"/>
          <w:szCs w:val="22"/>
        </w:rPr>
        <w:lastRenderedPageBreak/>
        <w:t>common genetic variants in SIM1 and human adiposity. Obesity (Silver Spring). 2011 Dec; 19(12):2394-403. PMID: 21512513</w:t>
      </w:r>
    </w:p>
    <w:p w14:paraId="0950AEDA"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Chen H, Poon A, Yeung C, Helms C, Pons J, Bowcock AM, Kwok PY, Liao W. A genetic risk score combining ten psoriasis risk loci improves disease prediction. PLoS One. 2011; 6(4</w:t>
      </w:r>
      <w:proofErr w:type="gramStart"/>
      <w:r>
        <w:rPr>
          <w:rFonts w:ascii="Arial" w:eastAsia="Arial" w:hAnsi="Arial" w:cs="Arial"/>
          <w:color w:val="000000"/>
          <w:sz w:val="22"/>
          <w:szCs w:val="22"/>
        </w:rPr>
        <w:t>):e</w:t>
      </w:r>
      <w:proofErr w:type="gramEnd"/>
      <w:r>
        <w:rPr>
          <w:rFonts w:ascii="Arial" w:eastAsia="Arial" w:hAnsi="Arial" w:cs="Arial"/>
          <w:color w:val="000000"/>
          <w:sz w:val="22"/>
          <w:szCs w:val="22"/>
        </w:rPr>
        <w:t>19454. PMID: 21559375</w:t>
      </w:r>
    </w:p>
    <w:p w14:paraId="77508CA7"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Hoffmann TJ, Kvale MN, Hesselson SE, Zhan Y, Aquino C, Cao Y, Cawley S, Chung E, Connell S, Eshragh J, Ewing M, Gollub J, Henderson M, Hubbell E, Iribarren C, Kaufman J, Lao RZ, Lu Y, Ludwig D, Mathauda GK, McGuire W, Mei G, Miles S, Purdy MM, Quesenberry C, Ranatunga D, Rowell S, Sadler M, Shapero MH, Shen L, Shenoy TR, Smethurst D, Van den Eeden SK, Walter L, Wan E, Wearley R, Webster T, Wen CC, Weng L, Whitmer RA, Williams A, Wong SC, Zau C, Finn A, Schaefer C, Kwok PY, Risch N. Next generation genome-wide association tool: design and coverage of a high-throughput European-optimized SNP array. Genomics. 2011 Aug; 98(2):79-89. PMID: 21565264</w:t>
      </w:r>
    </w:p>
    <w:p w14:paraId="6830C9FE"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Marciante KD, Durda JP, Heckbert SR, Lumley T, Rice K, McKnight B, Totah RA, Tamraz B, Kroetz DL, Fukushima H, Kaspera R, Bis JC, Glazer NL, Li G, Austin TR, Taylor KD, Rotter JI, Jaquish CE, Kwok PY, Tracy RP, Psaty BM. Cerivastatin, genetic variants, and the risk of rhabdomyolysis. Pharmacogenet Genomics. 2011 May; 21(5):280-8. PMID: 21386754</w:t>
      </w:r>
    </w:p>
    <w:p w14:paraId="32C201B2"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Aouizerat BE, Vittinghoff E, Musone SL, Pawlikowska L, Kwok PY, Olgin JE, Tseng ZH. GWAS for discovery and replication of genetic loci associated with sudden cardiac arrest in patients with coronary artery disease. BMC Cardiovasc Disord. 2011; 11:29. PMID: 21658281</w:t>
      </w:r>
    </w:p>
    <w:p w14:paraId="57C7DD22"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Durinck S, Ho C, Wang NJ, Liao W, Jakkula LR, Collisson EA, Pons J, Chan SW, Lam ET, Chu C, Park K, Hong SW, Hur JS, Huh N, Neuhaus IM, Yu SS, Grekin RC, Mauro TM, Cleaver JE, Kwok PY, LeBoit PE, Getz G, Cibulskis K, Aster JC, Huang H, Purdom E, Li J, Bolund L, Arron ST, Gray JW, Spellman PT, Cho RJ. Temporal dissection of tumorigenesis in primary cancers. Cancer Discov. 2011 Jul; 1(2):137-43. PMID: 21984974</w:t>
      </w:r>
    </w:p>
    <w:p w14:paraId="297B4888"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Hoffmann TJ, Zhan Y, Kvale MN, Hesselson SE, Gollub J, Iribarren C, Lu Y, Mei G, Purdy MM, Quesenberry C, Rowell S, Shapero MH, Smethurst D, Somkin CP, Van den Eeden SK, Walter L, Webster T, Whitmer RA, Finn A, Schaefer C, Kwok PY, Risch N. Design and coverage of high throughput genotyping arrays optimized for individuals of East Asian, African American, and Latino race/ethnicity using imputation and a novel hybrid SNP selection algorithm. Genomics. 2011 Dec; 98(6):422-30. PMID: 21903159</w:t>
      </w:r>
    </w:p>
    <w:p w14:paraId="799A4173"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Choi JH, Yee SW, Ramirez AH, Morrissey KM, Jang GH, Joski PJ, Mefford JA, Hesselson SE, Schlessinger A, Jenkins G, Castro RA, Johns SJ, Stryke D, Sali A, Ferrin TE, Witte JS, Kwok PY, Roden DM, Wilke RA, McCarty CA, Davis RL, Giacomini KM. A common 5'-UTR variant in MATE2-K is associated with poor response to metformin. Clin Pharmacol Ther. 2011 Nov; 90(5):674-84. PMID: 21956618</w:t>
      </w:r>
    </w:p>
    <w:p w14:paraId="2DCDD3E3"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Wang NJ, Sanborn Z, Arnett KL, Bayston LJ, Liao W, Proby CM, Leigh IM, Collisson EA, Gordon PB, Jakkula L, Pennypacker S, Zou Y, Sharma M, North JP, Vemula SS, Mauro TM, Neuhaus IM, Leboit PE, Hur JS, Park K, Huh N, Kwok PY, Arron ST, Massion PP, Bale AE, Haussler D, Cleaver JE, Gray JW, Spellman PT, South AP, Aster JC, Blacklow SC, Cho RJ. Loss-of-function mutations in Notch receptors in cutaneous and lung squamous cell carcinoma. Proc Natl Acad Sci U S A. 2011 Oct 25; 108(43):17761-6. PMID: 22006338</w:t>
      </w:r>
    </w:p>
    <w:p w14:paraId="4C466FB9"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Lam ET, Bracci PM, Holly EA, Chu C, Poon A, Wan E, White K, Kwok PY, Pawlikowska L, Tranah GJ. Mitochondrial DNA sequence variation and risk of pancreatic cancer. Cancer Res. 2012 Feb 1; 72(3):686-95. PMID: 22174369</w:t>
      </w:r>
    </w:p>
    <w:p w14:paraId="4538F841"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lastRenderedPageBreak/>
        <w:t>Birnbaum RY, Hayashi G, Cohen I, Poon A, Chen H, Lam ET, Kwok PY, Birk OS, Liao W. Association analysis identifies ZNF750 regulatory variants in psoriasis. BMC Med Genet. 2011; 12:167. PMID: 22185198</w:t>
      </w:r>
    </w:p>
    <w:p w14:paraId="3598AC9B"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Wilson Sayres MA, Brookes AJ, Chanock SJ, Cheung VG, Goldstein DB, Jin L, Kwok PY. HGV2011: personalized genomic medicine meets the incidentalome. Hum Mutat. 2012 Mar; 33(3):582-5. PMID: 22170622</w:t>
      </w:r>
    </w:p>
    <w:p w14:paraId="3D228BBA"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Floyd JS, Kaspera R, Marciante KD, Weiss NS, Heckbert SR, Lumley T, Wiggins KL, Tamraz B, Kwok PY, Totah RA, Psaty BM. A screening study of drug-drug interactions in cerivastatin users: an adverse effect of clopidogrel. Clin Pharmacol Ther. 2012 May; 91(5):896-904. PMID: 22419147</w:t>
      </w:r>
    </w:p>
    <w:p w14:paraId="71573B1B"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Tranah GJ, Lam ET, Katzman SM, Nalls MA, Zhao Y, Evans DS, Yokoyama JS, Pawlikowska L, Kwok PY, Mooney S, Kritchevsky S, Goodpaster BH, Newman AB, Harris TB, Manini TM, Cummings SR. Mitochondrial DNA sequence variation is associated with free-living activity energy expenditure in the elderly. Biochim Biophys Acta. 2012 Sep; 1817(9):1691-700. PMID: 22659402</w:t>
      </w:r>
    </w:p>
    <w:p w14:paraId="3A836129"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Johnson CO, Lemaitre RN, Fahrenbruch CE, Hesselson S, Sotoodehnia N, McKnight B, Rice KM, Kwok PY, Siscovick DS, Rea TD. Common variation in fatty acid genes and resuscitation from sudden cardiac arrest. Circ Cardiovasc Genet. 2012 Aug 1; 5(4):422-9. PMID: 22661490</w:t>
      </w:r>
    </w:p>
    <w:p w14:paraId="5D334087"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Baday M, Cravens A, Hastie A, Kim H, Kudeki DE, Kwok PY, Xiao M, Selvin PR. Multicolor super-resolution DNA imaging for genetic analysis. Nano Lett. 2012 Jul 11; 12(7):3861-6. PMID: 22698062</w:t>
      </w:r>
    </w:p>
    <w:p w14:paraId="123F64B2"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Lam ET, Hastie A, Lin C, Ehrlich D, Das SK, Austin MD, Deshpande P, Cao H, Nagarajan N, Xiao M, Kwok PY. Genome mapping on nanochannel arrays for structural variation analysis and sequence assembly. Nat Biotechnol. 2012 Aug; 30(8):771-6. PMID: 22797562</w:t>
      </w:r>
    </w:p>
    <w:p w14:paraId="2506B87D"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Khush KK, Pawlikowska L, Menza RL, Goldstein BA, Hayden V, Nguyen J, Kim H, Poon A, Sapru A, Matthay MA, Kwok PY, Young WL, Baxter-Lowe LA, Zaroff JG. Beta-adrenergic receptor polymorphisms and cardiac graft function in potential organ donors. Am J Transplant. 2012 Dec; 12(12):3377-86. PMID: 22994654</w:t>
      </w:r>
    </w:p>
    <w:p w14:paraId="0DE05341"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Siegel DH, Shieh JT, Kwon EK, Baselga E, Blei F, Cordisco M, Dobyns WB, Duffy KJ, Garzon MC, Gibbs DL, Grimmer JF, Hayflick SJ, Krol AL, Kwok PY, Lorier R, Matter A, McWeeney S, Metry D, Mitchell S, Pope E, Santoro JL, Stevenson DA, Bayrak-Toydemir P, Wilmot B, Worthey EA, Frieden IJ, Drolet BA, Broeckel U. Copy Number Variation Analysis in 98 Individuals with PHACE Syndrome. J Invest Dermatol. 2013 Mar; 133(3):677-84. PMID: 23096700</w:t>
      </w:r>
    </w:p>
    <w:p w14:paraId="71E68ECC"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Levin AM, Mathias RA, Huang L, Roth LA, Daley D, Myers RA, Himes BE, Romieu I, Yang M, Eng C, Park JE, Zoratti K, Gignoux CR, Torgerson DG, Galanter JM, Huntsman S, Nguyen EA, Becker AB, Chan-Yeung M, Kozyrskyj AL, Kwok PY, Gilliland FD, Gauderman WJ, Bleecker ER, Raby BA, Meyers DA, London SJ, Martinez FD, Weiss ST, Burchard EG, Nicolae DL, Ober C, Barnes KC, Williams LK. A meta-analysis of genome-wide association studies for serum total IgE in diverse study populations. J Allergy Clin Immunol. 2013 Apr; 131(4):1176-84. PMID: 23146381</w:t>
      </w:r>
    </w:p>
    <w:p w14:paraId="35010C11"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Slavotinek AM, Mehrotra P, Nazarenko I, Tang PL, Lao R, Cameron D, Li B, Chu C, Chou C, Marqueling AL, Yahyavi M, Cordoro K, Frieden I, Glaser T, Prescott T, Morren MA, Devriendt K, Kwok PY, Petkovich M, Desnick RJ. Focal facial dermal dysplasia, type IV, is caused by mutations in CYP26C1. Hum Mol Genet. 2013 Feb 15; 22(4):696-703. PMID: 23161670</w:t>
      </w:r>
    </w:p>
    <w:p w14:paraId="0438A7A5"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 xml:space="preserve">Bergen AW, Javitz HS, Krasnow R, Nishita D, Michel M, Conti DV, Liu J, Lee W, Edlund CK, Hall S, Kwok PY, Benowitz NL, Baker TB, Tyndale RF, Lerman C, Swan GE. Nicotinic acetylcholine </w:t>
      </w:r>
      <w:r>
        <w:rPr>
          <w:rFonts w:ascii="Arial" w:eastAsia="Arial" w:hAnsi="Arial" w:cs="Arial"/>
          <w:color w:val="000000"/>
          <w:sz w:val="22"/>
          <w:szCs w:val="22"/>
        </w:rPr>
        <w:lastRenderedPageBreak/>
        <w:t>receptor variation and response to smoking cessation therapies. Pharmacogenet Genomics. 2013 Feb; 23(2):94-103. PMID: 23249876</w:t>
      </w:r>
    </w:p>
    <w:p w14:paraId="0C8412A7"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Hastie AR, Dong L, Smith A, Finklestein J, Lam ET, Huo N, Cao H, Kwok PY, Deal KR, Dvorak J, Luo MC, Gu Y, Xiao M. Rapid Genome Mapping in Nanochannel Arrays for Highly Complete and Accurate De Novo Sequence Assembly of the Complex Aegilops tauschii Genome. PLoS One. 2013; 8(2</w:t>
      </w:r>
      <w:proofErr w:type="gramStart"/>
      <w:r>
        <w:rPr>
          <w:rFonts w:ascii="Arial" w:eastAsia="Arial" w:hAnsi="Arial" w:cs="Arial"/>
          <w:color w:val="000000"/>
          <w:sz w:val="22"/>
          <w:szCs w:val="22"/>
        </w:rPr>
        <w:t>):e</w:t>
      </w:r>
      <w:proofErr w:type="gramEnd"/>
      <w:r>
        <w:rPr>
          <w:rFonts w:ascii="Arial" w:eastAsia="Arial" w:hAnsi="Arial" w:cs="Arial"/>
          <w:color w:val="000000"/>
          <w:sz w:val="22"/>
          <w:szCs w:val="22"/>
        </w:rPr>
        <w:t>55864. PMID: 23405223</w:t>
      </w:r>
    </w:p>
    <w:p w14:paraId="41CC3C80"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Gonzaludo N, Zheng HX, Wang J, Chanock SJ, Jin L, Scherer S, Wijmenga C, Kwok PY, Brookes AJ. HGV2012: Leveraging Next-Generation Technology and Large Datasets to Advance Disease Research. Hum Mutat. 2013 Apr; 34(4):657-60. PMID: 23315969</w:t>
      </w:r>
    </w:p>
    <w:p w14:paraId="5339DE4E"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Tamraz B, Fukushima H, Wolfe AR, Kaspera R, Totah RA, Floyd JS, Ma B, Chu C, Marciante KD, Heckbert SR, Psaty BM, Kroetz DL, Kwok PY. OATP1B1-related drug-drug and drug-gene interactions as potential risk factors for cerivastatin-induced rhabdomyolysis. Pharmacogenet Genomics. 2013 Jul; 23(7):355-64. PMID: 23652407</w:t>
      </w:r>
    </w:p>
    <w:p w14:paraId="6E122E13"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 xml:space="preserve">Martin PM, Yang X, Robin N, Lam E, Rabinowitz JS, Erdman CA, Quinn J, Weiss LA, Hamilton SP, Kwok PY, Moon RT, Cheyette BN. A rare WNT1 missense variant overrepresented in ASD leads to increased Wnt signal pathway activation. Transl Psychiatry. 2013; </w:t>
      </w:r>
      <w:proofErr w:type="gramStart"/>
      <w:r>
        <w:rPr>
          <w:rFonts w:ascii="Arial" w:eastAsia="Arial" w:hAnsi="Arial" w:cs="Arial"/>
          <w:color w:val="000000"/>
          <w:sz w:val="22"/>
          <w:szCs w:val="22"/>
        </w:rPr>
        <w:t>3:e</w:t>
      </w:r>
      <w:proofErr w:type="gramEnd"/>
      <w:r>
        <w:rPr>
          <w:rFonts w:ascii="Arial" w:eastAsia="Arial" w:hAnsi="Arial" w:cs="Arial"/>
          <w:color w:val="000000"/>
          <w:sz w:val="22"/>
          <w:szCs w:val="22"/>
        </w:rPr>
        <w:t>301. PMID: 24002087</w:t>
      </w:r>
    </w:p>
    <w:p w14:paraId="4A7E83A4"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Bendjilali N, Kim H, Weinsheimer S, Guo DE, Kwok PY, Zaroff JG, Sidney S, Lawton MT, McCulloch CE, Koeleman BP, Klijn CJ, Young WL, Pawlikowska L. A genome-wide investigation of copy number variation in patients with sporadic brain arteriovenous malformation. PLoS One. 2013; 8(10</w:t>
      </w:r>
      <w:proofErr w:type="gramStart"/>
      <w:r>
        <w:rPr>
          <w:rFonts w:ascii="Arial" w:eastAsia="Arial" w:hAnsi="Arial" w:cs="Arial"/>
          <w:color w:val="000000"/>
          <w:sz w:val="22"/>
          <w:szCs w:val="22"/>
        </w:rPr>
        <w:t>):e</w:t>
      </w:r>
      <w:proofErr w:type="gramEnd"/>
      <w:r>
        <w:rPr>
          <w:rFonts w:ascii="Arial" w:eastAsia="Arial" w:hAnsi="Arial" w:cs="Arial"/>
          <w:color w:val="000000"/>
          <w:sz w:val="22"/>
          <w:szCs w:val="22"/>
        </w:rPr>
        <w:t>71434. PMID: 24098321</w:t>
      </w:r>
    </w:p>
    <w:p w14:paraId="728D046A"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Lawrence GM, Shulman S, Friedlander Y, Sitlani CM, Burger A, Savitsky B, Granot-Hershkovitz E, Lumley T, Kwok PY, Hesselson S, Enquobahrie D, Wander PL, Manor O, Siscovick DS, Hochner H. Associations of maternal pre-pregnancy and gestational body size with offspring longitudinal change in BMI. Obesity (Silver Spring). 2014 Apr; 22(4):1165-71. PMID: 24124160.</w:t>
      </w:r>
    </w:p>
    <w:p w14:paraId="26EF4E8B"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Lemaitre RN, Johnson CO, Hesselson S, Sotoodhenia N, McKnight B, Sitlani CM, Rea TD, King IB, Kwok PY, Mak A, Li G, Brody J, Larson E, Mozaffarian D, Psaty BM, Huertas-Vazquez A, Tardif JC, Albert CM, Lyytikäinen LP, Arking DE, Kääb S, Huikuri HV, Krijthe BP, Eijgelsheim M, Wang YA, Reinier K, Lehtimäki T, Pulit SL, Brugada R, Müller-Nurasyid M, Newton-Cheh CH, Karhunen PJ, Stricker BH, Goyette P, Rotter JI, Chugh SS, Chakravarti A, Jouven X, Siscovick DS. Common variation in fatty acid metabolic genes and risk of incident sudden cardiac arrest. Heart Rhythm. 2014 Mar; 11(3):471-7. PMID: 24418166.</w:t>
      </w:r>
    </w:p>
    <w:p w14:paraId="45A50409"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Padhukasahasram B, Yang JJ, Levin AM, Yang M, Burchard EG, Kumar R, Kwok PY, Seibold MA, Lanfear DE, Williams LK. Gene-based association identifies SPATA13-AS1 as a pharmacogenomic predictor of inhaled short-acting beta-agonist response in multiple population groups. Pharmacogenomics J. 2014 Aug; 14(4):365-71. PMID: 24418963.</w:t>
      </w:r>
    </w:p>
    <w:p w14:paraId="6698A96E"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 xml:space="preserve">Bendjilali N, Hsueh WC, He Q, Willcox DC, Nievergelt CM, Donlon TA, Kwok PY, Suzuki M, Willcox BJ. Who are the okinawans? Ancestry, genome diversity, and implications for the genetic study of human longevity from a geographically isolated population. J Gerontol </w:t>
      </w:r>
      <w:proofErr w:type="gramStart"/>
      <w:r>
        <w:rPr>
          <w:rFonts w:ascii="Arial" w:eastAsia="Arial" w:hAnsi="Arial" w:cs="Arial"/>
          <w:color w:val="000000"/>
          <w:sz w:val="22"/>
          <w:szCs w:val="22"/>
        </w:rPr>
        <w:t>A</w:t>
      </w:r>
      <w:proofErr w:type="gramEnd"/>
      <w:r>
        <w:rPr>
          <w:rFonts w:ascii="Arial" w:eastAsia="Arial" w:hAnsi="Arial" w:cs="Arial"/>
          <w:color w:val="000000"/>
          <w:sz w:val="22"/>
          <w:szCs w:val="22"/>
        </w:rPr>
        <w:t xml:space="preserve"> Biol Sci Med Sci. 2014 Dec; 69(12):1474-84. PMID: 24444611.</w:t>
      </w:r>
    </w:p>
    <w:p w14:paraId="09A8CAD7"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Kaiser R, Tang PL, Taylor KE, Sterba K, Nititham J, Brown EE, Edberg JC, McGwin G Jr, Alarcón GS, Ramsey-Goldman R, Reveille JD, Vilá LM, Petri M, Rauch J, Miller E, Mesznik K, Kwok PY, Kimberly RP, Salmon JE, Criswell LA. A polymorphism in TLR2 is associated with arterial thrombosis in a multi-ethnic SLE population. Arthritis Rheumatol. 2014; Epublished Feb 27.</w:t>
      </w:r>
    </w:p>
    <w:p w14:paraId="2B7A4078"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lastRenderedPageBreak/>
        <w:t>Wander PL, Hochner H, Sitlani CM, Enquobahrie DA, Lumley T, Lawrence GM, Burger A, Savitsky B, Manor O, Meiner V, Hesselson S, Kwok PY, Siscovick DS, Friedlander Y. Maternal Genetic Variation Accounts in Part for the Associations of Maternal Size during Pregnancy with Offspring Cardiometabolic Risk in Adulthood. PLoS One. 2014; 9(3</w:t>
      </w:r>
      <w:proofErr w:type="gramStart"/>
      <w:r>
        <w:rPr>
          <w:rFonts w:ascii="Arial" w:eastAsia="Arial" w:hAnsi="Arial" w:cs="Arial"/>
          <w:color w:val="000000"/>
          <w:sz w:val="22"/>
          <w:szCs w:val="22"/>
        </w:rPr>
        <w:t>):e</w:t>
      </w:r>
      <w:proofErr w:type="gramEnd"/>
      <w:r>
        <w:rPr>
          <w:rFonts w:ascii="Arial" w:eastAsia="Arial" w:hAnsi="Arial" w:cs="Arial"/>
          <w:color w:val="000000"/>
          <w:sz w:val="22"/>
          <w:szCs w:val="22"/>
        </w:rPr>
        <w:t>91835. PMID: 24670385.</w:t>
      </w:r>
    </w:p>
    <w:p w14:paraId="0C081570"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Evans DS, Calton MA, Kim MJ, Kwok PY, Miljkovic I, Harris T, Koster A, Liu Y, Tranah GJ, Ahituv N, Hsueh WC, Vaisse C. Genetic Association Study of Adiposity and Melanocortin-4 Receptor (MC4R) Common Variants: Replication and Functional Characterization of Non-Coding Regions. PLoS One. 2014; 9(5</w:t>
      </w:r>
      <w:proofErr w:type="gramStart"/>
      <w:r>
        <w:rPr>
          <w:rFonts w:ascii="Arial" w:eastAsia="Arial" w:hAnsi="Arial" w:cs="Arial"/>
          <w:color w:val="000000"/>
          <w:sz w:val="22"/>
          <w:szCs w:val="22"/>
        </w:rPr>
        <w:t>):e</w:t>
      </w:r>
      <w:proofErr w:type="gramEnd"/>
      <w:r>
        <w:rPr>
          <w:rFonts w:ascii="Arial" w:eastAsia="Arial" w:hAnsi="Arial" w:cs="Arial"/>
          <w:color w:val="000000"/>
          <w:sz w:val="22"/>
          <w:szCs w:val="22"/>
        </w:rPr>
        <w:t>96805. PMID: 24820477.</w:t>
      </w:r>
    </w:p>
    <w:p w14:paraId="2D2B14FF"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O'Bleness M, Searles VB, Dickens CM, Astling D, Albracht D, Mak AC, Lai YY, Lin C, Chu C, Graves T, Kwok PY, Wilson RK, Sikela JM. Finished sequence and assembly of the DUF1220-rich 1q21 region using a haploid human genome. BMC Genomics. 2014; 15:387. PMID: 24885025.</w:t>
      </w:r>
    </w:p>
    <w:p w14:paraId="68D15406"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Hariani GD, Lam EJ, Havener T, Kwok PY, McLeod HL, Wagner MJ, Motsinger-Reif AA. Application of next generation sequencing to CEPH cell lines to discover variants associated with FDA approved chemotherapeutics. BMC Res Notes. 2014; 7(1):360. PMID: 24924344.</w:t>
      </w:r>
    </w:p>
    <w:p w14:paraId="41915EC5"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Choi A, Lao R, Ling-Fung Tang P, Wan E, Mayer W, Bardakjian T, Shaw GM, Kwok PY, Schneider A, Slavotinek A. Novel mutations in PXDN cause microphthalmia and anterior segment dysgenesis. Eur J Hum Genet. 2014 Jun 18. [Epub ahead of print] PMID: 24939590</w:t>
      </w:r>
    </w:p>
    <w:p w14:paraId="00ED7753"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 xml:space="preserve">Kaiser R, Tang LF, Taylor KE, Sterba K, Nititham J, Brown EE, Edberg JC, McGwin G, Alarcón GS, Ramsey-Goldman R, Reveille JD, Vilá LM, Petri M, Rauch J, Miller E, Mesznik K, Kwok PY, Kimberly RP, Salmon JE, Criswell LA. Brief Report: A Polymorphism in TLR2 Is Associated </w:t>
      </w:r>
      <w:proofErr w:type="gramStart"/>
      <w:r>
        <w:rPr>
          <w:rFonts w:ascii="Arial" w:eastAsia="Arial" w:hAnsi="Arial" w:cs="Arial"/>
          <w:color w:val="000000"/>
          <w:sz w:val="22"/>
          <w:szCs w:val="22"/>
        </w:rPr>
        <w:t>With</w:t>
      </w:r>
      <w:proofErr w:type="gramEnd"/>
      <w:r>
        <w:rPr>
          <w:rFonts w:ascii="Arial" w:eastAsia="Arial" w:hAnsi="Arial" w:cs="Arial"/>
          <w:color w:val="000000"/>
          <w:sz w:val="22"/>
          <w:szCs w:val="22"/>
        </w:rPr>
        <w:t xml:space="preserve"> Arterial Thrombosis in a Multiethnic Population of Patients With Systemic Lupus Erythematosus. Arthritis Rheumatol. 2014 Jul; 66(7):1882-7. PMID: 24578102.</w:t>
      </w:r>
    </w:p>
    <w:p w14:paraId="310750C5"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Bergen AW, Javitz HS, Krasnow R, Michel M, Nishita D, Conti DV, Edlund CK, Kwok PY, McClure JB, Kim RB, Hall SM, Tyndale RF, Baker TB, Benowitz NL, Swan GE. Organic cation transporter variation and response to smoking cessation therapies. Nicotine Tob Res. 2014 Dec; 16(12):1638-46. PMID: 25143296.</w:t>
      </w:r>
    </w:p>
    <w:p w14:paraId="00B25017"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Mak AC, Pullinger CR, Tang LF, Wong JS, Deo RC, Schwarz JM, Gugliucci A, Movsesyan I, Ishida BY, Chu C, Poon A, Kim P, Stock EO, Schaefer EJ, Asztalos BF, Castellano JM, Wyss-Coray T, Duncan JL, Miller BL, Kane JP, Kwok PY, Malloy MJ. Effects of the absence of apolipoprotein e on lipoproteins, neurocognitive function, and retinal function. JAMA Neurol. 2014 Oct 1; 71(10):1228-36. PMID: 25111166.</w:t>
      </w:r>
    </w:p>
    <w:p w14:paraId="53B73C03"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Wall JD, Tang LF, Zerbe B, Kvale MN, Kwok PY, Schaefer C, Risch N. Estimating genotype error rates from high-coverage next-generation sequence data. Genome Res. 2014 Nov; 24(11):1734-9. PMID: 25304867.</w:t>
      </w:r>
    </w:p>
    <w:p w14:paraId="37862362"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Hackett CS, Quigley DA, Wong RA, Chen J, Cheng C, Song YK, Wei JS, Pawlikowska L, Bao Y, Goldenberg DD, Nguyen K, Gustafson WC, Rallapalli SK, Cho YJ, Cook JM, Kozlov S, Mao JH, Van Dyke T, Kwok PY, Khan J, Balmain A, Fan Q, Weiss WA. Expression Quantitative Trait Loci and Receptor Pharmacology Implicate Arg1 and the GABA-A Receptor as Therapeutic Targets in Neuroblastoma. Cell Rep. 2014 Nov 6; 9(3):1034-46. PMID: 25437558.</w:t>
      </w:r>
    </w:p>
    <w:p w14:paraId="30083D98"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Choi A, Lao R, Ling-Fung Tang P, Wan E, Mayer W, Bardakjian T, Shaw GM, Kwok PY, Schneider A, Slavotinek A. Novel mutations in PXDN cause microphthalmia and anterior segment dysgenesis. Eur J Hum Genet. 2015 Mar; 23(3):337-41. PMID: 24939590.</w:t>
      </w:r>
    </w:p>
    <w:p w14:paraId="472FC5A3"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 xml:space="preserve">Slavotinek AM, Garcia ST, Chandratillake G, Bardakjian T, Ullah E, Wu D, Umeda K, Lao R, Tang PL, Wan E, Madireddy L, Lyalina S, Mendelsohn BA, Dugan S, Tirch J, Tischler R, Harris J, Clark MJ, Chervitz S, Patwardhan A, West JM, Ursell P, de Alba Campomanes A, Schneider </w:t>
      </w:r>
      <w:r>
        <w:rPr>
          <w:rFonts w:ascii="Arial" w:eastAsia="Arial" w:hAnsi="Arial" w:cs="Arial"/>
          <w:color w:val="000000"/>
          <w:sz w:val="22"/>
          <w:szCs w:val="22"/>
        </w:rPr>
        <w:lastRenderedPageBreak/>
        <w:t>A, Kwok PY, Baranzini S, Chen RO. Exome sequencing in 32 patients with anophthalmia/microphthalmia and developmental eye defects. Clin Genet. 2015 Nov; 88(5):468-73. PMID: 25457163.</w:t>
      </w:r>
    </w:p>
    <w:p w14:paraId="0EBDDAC1"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Ge X, Kwok PY, Shieh JT. Prioritizing genes for X-linked diseases using population exome data. Hum Mol Genet. 2015 Feb 1; 24(3):599-608. PMID: 25217573.</w:t>
      </w:r>
    </w:p>
    <w:p w14:paraId="247DDE1B"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Chen J, Hackett CS, Zhang S, Song YK, Bell RJ, Molinaro AM, Quigley DA, Balmain A, Song JS, Costello JF, Gustafson WC, Van Dyke T, Kwok PY, Khan J, Weiss WA. The genetics of splicing in neuroblastoma. Cancer Discov. 2015 Apr; 5(4):380-95. PMID: 25637275.</w:t>
      </w:r>
    </w:p>
    <w:p w14:paraId="0BBE69EF"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Roberts JD, Longoria J, Poon A, Gollob MH, Dewland TA, Kwok PY, Olgin JE, Deo RC, Marcus GM. Targeted Deep Sequencing Reveals No Evidence for Somatic Mosaicism in Atrial Fibrillation. Circ Cardiovasc Genet. 2014 Nov 18. PMID: 25406240.</w:t>
      </w:r>
    </w:p>
    <w:p w14:paraId="22F2AB2D"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Deo RC, Musso G, Tasan M, Tang P, Poon A, Yuan C, Felix JF, Vasan RS, Beroukhim R, De Marco T, Kwok PY, MacRae CA, Roth FP. Prioritizing causal disease genes using unbiased genomic features. Genome Biol. 2014; 15(12):534. PMID: 25633252.</w:t>
      </w:r>
    </w:p>
    <w:p w14:paraId="529D9D69"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Watkin LB, Jessen B, Wiszniewski W, Vece TJ, Jan M, Sha Y, Thamsen M, Santos-Cortez RL, Lee K, Gambin T, Forbes LR, Law CS, Stray-Pedersen A, Cheng MH, Mace EM, Anderson MS, Liu D, Tang LF, Nicholas SK, Nahmod K, Makedonas G, Canter DL, Kwok PY, Hicks J, Jones KD, Penney S, Jhangiani SN, Rosenblum MD, Dell SD, Waterfield MR, Papa FR, Muzny DM, Zaitlen N, Leal SM, Gonzaga-Jauregui C. COPA mutations impair ER-Golgi transport and cause hereditary autoimmune-mediated lung disease and arthritis. Nat Genet. 2015 Jun; 47(6):654-60. PMID: 25894502.</w:t>
      </w:r>
    </w:p>
    <w:p w14:paraId="03ACAA9A"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Wu D, Mandal S, Choi A, Anderson A, Prochazkova M, Perry H, Gil-Da-Silva-Lopes VL, Lao R, Wan E, Tang PL, Kwok PY, Klein O, Zhuan B, Slavotinek AM. DLX4 is associated with orofacial clefting and abnormal jaw development. Hum Mol Genet. 2015 Aug 1; 24(15):4340-52. PMID: 25954033.</w:t>
      </w:r>
    </w:p>
    <w:p w14:paraId="1219872D"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Hoffmann TJ, Van Den Eeden SK, Sakoda LC, Jorgenson E, Habel LA, Graff RE, Passarelli MN, Cario CL, Emami NC, Chao CR, Ghai NR, Shan J, Ranatunga DK, Quesenberry CP, Aaronson D, Presti J, Wang Z, Berndt SI, Chanock SJ, McDonnell SK, French AJ, Schaid DJ, Thibodeau SN, Li Q, Freedman ML, Penney KL, Mucci LA, Haiman CA, Henderson BE, Seminara D, Kvale MN, Kwok PY, Schaefer C, Risch N, Witte JS. A Large Multiethnic Genome-Wide Association Study of Prostate Cancer Identifies Novel Risk Variants and Substantial Ethnic Differences. Cancer Discov. 2015 Aug; 5(8):878-91. PMID: 26034056.</w:t>
      </w:r>
    </w:p>
    <w:p w14:paraId="786389C8"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Lapham K, Kvale MN, Lin J, Connell S, Croen LA, Dispensa BP, Fang L, Hesselson S, Hoffmann TJ, Iribarren C, Jorgenson E, Kushi LH, Ludwig D, Matsuguchi T, McGuire WB, Miles S, Quesenberry CP, Rowell S, Sadler M, Sakoda LC, Smethurst D, Somkin CP, Van Den Eeden SK, Walter L, Whitmer RA, Kwok PY, Risch N, Schaefer C, Blackburn EH. Automated Assay of Telomere Length Measurement and Informatics for 100,000 Subjects in the Genetic Epidemiology Research on Adult Health and Aging (GERA) Cohort. Genetics. 2015 Aug; 200(4):1061-72. PMID: 26092717.</w:t>
      </w:r>
    </w:p>
    <w:p w14:paraId="1DA9C5F4"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Kvale MN, Hesselson S, Hoffmann TJ, Cao Y, Chan D, Connell S, Croen LA, Dispensa BP, Eshragh J, Finn A, Gollub J, Iribarren C, Jorgenson E, Kushi LH, Lao R, Lu Y, Ludwig D, Mathauda GK, McGuire WB, Mei G, Miles S, Mittman M, Patil M, Quesenberry CP, Ranatunga D, Rowell S, Sadler M, Sakoda LC, Shapero M, Shen L, Shenoy T, Smethurst D, Somkin CP, Van Den Eeden SK, Walter L, Wan E, Webster T, Whitmer RA, Wong S, Zau C, Zhan Y, Schaefer C, Kwok PY, Risch N. Genotyping Informatics and Quality Control for 100,000 Subjects in the Genetic Epidemiology Research on Adult Health and Aging (GERA) Cohort. Genetics. 2015 Aug; 200(4):1051-60. PMID: 26092718.</w:t>
      </w:r>
    </w:p>
    <w:p w14:paraId="151BE4B4"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lastRenderedPageBreak/>
        <w:t>Banda Y, Kvale MN, Hoffmann TJ, Hesselson SE, Ranatunga D, Tang H, Sabatti C, Croen LA, Dispensa BP, Henderson M, Iribarren C, Jorgenson E, Kushi LH, Ludwig D, Olberg D, Quesenberry CP, Rowell S, Sadler M, Sakoda LC, Sciortino S, Shen L, Smethurst D, Somkin CP, Van Den Eeden SK, Walter L, Whitmer RA, Kwok PY, Schaefer C, Risch N. Characterizing Race/Ethnicity and Genetic Ancestry for 100,000 Subjects in the Genetic Epidemiology Research on Adult Health and Aging (GERA) Cohort. Genetics. 2015 Aug; 200(4):1285-95. PMID: 26092716.</w:t>
      </w:r>
    </w:p>
    <w:p w14:paraId="6A2196AB"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Pendleton M, Sebra R, Pang AW, Ummat A, Franzen O, Rausch T, Stütz AM, Stedman W, Anantharaman T, Hastie A, Dai H, Fritz MH, Cao H, Cohain A, Deikus G, Durrett RE, Blanchard SC, Altman R, Chin CS, Guo Y, Paxinos EE, Korbel JO, Darnell RB, McCombie WR, Kwok PY, Mason CE, Schadt EE, Bashir A. Assembly and diploid architecture of an individual human genome via single-molecule technologies. Nat Methods. 2015 Aug; 12(8):780-6. PMID: 26121404.</w:t>
      </w:r>
    </w:p>
    <w:p w14:paraId="259E10B0"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Hu J, Verzi MP, Robinson AS, Tang PL, Hua LL, Xu SM, Kwok PY, Black BL. Endothelin signaling activates Mef2c expression in the neural crest through a MEF2C-dependent positive-feedback transcriptional pathway. Development. 2015 Aug 15; 142(16):2775-80. PMID: 26160899.</w:t>
      </w:r>
    </w:p>
    <w:p w14:paraId="3BF2FF5D"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 xml:space="preserve">Tranah GJ, Yaffe K, Katzman SM, Lam ET, Pawlikowska L, Kwok PY, Schork NJ, Manini TM, Kritchevsky S, Thomas F, Newman AB, Harris TB, Coleman AL, Gorin MB, Helzner EP, Rowbotham MC, Browner WS, Cummings SR. Mitochondrial DNA Heteroplasmy Associations </w:t>
      </w:r>
      <w:proofErr w:type="gramStart"/>
      <w:r>
        <w:rPr>
          <w:rFonts w:ascii="Arial" w:eastAsia="Arial" w:hAnsi="Arial" w:cs="Arial"/>
          <w:color w:val="000000"/>
          <w:sz w:val="22"/>
          <w:szCs w:val="22"/>
        </w:rPr>
        <w:t>With</w:t>
      </w:r>
      <w:proofErr w:type="gramEnd"/>
      <w:r>
        <w:rPr>
          <w:rFonts w:ascii="Arial" w:eastAsia="Arial" w:hAnsi="Arial" w:cs="Arial"/>
          <w:color w:val="000000"/>
          <w:sz w:val="22"/>
          <w:szCs w:val="22"/>
        </w:rPr>
        <w:t xml:space="preserve"> Neurosensory and Mobility Function in Elderly Adults. J Gerontol </w:t>
      </w:r>
      <w:proofErr w:type="gramStart"/>
      <w:r>
        <w:rPr>
          <w:rFonts w:ascii="Arial" w:eastAsia="Arial" w:hAnsi="Arial" w:cs="Arial"/>
          <w:color w:val="000000"/>
          <w:sz w:val="22"/>
          <w:szCs w:val="22"/>
        </w:rPr>
        <w:t>A</w:t>
      </w:r>
      <w:proofErr w:type="gramEnd"/>
      <w:r>
        <w:rPr>
          <w:rFonts w:ascii="Arial" w:eastAsia="Arial" w:hAnsi="Arial" w:cs="Arial"/>
          <w:color w:val="000000"/>
          <w:sz w:val="22"/>
          <w:szCs w:val="22"/>
        </w:rPr>
        <w:t xml:space="preserve"> Biol Sci Med Sci. 2015 Nov; 70(11):1418-24. PMID: 26328603.</w:t>
      </w:r>
    </w:p>
    <w:p w14:paraId="743B5AF0"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Mooney SJ, Grady ST, Sotoodehnia N, Lemaitre RN, Wallace ER, Mohanty AF, Yee J, Siscovick DS, Rea TD, McKnight B, Kwok PY, Mak AC, Hesselson S, Lovasi GS. In the Wrong Place with the Wrong SNP: The Association Between Stressful Neighborhoods and Cardiac Arrest Within Beta-2-adrenergic Receptor Variants. Epidemiology. 2016 Sep; 27(5):656-62. PMID: 27153462</w:t>
      </w:r>
    </w:p>
    <w:p w14:paraId="241CA652"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Roberts JD, Yang J, Gladstone RA, Longoria J, Whitman IR, Dewland TA, Miller C, Robles A, Poon A, Seiler B, Laframboise WA, Olgin JE, Kwok PY, Marcus GM. Atrial Fibrillation Associated Genetic Variants and Left Atrial Histology: Evaluation for Molecular Sub-Phenotypes. J Cardiovasc Electrophysiol. 2016 Nov; 27(11):1264-1270. PMID: 27574037</w:t>
      </w:r>
    </w:p>
    <w:p w14:paraId="7A255873"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Hochner H, Allard C, Granot-Hershkovitz E, Chen J, Sitlani CM, Sazdovska S, Lumley T, McKnight B, Rice K, Enquobahrie DA, Meigs JB, Kwok P, Hivert MF, Borecki IB, Gomez F, Wang T, van Duijn C, Amin N, Rotter JI, Stamatoyannopoulos J, Meiner V, Manor O, Dupuis J, Friedlander Y, Siscovick DS. Parent-of-Origin Effects of the APOB Gene on Adiposity in Young Adults. PLoS Genet. 2015 Oct; 11(10</w:t>
      </w:r>
      <w:proofErr w:type="gramStart"/>
      <w:r>
        <w:rPr>
          <w:rFonts w:ascii="Arial" w:eastAsia="Arial" w:hAnsi="Arial" w:cs="Arial"/>
          <w:color w:val="000000"/>
          <w:sz w:val="22"/>
          <w:szCs w:val="22"/>
        </w:rPr>
        <w:t>):e</w:t>
      </w:r>
      <w:proofErr w:type="gramEnd"/>
      <w:r>
        <w:rPr>
          <w:rFonts w:ascii="Arial" w:eastAsia="Arial" w:hAnsi="Arial" w:cs="Arial"/>
          <w:color w:val="000000"/>
          <w:sz w:val="22"/>
          <w:szCs w:val="22"/>
        </w:rPr>
        <w:t>1005573. PMID: 26451733.</w:t>
      </w:r>
    </w:p>
    <w:p w14:paraId="05BF2A9E"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Zou J, Tran D, Baalbaki M, Tang LF, Poon A, Pelonero A, Titus EW, Yuan C, Shi C, Patchava S, Halper E, Garg J, Movsesyan I, Yin C, Wu R, Wilsbacher LD, Liu J, Hager RL, Coughlin SR, Jinek M, Pullinger CR, Kane JP, Hart DO, Kwok PY, Deo RC. An internal promoter underlies the difference in disease severity between N- and C-terminal truncation mutations of Titin in zebrafish. Elife. 2015; 4. PMID: 26473617.</w:t>
      </w:r>
    </w:p>
    <w:p w14:paraId="11D2A62D"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Mak AC, Lai YY, Lam ET, Kwok TP, Leung AK, Poon A, Mostovoy Y, Hastie AR, Stedman W, Anantharaman T, Andrews W, Zhou X, Pang AW, Dai H, Chu C, Lin C, Wu JJ, Li CM, Li JW, Yim AK, Chan S, Sibert J, Dzakula Z, Cao H, Yiu SM, Chan TF, Yip KY, Xiao M, Kwok PY. Genome-Wide Structural Variation Detection by Genome Mapping on Nanochannel Arrays. Genetics. 2016 Jan; 202(1):351-62. PMID: 26510793.</w:t>
      </w:r>
    </w:p>
    <w:p w14:paraId="593DB75B"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 xml:space="preserve">Oetting WS, Schladt DP, Guan W, Miller MB, Remmel RP, Dorr C, Sanghavi K, Mannon RB, Herrera B, Matas AJ, Salomon DR, Kwok PY, Keating BJ, Israni AK, Jacobson PA. Genomewide Association Study of Tacrolimus Concentrations in African American Kidney Transplant </w:t>
      </w:r>
      <w:r>
        <w:rPr>
          <w:rFonts w:ascii="Arial" w:eastAsia="Arial" w:hAnsi="Arial" w:cs="Arial"/>
          <w:color w:val="000000"/>
          <w:sz w:val="22"/>
          <w:szCs w:val="22"/>
        </w:rPr>
        <w:lastRenderedPageBreak/>
        <w:t>Recipients Identifies Multiple CYP3A5 Alleles. Am J Transplant. 2016 Feb; 16(2):574-82. PMID: 26485092.</w:t>
      </w:r>
    </w:p>
    <w:p w14:paraId="2FB001F0"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Refaat MM, Tang P, Harfouch N, Wojciak J, Kwok PY, Scheinman M. Arrhythmogenic Right Ventricular Cardiomyopathy Caused by a Novel Frameshift Mutation. Card Electrophysiol Clin. 2016 Mar; 8(1):217-21. PMID: 26920198</w:t>
      </w:r>
    </w:p>
    <w:p w14:paraId="0E4732E6"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Lawrence GM, Siscovick DS, Calderon-Margalit R, Enquobahrie DA, Granot-Hershkovitz E, Harlap S, Manor O, Meiner V, Paltiel O, Kwok PY, Friedlander Y, Hochner H. Cohort Profile: The Jerusalem Perinatal Family Follow-Up Study. Int J Epidemiol. 2016 Apr; 45(2):343-52. PMID: 26163255</w:t>
      </w:r>
    </w:p>
    <w:p w14:paraId="5C786BCF"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Mak AC, Tang PL, Cleveland C, Smith MH, Connolly MK, Katsumoto TR, Wolters PJ, Kwok PY, Criswell LA. Whole Exome Sequencing for Identification of Potential Causal Variants for Diffuse Cutaneous Systemic Sclerosis. Arthritis Rheumatol. 2016 Apr 25. PMID: 27111861</w:t>
      </w:r>
    </w:p>
    <w:p w14:paraId="12CCBE44"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 xml:space="preserve">Lemaitre RN, Bartz TM, King IB, Brody JA, McKnight B, Sotoodehnia N, Rea TD, Johnson CO, Mozaffarian D, Hesselson S, Kwok PY, Siscovick DS. Circulating n-3 fatty acids and trans-fatty acids, PLA2G2A gene variation and sudden cardiac arrest. J Nutr Sci. 2016; </w:t>
      </w:r>
      <w:proofErr w:type="gramStart"/>
      <w:r>
        <w:rPr>
          <w:rFonts w:ascii="Arial" w:eastAsia="Arial" w:hAnsi="Arial" w:cs="Arial"/>
          <w:color w:val="000000"/>
          <w:sz w:val="22"/>
          <w:szCs w:val="22"/>
        </w:rPr>
        <w:t>5:e</w:t>
      </w:r>
      <w:proofErr w:type="gramEnd"/>
      <w:r>
        <w:rPr>
          <w:rFonts w:ascii="Arial" w:eastAsia="Arial" w:hAnsi="Arial" w:cs="Arial"/>
          <w:color w:val="000000"/>
          <w:sz w:val="22"/>
          <w:szCs w:val="22"/>
        </w:rPr>
        <w:t>12. PMID: 27313848.</w:t>
      </w:r>
    </w:p>
    <w:p w14:paraId="53ABF6EA"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Ullah E, Nadeem Saqib MA, Sajid S, Shah N, Zubair M, Khan MA, Ahmed I, Ali G, Dutta AK, Danda S, Lao R, Ling-Fung Tang P, Kwok PY, Ansar M, Slavotinek A. Genetic analysis of consanguineous families presenting with congenital ocular defects. Exp Eye Res. 2016 May; 146:163-71. PMID: 26995144</w:t>
      </w:r>
    </w:p>
    <w:p w14:paraId="072C6267"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Mostovoy Y, Levy-Sakin M, Lam J, Lam ET, Hastie AR, Marks P, Lee J, Chu C, Lin C, Dzakula Z, Cao H, Schlebusch SA, Giorda K, Schnall-Levin M, Wall JD, Kwok PY. A hybrid approach for de novo human genome sequence assembly and phasing. Nat Methods. 2016 Jul; 13(7):587-90. PMID: 27159086.</w:t>
      </w:r>
    </w:p>
    <w:p w14:paraId="4CC7B267"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Ullah E, Wu D, Madireddy L, Lao R, Ling-Fung Tang P, Wan E, Bardakjian T, Kopinsky S, Kwok PY, Schneider A, Baranzini S, Ansar M, Slavotinek A. Two missense mutations in SALL4 in a patient with microphthalmia, coloboma, and optic nerve hypoplasia. Ophthalmic Genet. 2017 Jul-Aug; 38(4):371-375. PMID: 27661448. PMCID: PMC6238016</w:t>
      </w:r>
    </w:p>
    <w:p w14:paraId="241400F9"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Ge X, Gong H, Dumas K, Litwin J, Phillips JJ, Waisfisz Q, Weiss MM, Hendriks Y, Stuurman KE, Nelson SF, Grody WW, Lee H, Kwok PY, Shieh JT. Missense-depleted regions in population exomes implicate ras superfamily nucleotide-binding protein alteration in patients with brain malformation. NPJ Genom Med. 2016; 1. PMID: 28868155. PMCID: PMC5576364</w:t>
      </w:r>
    </w:p>
    <w:p w14:paraId="2E7604FC"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Hoffmann TJ, Ehret GB, Nandakumar P, Ranatunga D, Schaefer C, Kwok PY, Iribarren C, Chakravarti A, Risch N. Genome-wide association analyses using electronic health records identify new loci influencing blood pressure variation. Nat Genet. 2017 01; 49(1):54-64. PMID: 27841878. PMCID: PMC5370207</w:t>
      </w:r>
    </w:p>
    <w:p w14:paraId="00A9F7B1"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Roberts JD, Gollob MH, Young C, Connors SP, Gray C, Wilton SB, Green MS, Zhu DW, Hodgkinson KA, Poon A, Li Q, Orr N, Tang AS, Klein GJ, Wojciak J, Campagna J, Olgin JE, Badhwar N, Vedantham V, Marcus GM, Kwok PY, Deo RC, Scheinman MM. Bundle Branch Re-Entrant VentricularTachycardia: Novel Genetic Mechanisms in a Life-Threatening Arrhythmia. JACC Clin Electrophysiol. 2017 Mar; 3(3):276-288. PMID: 29759522</w:t>
      </w:r>
    </w:p>
    <w:p w14:paraId="138FE100" w14:textId="77777777" w:rsidR="008364F3" w:rsidRPr="003F6328"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 xml:space="preserve">Berg JS, Agrawal PB, Bailey DB, Beggs AH, Brenner SE, Brower AM, Cakici JA, Ceyhan-Birsoy O, Chan K, Chen F, Currier RJ, Dukhovny D, Green RC, Harris-Wai J, Holm IA, Iglesias B, Joseph G, Kingsmore SF, Koenig BA, Kwok PY, Lantos J, Leeder SJ, Lewis MA, McGuire AL, </w:t>
      </w:r>
      <w:r w:rsidRPr="003F6328">
        <w:rPr>
          <w:rFonts w:ascii="Arial" w:eastAsia="Arial" w:hAnsi="Arial" w:cs="Arial"/>
          <w:color w:val="000000"/>
          <w:sz w:val="22"/>
          <w:szCs w:val="22"/>
        </w:rPr>
        <w:t xml:space="preserve">Milko LV, Mooney SD, Parad RB, Pereira S, Petrikin J, Powell BC, Powell CM, Puck JM, Rehm HL, Risch N, Roche M, Shieh JT, Veeraraghavan N, Watson MS, Willig L, Yu TW, Urv T, Wise </w:t>
      </w:r>
      <w:r w:rsidRPr="003F6328">
        <w:rPr>
          <w:rFonts w:ascii="Arial" w:eastAsia="Arial" w:hAnsi="Arial" w:cs="Arial"/>
          <w:color w:val="000000"/>
          <w:sz w:val="22"/>
          <w:szCs w:val="22"/>
        </w:rPr>
        <w:lastRenderedPageBreak/>
        <w:t>AL. Newborn Sequencing in Genomic Medicine and Public Health. Pediatrics. 2017 Feb; 139(2</w:t>
      </w:r>
      <w:proofErr w:type="gramStart"/>
      <w:r w:rsidRPr="003F6328">
        <w:rPr>
          <w:rFonts w:ascii="Arial" w:eastAsia="Arial" w:hAnsi="Arial" w:cs="Arial"/>
          <w:color w:val="000000"/>
          <w:sz w:val="22"/>
          <w:szCs w:val="22"/>
        </w:rPr>
        <w:t>)</w:t>
      </w:r>
      <w:r w:rsidR="003F6328" w:rsidRPr="003F6328">
        <w:rPr>
          <w:rFonts w:ascii="Arial" w:hAnsi="Arial" w:cs="Arial"/>
          <w:color w:val="212121"/>
          <w:sz w:val="22"/>
          <w:szCs w:val="22"/>
          <w:shd w:val="clear" w:color="auto" w:fill="FFFFFF"/>
        </w:rPr>
        <w:t>:e</w:t>
      </w:r>
      <w:proofErr w:type="gramEnd"/>
      <w:r w:rsidR="003F6328" w:rsidRPr="003F6328">
        <w:rPr>
          <w:rFonts w:ascii="Arial" w:hAnsi="Arial" w:cs="Arial"/>
          <w:color w:val="212121"/>
          <w:sz w:val="22"/>
          <w:szCs w:val="22"/>
          <w:shd w:val="clear" w:color="auto" w:fill="FFFFFF"/>
        </w:rPr>
        <w:t>20162252</w:t>
      </w:r>
      <w:r w:rsidRPr="003F6328">
        <w:rPr>
          <w:rFonts w:ascii="Arial" w:eastAsia="Arial" w:hAnsi="Arial" w:cs="Arial"/>
          <w:color w:val="000000"/>
          <w:sz w:val="22"/>
          <w:szCs w:val="22"/>
        </w:rPr>
        <w:t>. PMID: 28096516. PMCID: PMC5260149</w:t>
      </w:r>
    </w:p>
    <w:p w14:paraId="11B76A1C"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Hoffmann TJ, Passarelli MN, Graff RE, Emami NC, Sakoda LC, Jorgenson E, Habel LA, Shan J, Ranatunga DK, Quesenberry CP, Chao CR, Ghai NR, Aaronson D, Presti J, Nordström T, Wang Z, Berndt SI, Chanock SJ, Mosley JD, Klein RJ, Middha M, Lilja H, Melander O, Kvale MN, Kwok PY, Schaefer C, Risch N, Van Den Eeden SK, Witte JS. Genome-wide association study of prostate-specific antigen levels identifies novel loci independent of prostate cancer. Nat Commun. 2017 01 31; 8:14248. PMID: 28139693. PMCID: PMC5290311</w:t>
      </w:r>
    </w:p>
    <w:p w14:paraId="446E807D"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Leung AK, Kwok TP, Wan R, Xiao M, Kwok PY, Yip KY, Chan TF. OMBlast: alignment tool for optical mapping using a seed-and-extend approach. Bioinformatics. 2017 02 01; 33(3):311-319. PMID: 28172448. PMCID: PMC5409310</w:t>
      </w:r>
    </w:p>
    <w:p w14:paraId="5E44021A"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Young E, Pastor S, Rajagopalan R, McCaffrey J, Sibert J, Mak ACY, Kwok PY, Riethman H, Xiao M. High-throughput single-molecule mapping links subtelomeric variants and long-range haplotypes with specific telomeres. Nucleic Acids Res. 2017 May 19; 45(9</w:t>
      </w:r>
      <w:proofErr w:type="gramStart"/>
      <w:r>
        <w:rPr>
          <w:rFonts w:ascii="Arial" w:eastAsia="Arial" w:hAnsi="Arial" w:cs="Arial"/>
          <w:color w:val="000000"/>
          <w:sz w:val="22"/>
          <w:szCs w:val="22"/>
        </w:rPr>
        <w:t>):e</w:t>
      </w:r>
      <w:proofErr w:type="gramEnd"/>
      <w:r>
        <w:rPr>
          <w:rFonts w:ascii="Arial" w:eastAsia="Arial" w:hAnsi="Arial" w:cs="Arial"/>
          <w:color w:val="000000"/>
          <w:sz w:val="22"/>
          <w:szCs w:val="22"/>
        </w:rPr>
        <w:t>73. PMID: 28180280. PMCID: PMC5605236</w:t>
      </w:r>
    </w:p>
    <w:p w14:paraId="72119AED"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 xml:space="preserve">Bardakjian T, Krall M, Wu D, Lao R, Tang PL, Wan E, Kopinsky S, Schneider A, Kwok PY, Slavotinek A. A recurrent, non-penetrant sequence variant, </w:t>
      </w:r>
      <w:proofErr w:type="gramStart"/>
      <w:r>
        <w:rPr>
          <w:rFonts w:ascii="Arial" w:eastAsia="Arial" w:hAnsi="Arial" w:cs="Arial"/>
          <w:color w:val="000000"/>
          <w:sz w:val="22"/>
          <w:szCs w:val="22"/>
        </w:rPr>
        <w:t>p.Arg</w:t>
      </w:r>
      <w:proofErr w:type="gramEnd"/>
      <w:r>
        <w:rPr>
          <w:rFonts w:ascii="Arial" w:eastAsia="Arial" w:hAnsi="Arial" w:cs="Arial"/>
          <w:color w:val="000000"/>
          <w:sz w:val="22"/>
          <w:szCs w:val="22"/>
        </w:rPr>
        <w:t>266Cys in Growth/Differentiation Factor 3 (GDF3) in a female with unilateral anophthalmia and skeletal anomalies. Am J Ophthalmol Case Rep. 2017 Sep; 7:102-106. PMID: 29260090. PMCID: PMC5722175</w:t>
      </w:r>
    </w:p>
    <w:p w14:paraId="28715D20"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 xml:space="preserve">Slavotinek A, Pua H, Hodoglugil U, Abadie J, Shieh J, Van Ziffle J, Kvale M, Lee H, Kwok PY, Risch N, Sabbadini M. Pierpont syndrome associated with the </w:t>
      </w:r>
      <w:proofErr w:type="gramStart"/>
      <w:r>
        <w:rPr>
          <w:rFonts w:ascii="Arial" w:eastAsia="Arial" w:hAnsi="Arial" w:cs="Arial"/>
          <w:color w:val="000000"/>
          <w:sz w:val="22"/>
          <w:szCs w:val="22"/>
        </w:rPr>
        <w:t>p.Tyr</w:t>
      </w:r>
      <w:proofErr w:type="gramEnd"/>
      <w:r>
        <w:rPr>
          <w:rFonts w:ascii="Arial" w:eastAsia="Arial" w:hAnsi="Arial" w:cs="Arial"/>
          <w:color w:val="000000"/>
          <w:sz w:val="22"/>
          <w:szCs w:val="22"/>
        </w:rPr>
        <w:t>446Cys missense mutation in TBL1XR1. Eur J Med Genet. 2017 Oct; 60(10):504-508. PMID: 28687524</w:t>
      </w:r>
    </w:p>
    <w:p w14:paraId="200E652D"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Bassaganyas L, Freedman G, Vaka D, Wan E, Lao R, Chen F, Kvale M, Currier RJ, Puck JM, Kwok PY. Whole exome and whole genome sequencing with dried blood spot DNA without whole genome amplification. Hum Mutat. 2018 01; 39(1):167-171. PMID: 29067733. PMCID: PMC5738671</w:t>
      </w:r>
    </w:p>
    <w:p w14:paraId="634C2CF0"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Wang J, Gao S, Mostovoy Y, Kang Y, Zagoskin M, Sun Y, Zhang B, White LK, Easton A, Nutman TB, Kwok PY, Hu S, Nielsen MK, Davis RE. Comparative genome analysis of programmed DNA elimination in nematodes. Genome Res. 2017 12; 27(12):2001-2014. PMID: 29118011. PMCID: PMC5741062</w:t>
      </w:r>
    </w:p>
    <w:p w14:paraId="7C64D8DD"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Li L, Leung AK, Kwok TP, Lai YYY, Pang IK, Chung GT, Mak ACY, Poon A, Chu C, Li M, Wu JJK, Lam ET, Cao H, Lin C, Sibert J, Yiu SM, Xiao M, Lo KW, Kwok PY, Chan TF, Yip KY. OMSV enables accurate and comprehensive identification of large structural variations from nanochannel-based single-molecule optical maps. Genome Biol. 2017 Dec 01; 18(1):230. PMID: 29195502. PMCID: PMC5709945</w:t>
      </w:r>
    </w:p>
    <w:p w14:paraId="43E082C8"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Yu Z, Tang PL, Wang J, Bao S, Shieh JT, Leung AW, Zhang Z, Gao F, Wong SY, Hui AL, Gao Y, Dung N, Zhang ZG, Fan Y, Zhou X, Zhang Y, Wong DS, Sham PC, Azhar A, Kwok PY, Tam PP, Lian Q, Cheah KS, Wang B, Song YQ. Mutations in Hnrnpa1 cause congenital heart defects. JCI Insight. 2018 Jan 25; 3(2). PMID: 29367466. PMCID: PMC5821217</w:t>
      </w:r>
    </w:p>
    <w:p w14:paraId="17060D19"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Hoffmann TJ, Theusch E, Haldar T, Ranatunga DK, Jorgenson E, Medina MW, Kvale MN, Kwok PY, Schaefer C, Krauss RM, Iribarren C, Risch N. A large electronic-health-record-based genome-wide study of serum lipids. Nat Genet. 2018 Mar; 50(3):401-413. PMID: 29507422. PMCID: PMC5942247</w:t>
      </w:r>
    </w:p>
    <w:p w14:paraId="5E3134C6"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 xml:space="preserve">Mak ACY, White MJ, Eckalbar WL, Szpiech ZA, Oh SS, Pino-Yanes M, Hu D, Goddard P, Huntsman S, Galanter J, Wu AC, Himes BE, Germer S, Vogel JM, Bunting KL, Eng C, Salazar S, </w:t>
      </w:r>
      <w:r>
        <w:rPr>
          <w:rFonts w:ascii="Arial" w:eastAsia="Arial" w:hAnsi="Arial" w:cs="Arial"/>
          <w:color w:val="000000"/>
          <w:sz w:val="22"/>
          <w:szCs w:val="22"/>
        </w:rPr>
        <w:lastRenderedPageBreak/>
        <w:t>Keys KL, Liberto J, Nuckton TJ, Nguyen TA, Torgerson DG, Kwok PY, Levin AM, Celedón JC, Forno E, Hakonarson H, Sleiman PM, Dahlin A, Tantisira KG, Weiss ST, Serebrisky D, Brigino-Buenaventura E, Farber HJ, Meade K, Lenoir MA, Avila PC, Sen S, Thyne SM, Rodriguez-Cintron W, Winkler CA, Moreno-Estrada A, Sandoval K, Rodriguez-Santana JR, Kumar R, Williams LK, Ahituv N, Ziv E, Seibold MA, Darnell RB, Zaitlen N, Hernandez RD, Burchard EG. Whole-Genome Sequencing of Pharmacogenetic Drug Response in Racially Diverse Children with Asthma. Am J Respir Crit Care Med. 2018 Jun 15; 197(12):1552-1564. PMID: 29509491. PMCID: PMC6006403</w:t>
      </w:r>
    </w:p>
    <w:p w14:paraId="20C26EB7"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Wong KHY, Levy-Sakin M, Kwok PY. De novo human genome assemblies reveal spectrum of alternative haplotypes in diverse populations. Nat Commun. 2018 08 02; 9(1):3040. PMID: 30072691. PMCID: PMC6072799</w:t>
      </w:r>
    </w:p>
    <w:p w14:paraId="5E1E33B4"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Amendola LM, Berg JS, Horowitz CR, Angelo F, Bensen JT, Biesecker BB, Biesecker LG, Cooper GM, East K, Filipski K, Fullerton SM, Gelb BD, Goddard KAB, Hailu B, Hart R, Hassmiller-Lich K, Joseph G, Kenny EE, Koenig BA, Knight S, Kwok PY, Lewis KL, McGuire AL, Norton ME, Ou J, Parsons DW, Powell BC, Risch N, Robinson M, Rini C, Scollon S, Slavotinek AM, Veenstra DL, Wasserstein MP, Wilfond BS, Hindorff LA, Plon SE, Jarvik GP. The Clinical Sequencing Evidence-Generating Research Consortium: Integrating Genomic Sequencing in Diverse and Medically Underserved Populations. Am J Hum Genet. 2018 Sep 06; 103(3):319-327. PMID: 30193136. PMCID: PMC6128306</w:t>
      </w:r>
    </w:p>
    <w:p w14:paraId="47B25655"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Levin AM, Gui H, Hernandez-Pacheco N, Yang M, Xiao S, Yang JJ, Hochstadt S, Barczak AJ, Eckalbar WL, Rynkowski D, Samedy LA, Kwok PY, Pino-Yanes M, Erle DJ, Lanfear DE, Burchard EG, Williams LK. Integrative approach identifies corticosteroid response variant in diverse populations with asthma. J Allergy Clin Immunol. 2018 Oct 24. PMID: 30367910. PMCID: PMC6482107</w:t>
      </w:r>
    </w:p>
    <w:p w14:paraId="1FA6E1D5"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Ashar FN, Mitchell RN, Albert CM, Newton-Cheh C, Brody JA, Müller-Nurasyid M, Moes A, Meitinger T, Mak A, Huikuri H, Junttila MJ, Goyette P, Pulit SL, Pazoki R, Tanck MW, Blom MT, Zhao X, Havulinna AS, Jabbari R, Glinge C, Tragante V, Escher SA, Chakravarti A, Ehret G, Coresh J, Li M, Prineas RJ, Franco OH, Kwok PY, Lumley T, Dumas F, McKnight B, Rotter JI, Lemaitre RN, Heckbert SR, O'Donnell CJ, Hwang SJ, Tardif JC, VanDenburgh M, Uitterlinden AG, Hofman A, Stricker BHC, de Bakker PIW, Franks PW, Jansson JH, Asselbergs FW, Halushka MK, Maleszewski JJ, Tfelt-Hansen J, Engstrøm T, Salomaa V, Virmani R, Kolodgie F, Wilde AAM, Tan HL, Bezzina CR, Eijgelsheim M, Rioux JD, Jouven X, Kääb S, Psaty BM, Siscovick DS, Arking DE, Sotoodehnia N. A comprehensive evaluation of the genetic architecture of sudden cardiac arrest. Eur Heart J. 2018 Nov 21; 39(44):3961-3969. PMID: 30169657. PMCID: PMC6247663</w:t>
      </w:r>
    </w:p>
    <w:p w14:paraId="603271E2"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Yeh I, Jorgenson E, Shen L, Xu M, North JP, Shain AH, Reuss D, Wu H, Robinson WA, Olshen A, von Deimling A, Kwok PY, Bastian BC, Asgari MM. Targeted genomic profiling of acral melanoma. J Natl Cancer Inst. 2019 Jan 18. PMID: 30657954</w:t>
      </w:r>
    </w:p>
    <w:p w14:paraId="0A47CC36"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Levy-Sakin M, Pastor S, Mostovoy Y, Li L, Leung AKY, McCaffrey J, Young E, Lam ET, Hastie AR, Wong KHY, Chung CYL, Ma W, Sibert J, Rajagopalan R, Jin N, Chow EYC, Chu C, Poon A, Lin C, Naguib A, Wang WP, Cao H, Chan TF, Yip KY, Xiao M, Kwok PY. Genome maps across 26 human populations reveal population-specific patterns of structural variation. Nat Commun. 2019 03 04; 10(1):1025. PMID: 30833565. PMCID: PMC6399254</w:t>
      </w:r>
    </w:p>
    <w:p w14:paraId="7F71F6AD"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Chaisson MJP, Sanders AD, Zhao X, Malhotra A, Porubsky D, Rausch T, Gardner EJ, Rodriguez OL, Guo L, Collins RL, Fan X, Wen J, Handsaker RE, Fairley S, Kronenberg ZN, Kong X, Hormozdiari F, Lee D, Wenger AM, Hastie AR, Antaki D, Anantharaman T, Audano PA, Brand H, Cantsilieris S, Cao H, Cerveira E, Chen C, Chen X, Chin CS, Chong Z, Chuang NT, Lambert CC, Church DM, Clarke L, Farrell A, Flores J, Galeev T, Gorkin DU, Gujral M, Guryev V, Heaton WH, Korlach J, Kumar S, Kwon JY, Lam ET, Lee JE, Lee J, Lee WP, Lee SP, Li S, Marks P, Viaud-</w:t>
      </w:r>
      <w:r>
        <w:rPr>
          <w:rFonts w:ascii="Arial" w:eastAsia="Arial" w:hAnsi="Arial" w:cs="Arial"/>
          <w:color w:val="000000"/>
          <w:sz w:val="22"/>
          <w:szCs w:val="22"/>
        </w:rPr>
        <w:lastRenderedPageBreak/>
        <w:t>Martinez K, Meiers S, Munson KM, Navarro FCP, Nelson BJ, Nodzak C, Noor A, Kyriazopoulou-Panagiotopoulou S, Pang AWC, Qiu Y, Rosanio G, Ryan M, Stütz A, Spierings DCJ, Ward A, Welch AE, Xiao M, Xu W, Zhang C, Zhu Q, Zheng-Bradley X, Lowy E, Yakneen S, McCarroll S, Jun G, Ding L, Koh CL, Ren B, Flicek P, Chen K, Gerstein MB, Kwok PY, Lansdorp PM, Marth GT, Sebat J, Shi X, Bashir A, Ye K, Devine SE, Talkowski ME, Mills RE, Marschall T, Korbel JO, Eichler EE, Lee C. Multi-platform discovery of haplotype-resolved structural variation in human genomes. Nat Commun. 2019 04 16; 10(1):1784. PMID: 30992455. PMCID: PMC6467913</w:t>
      </w:r>
    </w:p>
    <w:p w14:paraId="52113A7D" w14:textId="77777777" w:rsidR="008364F3" w:rsidRDefault="00596144">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Leung AK, Liu MC, Li L, Lai YY, Chu C, Kwok PY, Ho PL, Yip KY, Chan TF. OMMA enables population-scale analysis of complex genomic features and phylogenomic relationships from nanochannel-based optical maps. Gigascience. 2019 Jul 01; 8(7). PMID: 31289833. PMCID: PMC6615982</w:t>
      </w:r>
    </w:p>
    <w:p w14:paraId="79FDC01F" w14:textId="77777777" w:rsidR="0045781D" w:rsidRDefault="00596144" w:rsidP="0045781D">
      <w:pPr>
        <w:pStyle w:val="olli"/>
        <w:numPr>
          <w:ilvl w:val="0"/>
          <w:numId w:val="1"/>
        </w:numPr>
        <w:spacing w:after="150" w:line="240" w:lineRule="atLeast"/>
        <w:ind w:left="390" w:right="90" w:hanging="485"/>
        <w:rPr>
          <w:rFonts w:ascii="Arial" w:eastAsia="Arial" w:hAnsi="Arial" w:cs="Arial"/>
          <w:color w:val="000000"/>
          <w:sz w:val="22"/>
          <w:szCs w:val="22"/>
        </w:rPr>
      </w:pPr>
      <w:r>
        <w:rPr>
          <w:rFonts w:ascii="Arial" w:eastAsia="Arial" w:hAnsi="Arial" w:cs="Arial"/>
          <w:color w:val="000000"/>
          <w:sz w:val="22"/>
          <w:szCs w:val="22"/>
        </w:rPr>
        <w:t>Lind AL, Lai YYY, Mostovoy Y, Holloway AK, Iannucci A, Mak ACY, Fondi M, Orlandini V, Eckalbar WL, Milan M, Rovatsos M, Kichigin IG, Makunin AI, Johnson Pokorná M, Altmanová M, Trifonov VA, Schijlen E, Kratochvíl L, Fani R, Velenský P, Rehák I, Patarnello T, Jessop TS, Hicks JW, Ryder OA, Mendelson JR, Ciofi C, Kwok PY, Pollard KS, Bruneau BG. Genome of the Komodo dragon reveals adaptations in the cardiovascular and chemosensory systems of monitor lizards. Nat Ecol Evol. 2019 Aug; 3(8):1241-1252. PMID: 31358948. PMCID: PMC6668926</w:t>
      </w:r>
    </w:p>
    <w:p w14:paraId="16C068FD" w14:textId="77777777" w:rsidR="0045781D" w:rsidRPr="0045781D" w:rsidRDefault="0045781D" w:rsidP="0045781D">
      <w:pPr>
        <w:pStyle w:val="olli"/>
        <w:numPr>
          <w:ilvl w:val="0"/>
          <w:numId w:val="1"/>
        </w:numPr>
        <w:spacing w:after="150" w:line="240" w:lineRule="atLeast"/>
        <w:ind w:left="390" w:right="90" w:hanging="485"/>
        <w:rPr>
          <w:rFonts w:ascii="Arial" w:eastAsia="Arial" w:hAnsi="Arial" w:cs="Arial"/>
          <w:color w:val="000000"/>
          <w:sz w:val="22"/>
          <w:szCs w:val="22"/>
        </w:rPr>
      </w:pPr>
      <w:proofErr w:type="spellStart"/>
      <w:r w:rsidRPr="0045781D">
        <w:rPr>
          <w:rFonts w:ascii="Arial" w:hAnsi="Arial" w:cs="Arial"/>
          <w:color w:val="000000" w:themeColor="text1"/>
          <w:sz w:val="22"/>
          <w:szCs w:val="22"/>
        </w:rPr>
        <w:t>Belsare</w:t>
      </w:r>
      <w:proofErr w:type="spellEnd"/>
      <w:r w:rsidRPr="0045781D">
        <w:rPr>
          <w:rFonts w:ascii="Arial" w:hAnsi="Arial" w:cs="Arial"/>
          <w:color w:val="000000" w:themeColor="text1"/>
          <w:sz w:val="22"/>
          <w:szCs w:val="22"/>
        </w:rPr>
        <w:t xml:space="preserve"> S, Levy-</w:t>
      </w:r>
      <w:proofErr w:type="spellStart"/>
      <w:r w:rsidRPr="0045781D">
        <w:rPr>
          <w:rFonts w:ascii="Arial" w:hAnsi="Arial" w:cs="Arial"/>
          <w:color w:val="000000" w:themeColor="text1"/>
          <w:sz w:val="22"/>
          <w:szCs w:val="22"/>
        </w:rPr>
        <w:t>Sakin</w:t>
      </w:r>
      <w:proofErr w:type="spellEnd"/>
      <w:r w:rsidRPr="0045781D">
        <w:rPr>
          <w:rFonts w:ascii="Arial" w:hAnsi="Arial" w:cs="Arial"/>
          <w:color w:val="000000" w:themeColor="text1"/>
          <w:sz w:val="22"/>
          <w:szCs w:val="22"/>
        </w:rPr>
        <w:t xml:space="preserve"> M, </w:t>
      </w:r>
      <w:proofErr w:type="spellStart"/>
      <w:r w:rsidRPr="0045781D">
        <w:rPr>
          <w:rFonts w:ascii="Arial" w:hAnsi="Arial" w:cs="Arial"/>
          <w:color w:val="000000" w:themeColor="text1"/>
          <w:sz w:val="22"/>
          <w:szCs w:val="22"/>
        </w:rPr>
        <w:t>Mostovoy</w:t>
      </w:r>
      <w:proofErr w:type="spellEnd"/>
      <w:r w:rsidRPr="0045781D">
        <w:rPr>
          <w:rFonts w:ascii="Arial" w:hAnsi="Arial" w:cs="Arial"/>
          <w:color w:val="000000" w:themeColor="text1"/>
          <w:sz w:val="22"/>
          <w:szCs w:val="22"/>
        </w:rPr>
        <w:t xml:space="preserve"> Y, </w:t>
      </w:r>
      <w:proofErr w:type="spellStart"/>
      <w:r w:rsidRPr="0045781D">
        <w:rPr>
          <w:rFonts w:ascii="Arial" w:hAnsi="Arial" w:cs="Arial"/>
          <w:color w:val="000000" w:themeColor="text1"/>
          <w:sz w:val="22"/>
          <w:szCs w:val="22"/>
        </w:rPr>
        <w:t>Durinck</w:t>
      </w:r>
      <w:proofErr w:type="spellEnd"/>
      <w:r w:rsidRPr="0045781D">
        <w:rPr>
          <w:rFonts w:ascii="Arial" w:hAnsi="Arial" w:cs="Arial"/>
          <w:color w:val="000000" w:themeColor="text1"/>
          <w:sz w:val="22"/>
          <w:szCs w:val="22"/>
        </w:rPr>
        <w:t xml:space="preserve"> S, Chaudhuri S, Xiao M, Peterson AS, Kwok PY, </w:t>
      </w:r>
      <w:proofErr w:type="spellStart"/>
      <w:r w:rsidRPr="0045781D">
        <w:rPr>
          <w:rFonts w:ascii="Arial" w:hAnsi="Arial" w:cs="Arial"/>
          <w:color w:val="000000" w:themeColor="text1"/>
          <w:sz w:val="22"/>
          <w:szCs w:val="22"/>
        </w:rPr>
        <w:t>Seshagiri</w:t>
      </w:r>
      <w:proofErr w:type="spellEnd"/>
      <w:r w:rsidRPr="0045781D">
        <w:rPr>
          <w:rFonts w:ascii="Arial" w:hAnsi="Arial" w:cs="Arial"/>
          <w:color w:val="000000" w:themeColor="text1"/>
          <w:sz w:val="22"/>
          <w:szCs w:val="22"/>
        </w:rPr>
        <w:t xml:space="preserve"> S, Wall JD. </w:t>
      </w:r>
      <w:hyperlink r:id="rId7" w:history="1">
        <w:r w:rsidRPr="0045781D">
          <w:rPr>
            <w:rFonts w:ascii="Arial" w:hAnsi="Arial" w:cs="Arial"/>
            <w:color w:val="000000" w:themeColor="text1"/>
            <w:sz w:val="22"/>
            <w:szCs w:val="22"/>
          </w:rPr>
          <w:t>Evaluating the quality of the 1000 genomes project data.</w:t>
        </w:r>
      </w:hyperlink>
      <w:r w:rsidRPr="0045781D">
        <w:rPr>
          <w:rFonts w:ascii="Arial" w:hAnsi="Arial" w:cs="Arial"/>
          <w:color w:val="000000" w:themeColor="text1"/>
          <w:sz w:val="22"/>
          <w:szCs w:val="22"/>
        </w:rPr>
        <w:t xml:space="preserve"> BMC Genomics. 2019 Aug 16;20(1):620. PMID: 31416423</w:t>
      </w:r>
    </w:p>
    <w:p w14:paraId="6E8871F9" w14:textId="77777777" w:rsidR="0045781D" w:rsidRPr="0045781D" w:rsidRDefault="0045781D" w:rsidP="0045781D">
      <w:pPr>
        <w:pStyle w:val="olli"/>
        <w:numPr>
          <w:ilvl w:val="0"/>
          <w:numId w:val="1"/>
        </w:numPr>
        <w:spacing w:after="150" w:line="240" w:lineRule="atLeast"/>
        <w:ind w:left="390" w:right="90" w:hanging="485"/>
        <w:rPr>
          <w:rFonts w:ascii="Arial" w:eastAsia="Arial" w:hAnsi="Arial" w:cs="Arial"/>
          <w:color w:val="000000"/>
          <w:sz w:val="22"/>
          <w:szCs w:val="22"/>
        </w:rPr>
      </w:pPr>
      <w:proofErr w:type="spellStart"/>
      <w:r w:rsidRPr="0045781D">
        <w:rPr>
          <w:rFonts w:ascii="Arial" w:hAnsi="Arial" w:cs="Arial"/>
          <w:color w:val="000000" w:themeColor="text1"/>
          <w:sz w:val="22"/>
          <w:szCs w:val="22"/>
        </w:rPr>
        <w:t>Demaerel</w:t>
      </w:r>
      <w:proofErr w:type="spellEnd"/>
      <w:r w:rsidRPr="0045781D">
        <w:rPr>
          <w:rFonts w:ascii="Arial" w:hAnsi="Arial" w:cs="Arial"/>
          <w:color w:val="000000" w:themeColor="text1"/>
          <w:sz w:val="22"/>
          <w:szCs w:val="22"/>
        </w:rPr>
        <w:t xml:space="preserve"> W, </w:t>
      </w:r>
      <w:proofErr w:type="spellStart"/>
      <w:r w:rsidRPr="0045781D">
        <w:rPr>
          <w:rFonts w:ascii="Arial" w:hAnsi="Arial" w:cs="Arial"/>
          <w:color w:val="000000" w:themeColor="text1"/>
          <w:sz w:val="22"/>
          <w:szCs w:val="22"/>
        </w:rPr>
        <w:t>Mostovoy</w:t>
      </w:r>
      <w:proofErr w:type="spellEnd"/>
      <w:r w:rsidRPr="0045781D">
        <w:rPr>
          <w:rFonts w:ascii="Arial" w:hAnsi="Arial" w:cs="Arial"/>
          <w:color w:val="000000" w:themeColor="text1"/>
          <w:sz w:val="22"/>
          <w:szCs w:val="22"/>
        </w:rPr>
        <w:t xml:space="preserve"> Y, Yilmaz F, Vervoort L, Pastor S, </w:t>
      </w:r>
      <w:proofErr w:type="spellStart"/>
      <w:r w:rsidRPr="0045781D">
        <w:rPr>
          <w:rFonts w:ascii="Arial" w:hAnsi="Arial" w:cs="Arial"/>
          <w:color w:val="000000" w:themeColor="text1"/>
          <w:sz w:val="22"/>
          <w:szCs w:val="22"/>
        </w:rPr>
        <w:t>Hestand</w:t>
      </w:r>
      <w:proofErr w:type="spellEnd"/>
      <w:r w:rsidRPr="0045781D">
        <w:rPr>
          <w:rFonts w:ascii="Arial" w:hAnsi="Arial" w:cs="Arial"/>
          <w:color w:val="000000" w:themeColor="text1"/>
          <w:sz w:val="22"/>
          <w:szCs w:val="22"/>
        </w:rPr>
        <w:t xml:space="preserve"> MS, </w:t>
      </w:r>
      <w:proofErr w:type="spellStart"/>
      <w:r w:rsidRPr="0045781D">
        <w:rPr>
          <w:rFonts w:ascii="Arial" w:hAnsi="Arial" w:cs="Arial"/>
          <w:color w:val="000000" w:themeColor="text1"/>
          <w:sz w:val="22"/>
          <w:szCs w:val="22"/>
        </w:rPr>
        <w:t>Swillen</w:t>
      </w:r>
      <w:proofErr w:type="spellEnd"/>
      <w:r w:rsidRPr="0045781D">
        <w:rPr>
          <w:rFonts w:ascii="Arial" w:hAnsi="Arial" w:cs="Arial"/>
          <w:color w:val="000000" w:themeColor="text1"/>
          <w:sz w:val="22"/>
          <w:szCs w:val="22"/>
        </w:rPr>
        <w:t xml:space="preserve"> A, </w:t>
      </w:r>
      <w:proofErr w:type="spellStart"/>
      <w:r w:rsidRPr="0045781D">
        <w:rPr>
          <w:rFonts w:ascii="Arial" w:hAnsi="Arial" w:cs="Arial"/>
          <w:color w:val="000000" w:themeColor="text1"/>
          <w:sz w:val="22"/>
          <w:szCs w:val="22"/>
        </w:rPr>
        <w:t>Vergaelen</w:t>
      </w:r>
      <w:proofErr w:type="spellEnd"/>
      <w:r w:rsidRPr="0045781D">
        <w:rPr>
          <w:rFonts w:ascii="Arial" w:hAnsi="Arial" w:cs="Arial"/>
          <w:color w:val="000000" w:themeColor="text1"/>
          <w:sz w:val="22"/>
          <w:szCs w:val="22"/>
        </w:rPr>
        <w:t xml:space="preserve"> E, Geiger EA, Coughlin CR, Chow SK, McDonald-McGinn D, Morrow B, Kwok PY, Xiao M, Emanuel BS, Shaikh TH, </w:t>
      </w:r>
      <w:proofErr w:type="spellStart"/>
      <w:r w:rsidRPr="0045781D">
        <w:rPr>
          <w:rFonts w:ascii="Arial" w:hAnsi="Arial" w:cs="Arial"/>
          <w:color w:val="000000" w:themeColor="text1"/>
          <w:sz w:val="22"/>
          <w:szCs w:val="22"/>
        </w:rPr>
        <w:t>Vermeesch</w:t>
      </w:r>
      <w:proofErr w:type="spellEnd"/>
      <w:r w:rsidRPr="0045781D">
        <w:rPr>
          <w:rFonts w:ascii="Arial" w:hAnsi="Arial" w:cs="Arial"/>
          <w:color w:val="000000" w:themeColor="text1"/>
          <w:sz w:val="22"/>
          <w:szCs w:val="22"/>
        </w:rPr>
        <w:t xml:space="preserve"> JR. </w:t>
      </w:r>
      <w:hyperlink r:id="rId8" w:history="1">
        <w:r w:rsidRPr="0045781D">
          <w:rPr>
            <w:rFonts w:ascii="Arial" w:hAnsi="Arial" w:cs="Arial"/>
            <w:color w:val="000000" w:themeColor="text1"/>
            <w:sz w:val="22"/>
            <w:szCs w:val="22"/>
          </w:rPr>
          <w:t>The 22q11 low copy repeats are characterized by unprecedented size and structural variability.</w:t>
        </w:r>
      </w:hyperlink>
      <w:r w:rsidRPr="0045781D">
        <w:rPr>
          <w:rFonts w:ascii="Arial" w:hAnsi="Arial" w:cs="Arial"/>
          <w:color w:val="000000" w:themeColor="text1"/>
          <w:sz w:val="22"/>
          <w:szCs w:val="22"/>
        </w:rPr>
        <w:t xml:space="preserve"> Genome Res. 2019 Sep;29(9):1389-1401. PMID: 31481461</w:t>
      </w:r>
    </w:p>
    <w:p w14:paraId="038942EA" w14:textId="77777777" w:rsidR="0045781D" w:rsidRPr="0045781D" w:rsidRDefault="0045781D" w:rsidP="0045781D">
      <w:pPr>
        <w:pStyle w:val="olli"/>
        <w:numPr>
          <w:ilvl w:val="0"/>
          <w:numId w:val="1"/>
        </w:numPr>
        <w:spacing w:after="150" w:line="240" w:lineRule="atLeast"/>
        <w:ind w:left="390" w:right="90" w:hanging="485"/>
        <w:rPr>
          <w:rFonts w:ascii="Arial" w:eastAsia="Arial" w:hAnsi="Arial" w:cs="Arial"/>
          <w:color w:val="000000"/>
          <w:sz w:val="22"/>
          <w:szCs w:val="22"/>
        </w:rPr>
      </w:pPr>
      <w:r w:rsidRPr="0045781D">
        <w:rPr>
          <w:rFonts w:ascii="Arial" w:hAnsi="Arial" w:cs="Arial"/>
          <w:color w:val="000000" w:themeColor="text1"/>
          <w:sz w:val="22"/>
          <w:szCs w:val="22"/>
        </w:rPr>
        <w:t xml:space="preserve">Xing L, Shi G, </w:t>
      </w:r>
      <w:proofErr w:type="spellStart"/>
      <w:r w:rsidRPr="0045781D">
        <w:rPr>
          <w:rFonts w:ascii="Arial" w:hAnsi="Arial" w:cs="Arial"/>
          <w:color w:val="000000" w:themeColor="text1"/>
          <w:sz w:val="22"/>
          <w:szCs w:val="22"/>
        </w:rPr>
        <w:t>Mostovoy</w:t>
      </w:r>
      <w:proofErr w:type="spellEnd"/>
      <w:r w:rsidRPr="0045781D">
        <w:rPr>
          <w:rFonts w:ascii="Arial" w:hAnsi="Arial" w:cs="Arial"/>
          <w:color w:val="000000" w:themeColor="text1"/>
          <w:sz w:val="22"/>
          <w:szCs w:val="22"/>
        </w:rPr>
        <w:t xml:space="preserve"> Y, Gentry NW, Fan Z, McMahon TB, Kwok PY, Jones CR, </w:t>
      </w:r>
      <w:proofErr w:type="spellStart"/>
      <w:r w:rsidRPr="0045781D">
        <w:rPr>
          <w:rFonts w:ascii="Arial" w:hAnsi="Arial" w:cs="Arial"/>
          <w:color w:val="000000" w:themeColor="text1"/>
          <w:sz w:val="22"/>
          <w:szCs w:val="22"/>
        </w:rPr>
        <w:t>Ptáček</w:t>
      </w:r>
      <w:proofErr w:type="spellEnd"/>
      <w:r w:rsidRPr="0045781D">
        <w:rPr>
          <w:rFonts w:ascii="Arial" w:hAnsi="Arial" w:cs="Arial"/>
          <w:color w:val="000000" w:themeColor="text1"/>
          <w:sz w:val="22"/>
          <w:szCs w:val="22"/>
        </w:rPr>
        <w:t xml:space="preserve"> LJ, Fu YH. </w:t>
      </w:r>
      <w:hyperlink r:id="rId9" w:history="1">
        <w:r w:rsidRPr="0045781D">
          <w:rPr>
            <w:rFonts w:ascii="Arial" w:hAnsi="Arial" w:cs="Arial"/>
            <w:color w:val="000000" w:themeColor="text1"/>
            <w:sz w:val="22"/>
            <w:szCs w:val="22"/>
          </w:rPr>
          <w:t>Mutant neuropeptide S receptor reduces sleep duration with preserved memory consolidation.</w:t>
        </w:r>
      </w:hyperlink>
      <w:r w:rsidRPr="0045781D">
        <w:rPr>
          <w:rFonts w:ascii="Arial" w:hAnsi="Arial" w:cs="Arial"/>
          <w:color w:val="000000" w:themeColor="text1"/>
          <w:sz w:val="22"/>
          <w:szCs w:val="22"/>
        </w:rPr>
        <w:t xml:space="preserve"> Sci </w:t>
      </w:r>
      <w:proofErr w:type="spellStart"/>
      <w:r w:rsidRPr="0045781D">
        <w:rPr>
          <w:rFonts w:ascii="Arial" w:hAnsi="Arial" w:cs="Arial"/>
          <w:color w:val="000000" w:themeColor="text1"/>
          <w:sz w:val="22"/>
          <w:szCs w:val="22"/>
        </w:rPr>
        <w:t>Transl</w:t>
      </w:r>
      <w:proofErr w:type="spellEnd"/>
      <w:r w:rsidRPr="0045781D">
        <w:rPr>
          <w:rFonts w:ascii="Arial" w:hAnsi="Arial" w:cs="Arial"/>
          <w:color w:val="000000" w:themeColor="text1"/>
          <w:sz w:val="22"/>
          <w:szCs w:val="22"/>
        </w:rPr>
        <w:t xml:space="preserve"> Med. 2019 Oct 16;11(514). PMID: 31619542</w:t>
      </w:r>
    </w:p>
    <w:p w14:paraId="43D8BC63" w14:textId="77777777" w:rsidR="0045781D" w:rsidRPr="0045781D" w:rsidRDefault="0045781D" w:rsidP="0045781D">
      <w:pPr>
        <w:pStyle w:val="olli"/>
        <w:numPr>
          <w:ilvl w:val="0"/>
          <w:numId w:val="1"/>
        </w:numPr>
        <w:spacing w:after="150" w:line="240" w:lineRule="atLeast"/>
        <w:ind w:left="390" w:right="90" w:hanging="485"/>
        <w:rPr>
          <w:rFonts w:ascii="Arial" w:eastAsia="Arial" w:hAnsi="Arial" w:cs="Arial"/>
          <w:color w:val="000000"/>
          <w:sz w:val="22"/>
          <w:szCs w:val="22"/>
        </w:rPr>
      </w:pPr>
      <w:r w:rsidRPr="0045781D">
        <w:rPr>
          <w:rFonts w:ascii="Arial" w:hAnsi="Arial" w:cs="Arial"/>
          <w:color w:val="000000" w:themeColor="text1"/>
          <w:sz w:val="22"/>
          <w:szCs w:val="22"/>
        </w:rPr>
        <w:t>Wong KHY, Levy-</w:t>
      </w:r>
      <w:proofErr w:type="spellStart"/>
      <w:r w:rsidRPr="0045781D">
        <w:rPr>
          <w:rFonts w:ascii="Arial" w:hAnsi="Arial" w:cs="Arial"/>
          <w:color w:val="000000" w:themeColor="text1"/>
          <w:sz w:val="22"/>
          <w:szCs w:val="22"/>
        </w:rPr>
        <w:t>Sakin</w:t>
      </w:r>
      <w:proofErr w:type="spellEnd"/>
      <w:r w:rsidRPr="0045781D">
        <w:rPr>
          <w:rFonts w:ascii="Arial" w:hAnsi="Arial" w:cs="Arial"/>
          <w:color w:val="000000" w:themeColor="text1"/>
          <w:sz w:val="22"/>
          <w:szCs w:val="22"/>
        </w:rPr>
        <w:t xml:space="preserve"> M, Ma W, </w:t>
      </w:r>
      <w:proofErr w:type="spellStart"/>
      <w:r w:rsidRPr="0045781D">
        <w:rPr>
          <w:rFonts w:ascii="Arial" w:hAnsi="Arial" w:cs="Arial"/>
          <w:color w:val="000000" w:themeColor="text1"/>
          <w:sz w:val="22"/>
          <w:szCs w:val="22"/>
        </w:rPr>
        <w:t>Gonzaludo</w:t>
      </w:r>
      <w:proofErr w:type="spellEnd"/>
      <w:r w:rsidRPr="0045781D">
        <w:rPr>
          <w:rFonts w:ascii="Arial" w:hAnsi="Arial" w:cs="Arial"/>
          <w:color w:val="000000" w:themeColor="text1"/>
          <w:sz w:val="22"/>
          <w:szCs w:val="22"/>
        </w:rPr>
        <w:t xml:space="preserve"> N, </w:t>
      </w:r>
      <w:proofErr w:type="spellStart"/>
      <w:r w:rsidRPr="0045781D">
        <w:rPr>
          <w:rFonts w:ascii="Arial" w:hAnsi="Arial" w:cs="Arial"/>
          <w:color w:val="000000" w:themeColor="text1"/>
          <w:sz w:val="22"/>
          <w:szCs w:val="22"/>
        </w:rPr>
        <w:t>Mak</w:t>
      </w:r>
      <w:proofErr w:type="spellEnd"/>
      <w:r w:rsidRPr="0045781D">
        <w:rPr>
          <w:rFonts w:ascii="Arial" w:hAnsi="Arial" w:cs="Arial"/>
          <w:color w:val="000000" w:themeColor="text1"/>
          <w:sz w:val="22"/>
          <w:szCs w:val="22"/>
        </w:rPr>
        <w:t xml:space="preserve"> ACY, </w:t>
      </w:r>
      <w:proofErr w:type="spellStart"/>
      <w:r w:rsidRPr="0045781D">
        <w:rPr>
          <w:rFonts w:ascii="Arial" w:hAnsi="Arial" w:cs="Arial"/>
          <w:color w:val="000000" w:themeColor="text1"/>
          <w:sz w:val="22"/>
          <w:szCs w:val="22"/>
        </w:rPr>
        <w:t>Vaka</w:t>
      </w:r>
      <w:proofErr w:type="spellEnd"/>
      <w:r w:rsidRPr="0045781D">
        <w:rPr>
          <w:rFonts w:ascii="Arial" w:hAnsi="Arial" w:cs="Arial"/>
          <w:color w:val="000000" w:themeColor="text1"/>
          <w:sz w:val="22"/>
          <w:szCs w:val="22"/>
        </w:rPr>
        <w:t xml:space="preserve"> D, Poon A, Chu C, Lao R, </w:t>
      </w:r>
      <w:proofErr w:type="spellStart"/>
      <w:r w:rsidRPr="0045781D">
        <w:rPr>
          <w:rFonts w:ascii="Arial" w:hAnsi="Arial" w:cs="Arial"/>
          <w:color w:val="000000" w:themeColor="text1"/>
          <w:sz w:val="22"/>
          <w:szCs w:val="22"/>
        </w:rPr>
        <w:t>Balamir</w:t>
      </w:r>
      <w:proofErr w:type="spellEnd"/>
      <w:r w:rsidRPr="0045781D">
        <w:rPr>
          <w:rFonts w:ascii="Arial" w:hAnsi="Arial" w:cs="Arial"/>
          <w:color w:val="000000" w:themeColor="text1"/>
          <w:sz w:val="22"/>
          <w:szCs w:val="22"/>
        </w:rPr>
        <w:t xml:space="preserve"> M, Grenville Z, Wong N, Kane JP, Kwok PY, Malloy MJ, </w:t>
      </w:r>
      <w:proofErr w:type="spellStart"/>
      <w:r w:rsidRPr="0045781D">
        <w:rPr>
          <w:rFonts w:ascii="Arial" w:hAnsi="Arial" w:cs="Arial"/>
          <w:color w:val="000000" w:themeColor="text1"/>
          <w:sz w:val="22"/>
          <w:szCs w:val="22"/>
        </w:rPr>
        <w:t>Pullinger</w:t>
      </w:r>
      <w:proofErr w:type="spellEnd"/>
      <w:r w:rsidRPr="0045781D">
        <w:rPr>
          <w:rFonts w:ascii="Arial" w:hAnsi="Arial" w:cs="Arial"/>
          <w:color w:val="000000" w:themeColor="text1"/>
          <w:sz w:val="22"/>
          <w:szCs w:val="22"/>
        </w:rPr>
        <w:t xml:space="preserve"> CR. </w:t>
      </w:r>
      <w:hyperlink r:id="rId10" w:history="1">
        <w:r w:rsidRPr="0045781D">
          <w:rPr>
            <w:rFonts w:ascii="Arial" w:hAnsi="Arial" w:cs="Arial"/>
            <w:color w:val="000000" w:themeColor="text1"/>
            <w:sz w:val="22"/>
            <w:szCs w:val="22"/>
          </w:rPr>
          <w:t>Three patients with homozygous familial hypercholesterolemia: Genomic sequencing and kindred analysis.</w:t>
        </w:r>
      </w:hyperlink>
      <w:r w:rsidRPr="0045781D">
        <w:rPr>
          <w:rFonts w:ascii="Arial" w:hAnsi="Arial" w:cs="Arial"/>
          <w:color w:val="000000" w:themeColor="text1"/>
          <w:sz w:val="22"/>
          <w:szCs w:val="22"/>
        </w:rPr>
        <w:t xml:space="preserve"> Mol Genet Genomic Med. 2019 Dec;7(12):e1007. PMID: 31617323</w:t>
      </w:r>
    </w:p>
    <w:p w14:paraId="6CBFF056" w14:textId="77777777" w:rsidR="0045781D" w:rsidRPr="0045781D" w:rsidRDefault="0045781D" w:rsidP="0045781D">
      <w:pPr>
        <w:pStyle w:val="olli"/>
        <w:numPr>
          <w:ilvl w:val="0"/>
          <w:numId w:val="1"/>
        </w:numPr>
        <w:spacing w:after="150" w:line="240" w:lineRule="atLeast"/>
        <w:ind w:left="390" w:right="90" w:hanging="485"/>
        <w:rPr>
          <w:rFonts w:ascii="Arial" w:eastAsia="Arial" w:hAnsi="Arial" w:cs="Arial"/>
          <w:color w:val="000000"/>
          <w:sz w:val="22"/>
          <w:szCs w:val="22"/>
        </w:rPr>
      </w:pPr>
      <w:r w:rsidRPr="0045781D">
        <w:rPr>
          <w:rFonts w:ascii="Arial" w:hAnsi="Arial" w:cs="Arial"/>
          <w:color w:val="000000" w:themeColor="text1"/>
          <w:sz w:val="22"/>
          <w:szCs w:val="22"/>
        </w:rPr>
        <w:t xml:space="preserve">Young E, Abid HZ, Kwok PY, </w:t>
      </w:r>
      <w:proofErr w:type="spellStart"/>
      <w:r w:rsidRPr="0045781D">
        <w:rPr>
          <w:rFonts w:ascii="Arial" w:hAnsi="Arial" w:cs="Arial"/>
          <w:color w:val="000000" w:themeColor="text1"/>
          <w:sz w:val="22"/>
          <w:szCs w:val="22"/>
        </w:rPr>
        <w:t>Riethman</w:t>
      </w:r>
      <w:proofErr w:type="spellEnd"/>
      <w:r w:rsidRPr="0045781D">
        <w:rPr>
          <w:rFonts w:ascii="Arial" w:hAnsi="Arial" w:cs="Arial"/>
          <w:color w:val="000000" w:themeColor="text1"/>
          <w:sz w:val="22"/>
          <w:szCs w:val="22"/>
        </w:rPr>
        <w:t xml:space="preserve"> H, Xiao M. </w:t>
      </w:r>
      <w:hyperlink r:id="rId11" w:history="1">
        <w:r w:rsidRPr="0045781D">
          <w:rPr>
            <w:rFonts w:ascii="Arial" w:hAnsi="Arial" w:cs="Arial"/>
            <w:color w:val="000000" w:themeColor="text1"/>
            <w:sz w:val="22"/>
            <w:szCs w:val="22"/>
          </w:rPr>
          <w:t xml:space="preserve">Comprehensive Analysis of Human </w:t>
        </w:r>
        <w:proofErr w:type="spellStart"/>
        <w:r w:rsidRPr="0045781D">
          <w:rPr>
            <w:rFonts w:ascii="Arial" w:hAnsi="Arial" w:cs="Arial"/>
            <w:color w:val="000000" w:themeColor="text1"/>
            <w:sz w:val="22"/>
            <w:szCs w:val="22"/>
          </w:rPr>
          <w:t>Subtelomeres</w:t>
        </w:r>
        <w:proofErr w:type="spellEnd"/>
        <w:r w:rsidRPr="0045781D">
          <w:rPr>
            <w:rFonts w:ascii="Arial" w:hAnsi="Arial" w:cs="Arial"/>
            <w:color w:val="000000" w:themeColor="text1"/>
            <w:sz w:val="22"/>
            <w:szCs w:val="22"/>
          </w:rPr>
          <w:t xml:space="preserve"> by Whole Genome Mapping.</w:t>
        </w:r>
      </w:hyperlink>
      <w:r w:rsidRPr="0045781D">
        <w:rPr>
          <w:rFonts w:ascii="Arial" w:hAnsi="Arial" w:cs="Arial"/>
          <w:color w:val="000000" w:themeColor="text1"/>
          <w:sz w:val="22"/>
          <w:szCs w:val="22"/>
        </w:rPr>
        <w:t xml:space="preserve"> </w:t>
      </w:r>
      <w:proofErr w:type="spellStart"/>
      <w:r w:rsidRPr="0045781D">
        <w:rPr>
          <w:rFonts w:ascii="Arial" w:hAnsi="Arial" w:cs="Arial"/>
          <w:color w:val="000000" w:themeColor="text1"/>
          <w:sz w:val="22"/>
          <w:szCs w:val="22"/>
        </w:rPr>
        <w:t>PLoS</w:t>
      </w:r>
      <w:proofErr w:type="spellEnd"/>
      <w:r w:rsidRPr="0045781D">
        <w:rPr>
          <w:rFonts w:ascii="Arial" w:hAnsi="Arial" w:cs="Arial"/>
          <w:color w:val="000000" w:themeColor="text1"/>
          <w:sz w:val="22"/>
          <w:szCs w:val="22"/>
        </w:rPr>
        <w:t xml:space="preserve"> Genet. 2020 Jan 27;16(1</w:t>
      </w:r>
      <w:proofErr w:type="gramStart"/>
      <w:r w:rsidRPr="0045781D">
        <w:rPr>
          <w:rFonts w:ascii="Arial" w:hAnsi="Arial" w:cs="Arial"/>
          <w:color w:val="000000" w:themeColor="text1"/>
          <w:sz w:val="22"/>
          <w:szCs w:val="22"/>
        </w:rPr>
        <w:t>):e</w:t>
      </w:r>
      <w:proofErr w:type="gramEnd"/>
      <w:r w:rsidRPr="0045781D">
        <w:rPr>
          <w:rFonts w:ascii="Arial" w:hAnsi="Arial" w:cs="Arial"/>
          <w:color w:val="000000" w:themeColor="text1"/>
          <w:sz w:val="22"/>
          <w:szCs w:val="22"/>
        </w:rPr>
        <w:t>1008347. PMID: 31986135</w:t>
      </w:r>
    </w:p>
    <w:p w14:paraId="2A23E686" w14:textId="77777777" w:rsidR="0062332A" w:rsidRPr="0062332A" w:rsidRDefault="0045781D" w:rsidP="0062332A">
      <w:pPr>
        <w:pStyle w:val="olli"/>
        <w:numPr>
          <w:ilvl w:val="0"/>
          <w:numId w:val="1"/>
        </w:numPr>
        <w:spacing w:after="150" w:line="240" w:lineRule="atLeast"/>
        <w:ind w:left="390" w:right="90" w:hanging="485"/>
        <w:rPr>
          <w:rFonts w:ascii="Arial" w:eastAsia="Arial" w:hAnsi="Arial" w:cs="Arial"/>
          <w:color w:val="000000"/>
          <w:sz w:val="22"/>
          <w:szCs w:val="22"/>
        </w:rPr>
      </w:pPr>
      <w:r w:rsidRPr="0045781D">
        <w:rPr>
          <w:rFonts w:ascii="Arial" w:hAnsi="Arial" w:cs="Arial"/>
          <w:color w:val="000000" w:themeColor="text1"/>
          <w:sz w:val="22"/>
          <w:szCs w:val="22"/>
        </w:rPr>
        <w:t xml:space="preserve">Heft IE, </w:t>
      </w:r>
      <w:proofErr w:type="spellStart"/>
      <w:r w:rsidRPr="0045781D">
        <w:rPr>
          <w:rFonts w:ascii="Arial" w:hAnsi="Arial" w:cs="Arial"/>
          <w:color w:val="000000" w:themeColor="text1"/>
          <w:sz w:val="22"/>
          <w:szCs w:val="22"/>
        </w:rPr>
        <w:t>Mostovoy</w:t>
      </w:r>
      <w:proofErr w:type="spellEnd"/>
      <w:r w:rsidRPr="0045781D">
        <w:rPr>
          <w:rFonts w:ascii="Arial" w:hAnsi="Arial" w:cs="Arial"/>
          <w:color w:val="000000" w:themeColor="text1"/>
          <w:sz w:val="22"/>
          <w:szCs w:val="22"/>
        </w:rPr>
        <w:t xml:space="preserve"> Y, Levy-</w:t>
      </w:r>
      <w:proofErr w:type="spellStart"/>
      <w:r w:rsidRPr="0045781D">
        <w:rPr>
          <w:rFonts w:ascii="Arial" w:hAnsi="Arial" w:cs="Arial"/>
          <w:color w:val="000000" w:themeColor="text1"/>
          <w:sz w:val="22"/>
          <w:szCs w:val="22"/>
        </w:rPr>
        <w:t>Sakin</w:t>
      </w:r>
      <w:proofErr w:type="spellEnd"/>
      <w:r w:rsidRPr="0045781D">
        <w:rPr>
          <w:rFonts w:ascii="Arial" w:hAnsi="Arial" w:cs="Arial"/>
          <w:color w:val="000000" w:themeColor="text1"/>
          <w:sz w:val="22"/>
          <w:szCs w:val="22"/>
        </w:rPr>
        <w:t xml:space="preserve"> M, Ma W, Stevens AJ, Pastor S, McCaffrey J, </w:t>
      </w:r>
      <w:proofErr w:type="spellStart"/>
      <w:r w:rsidRPr="0045781D">
        <w:rPr>
          <w:rFonts w:ascii="Arial" w:hAnsi="Arial" w:cs="Arial"/>
          <w:color w:val="000000" w:themeColor="text1"/>
          <w:sz w:val="22"/>
          <w:szCs w:val="22"/>
        </w:rPr>
        <w:t>Boffelli</w:t>
      </w:r>
      <w:proofErr w:type="spellEnd"/>
      <w:r w:rsidRPr="0045781D">
        <w:rPr>
          <w:rFonts w:ascii="Arial" w:hAnsi="Arial" w:cs="Arial"/>
          <w:color w:val="000000" w:themeColor="text1"/>
          <w:sz w:val="22"/>
          <w:szCs w:val="22"/>
        </w:rPr>
        <w:t xml:space="preserve"> D, Martin DI, Xiao M, Kennedy MA, Kwok PY, </w:t>
      </w:r>
      <w:proofErr w:type="spellStart"/>
      <w:r w:rsidRPr="0045781D">
        <w:rPr>
          <w:rFonts w:ascii="Arial" w:hAnsi="Arial" w:cs="Arial"/>
          <w:color w:val="000000" w:themeColor="text1"/>
          <w:sz w:val="22"/>
          <w:szCs w:val="22"/>
        </w:rPr>
        <w:t>Sikela</w:t>
      </w:r>
      <w:proofErr w:type="spellEnd"/>
      <w:r w:rsidRPr="0045781D">
        <w:rPr>
          <w:rFonts w:ascii="Arial" w:hAnsi="Arial" w:cs="Arial"/>
          <w:color w:val="000000" w:themeColor="text1"/>
          <w:sz w:val="22"/>
          <w:szCs w:val="22"/>
        </w:rPr>
        <w:t xml:space="preserve"> JM. </w:t>
      </w:r>
      <w:hyperlink r:id="rId12" w:history="1">
        <w:r w:rsidRPr="0045781D">
          <w:rPr>
            <w:rFonts w:ascii="Arial" w:hAnsi="Arial" w:cs="Arial"/>
            <w:color w:val="000000" w:themeColor="text1"/>
            <w:sz w:val="22"/>
            <w:szCs w:val="22"/>
          </w:rPr>
          <w:t>The Driver of Extreme Human-Specific Olduvai Repeat Expansion Remains Highly Active in the Human Genome.</w:t>
        </w:r>
      </w:hyperlink>
      <w:r w:rsidRPr="0045781D">
        <w:rPr>
          <w:rFonts w:ascii="Arial" w:hAnsi="Arial" w:cs="Arial"/>
          <w:color w:val="000000" w:themeColor="text1"/>
          <w:sz w:val="22"/>
          <w:szCs w:val="22"/>
        </w:rPr>
        <w:t xml:space="preserve"> Genetics. 2020 Jan;214(1):179-191. PMID: 31754017</w:t>
      </w:r>
    </w:p>
    <w:p w14:paraId="72150E6B" w14:textId="10634335" w:rsidR="00836C05" w:rsidRPr="0062332A" w:rsidRDefault="00836C05" w:rsidP="0062332A">
      <w:pPr>
        <w:pStyle w:val="olli"/>
        <w:numPr>
          <w:ilvl w:val="0"/>
          <w:numId w:val="1"/>
        </w:numPr>
        <w:spacing w:after="150" w:line="240" w:lineRule="atLeast"/>
        <w:ind w:left="390" w:right="90" w:hanging="485"/>
        <w:rPr>
          <w:rFonts w:ascii="Arial" w:eastAsia="Arial" w:hAnsi="Arial" w:cs="Arial"/>
          <w:color w:val="000000"/>
          <w:sz w:val="22"/>
          <w:szCs w:val="22"/>
        </w:rPr>
      </w:pPr>
      <w:r w:rsidRPr="0062332A">
        <w:rPr>
          <w:rFonts w:ascii="Arial" w:hAnsi="Arial" w:cs="Arial"/>
          <w:color w:val="000000" w:themeColor="text1"/>
          <w:sz w:val="22"/>
          <w:szCs w:val="22"/>
        </w:rPr>
        <w:t xml:space="preserve">Nandakumar P, Lee D, Hoffmann TJ, Ehret GB, </w:t>
      </w:r>
      <w:proofErr w:type="spellStart"/>
      <w:r w:rsidRPr="0062332A">
        <w:rPr>
          <w:rFonts w:ascii="Arial" w:hAnsi="Arial" w:cs="Arial"/>
          <w:color w:val="000000" w:themeColor="text1"/>
          <w:sz w:val="22"/>
          <w:szCs w:val="22"/>
        </w:rPr>
        <w:t>Arking</w:t>
      </w:r>
      <w:proofErr w:type="spellEnd"/>
      <w:r w:rsidRPr="0062332A">
        <w:rPr>
          <w:rFonts w:ascii="Arial" w:hAnsi="Arial" w:cs="Arial"/>
          <w:color w:val="000000" w:themeColor="text1"/>
          <w:sz w:val="22"/>
          <w:szCs w:val="22"/>
        </w:rPr>
        <w:t xml:space="preserve"> D, Ranatunga D, Li M, Grove ML, Boerwinkle E, Schaefer C, Kwok PY, </w:t>
      </w:r>
      <w:proofErr w:type="spellStart"/>
      <w:r w:rsidRPr="0062332A">
        <w:rPr>
          <w:rFonts w:ascii="Arial" w:hAnsi="Arial" w:cs="Arial"/>
          <w:color w:val="000000" w:themeColor="text1"/>
          <w:sz w:val="22"/>
          <w:szCs w:val="22"/>
        </w:rPr>
        <w:t>Iribarren</w:t>
      </w:r>
      <w:proofErr w:type="spellEnd"/>
      <w:r w:rsidRPr="0062332A">
        <w:rPr>
          <w:rFonts w:ascii="Arial" w:hAnsi="Arial" w:cs="Arial"/>
          <w:color w:val="000000" w:themeColor="text1"/>
          <w:sz w:val="22"/>
          <w:szCs w:val="22"/>
        </w:rPr>
        <w:t xml:space="preserve"> C, </w:t>
      </w:r>
      <w:proofErr w:type="spellStart"/>
      <w:r w:rsidRPr="0062332A">
        <w:rPr>
          <w:rFonts w:ascii="Arial" w:hAnsi="Arial" w:cs="Arial"/>
          <w:color w:val="000000" w:themeColor="text1"/>
          <w:sz w:val="22"/>
          <w:szCs w:val="22"/>
        </w:rPr>
        <w:t>Risch</w:t>
      </w:r>
      <w:proofErr w:type="spellEnd"/>
      <w:r w:rsidRPr="0062332A">
        <w:rPr>
          <w:rFonts w:ascii="Arial" w:hAnsi="Arial" w:cs="Arial"/>
          <w:color w:val="000000" w:themeColor="text1"/>
          <w:sz w:val="22"/>
          <w:szCs w:val="22"/>
        </w:rPr>
        <w:t xml:space="preserve"> N, </w:t>
      </w:r>
      <w:proofErr w:type="spellStart"/>
      <w:r w:rsidRPr="0062332A">
        <w:rPr>
          <w:rFonts w:ascii="Arial" w:hAnsi="Arial" w:cs="Arial"/>
          <w:color w:val="000000" w:themeColor="text1"/>
          <w:sz w:val="22"/>
          <w:szCs w:val="22"/>
        </w:rPr>
        <w:t>Chakravarti</w:t>
      </w:r>
      <w:proofErr w:type="spellEnd"/>
      <w:r w:rsidRPr="0062332A">
        <w:rPr>
          <w:rFonts w:ascii="Arial" w:hAnsi="Arial" w:cs="Arial"/>
          <w:color w:val="000000" w:themeColor="text1"/>
          <w:sz w:val="22"/>
          <w:szCs w:val="22"/>
        </w:rPr>
        <w:t xml:space="preserve"> A. </w:t>
      </w:r>
      <w:hyperlink r:id="rId13" w:history="1">
        <w:r w:rsidRPr="0062332A">
          <w:rPr>
            <w:rFonts w:ascii="Arial" w:hAnsi="Arial" w:cs="Arial"/>
            <w:color w:val="000000" w:themeColor="text1"/>
            <w:sz w:val="22"/>
            <w:szCs w:val="22"/>
          </w:rPr>
          <w:t>Analysis of putative cis-regulatory elements regulating blood pressure variation.</w:t>
        </w:r>
      </w:hyperlink>
      <w:r w:rsidRPr="0062332A">
        <w:rPr>
          <w:rFonts w:ascii="Arial" w:hAnsi="Arial" w:cs="Arial"/>
          <w:color w:val="000000" w:themeColor="text1"/>
          <w:sz w:val="22"/>
          <w:szCs w:val="22"/>
        </w:rPr>
        <w:t xml:space="preserve"> Hum Mol Genet. 2020 </w:t>
      </w:r>
      <w:r w:rsidR="0062332A" w:rsidRPr="0062332A">
        <w:rPr>
          <w:rFonts w:ascii="Arial" w:hAnsi="Arial" w:cs="Arial"/>
          <w:color w:val="000000" w:themeColor="text1"/>
          <w:sz w:val="22"/>
          <w:szCs w:val="22"/>
          <w:shd w:val="clear" w:color="auto" w:fill="FFFFFF"/>
        </w:rPr>
        <w:t>Jul 21;29(11):</w:t>
      </w:r>
      <w:r w:rsidR="0062332A">
        <w:rPr>
          <w:rFonts w:ascii="Arial" w:hAnsi="Arial" w:cs="Arial"/>
          <w:color w:val="000000" w:themeColor="text1"/>
          <w:sz w:val="22"/>
          <w:szCs w:val="22"/>
          <w:shd w:val="clear" w:color="auto" w:fill="FFFFFF"/>
        </w:rPr>
        <w:t xml:space="preserve"> </w:t>
      </w:r>
      <w:r w:rsidR="0062332A" w:rsidRPr="0062332A">
        <w:rPr>
          <w:rFonts w:ascii="Arial" w:hAnsi="Arial" w:cs="Arial"/>
          <w:color w:val="000000" w:themeColor="text1"/>
          <w:sz w:val="22"/>
          <w:szCs w:val="22"/>
          <w:shd w:val="clear" w:color="auto" w:fill="FFFFFF"/>
        </w:rPr>
        <w:t>1922-1932.</w:t>
      </w:r>
      <w:r w:rsidRPr="0062332A">
        <w:rPr>
          <w:rFonts w:ascii="Arial" w:hAnsi="Arial" w:cs="Arial"/>
          <w:color w:val="000000" w:themeColor="text1"/>
          <w:sz w:val="22"/>
          <w:szCs w:val="22"/>
        </w:rPr>
        <w:t xml:space="preserve"> PMID: 32436959</w:t>
      </w:r>
    </w:p>
    <w:p w14:paraId="2CD70779" w14:textId="77777777" w:rsidR="00921B52" w:rsidRPr="00921B52" w:rsidRDefault="00836C05" w:rsidP="00921B52">
      <w:pPr>
        <w:pStyle w:val="olli"/>
        <w:numPr>
          <w:ilvl w:val="0"/>
          <w:numId w:val="1"/>
        </w:numPr>
        <w:spacing w:after="150" w:line="240" w:lineRule="atLeast"/>
        <w:ind w:left="390" w:right="90" w:hanging="485"/>
        <w:rPr>
          <w:rFonts w:ascii="Arial" w:eastAsia="Arial" w:hAnsi="Arial" w:cs="Arial"/>
          <w:color w:val="000000"/>
          <w:sz w:val="22"/>
          <w:szCs w:val="22"/>
        </w:rPr>
      </w:pPr>
      <w:r w:rsidRPr="00836C05">
        <w:rPr>
          <w:rFonts w:ascii="Arial" w:hAnsi="Arial" w:cs="Arial"/>
          <w:color w:val="000000" w:themeColor="text1"/>
          <w:sz w:val="22"/>
          <w:szCs w:val="22"/>
        </w:rPr>
        <w:t xml:space="preserve">Kao HJ, Chiang HL, Chen HH, Fan PC, Tu YF, Chou YY, </w:t>
      </w:r>
      <w:proofErr w:type="spellStart"/>
      <w:r w:rsidRPr="00836C05">
        <w:rPr>
          <w:rFonts w:ascii="Arial" w:hAnsi="Arial" w:cs="Arial"/>
          <w:color w:val="000000" w:themeColor="text1"/>
          <w:sz w:val="22"/>
          <w:szCs w:val="22"/>
        </w:rPr>
        <w:t>Hwu</w:t>
      </w:r>
      <w:proofErr w:type="spellEnd"/>
      <w:r w:rsidRPr="00836C05">
        <w:rPr>
          <w:rFonts w:ascii="Arial" w:hAnsi="Arial" w:cs="Arial"/>
          <w:color w:val="000000" w:themeColor="text1"/>
          <w:sz w:val="22"/>
          <w:szCs w:val="22"/>
        </w:rPr>
        <w:t xml:space="preserve"> WL, Lin CL, Kwok PY, Lee NC. </w:t>
      </w:r>
      <w:hyperlink r:id="rId14" w:history="1">
        <w:r w:rsidRPr="00836C05">
          <w:rPr>
            <w:rFonts w:ascii="Arial" w:hAnsi="Arial" w:cs="Arial"/>
            <w:color w:val="000000" w:themeColor="text1"/>
            <w:sz w:val="22"/>
            <w:szCs w:val="22"/>
          </w:rPr>
          <w:t>De novo mutation and skewed X-inactivation in girl with BCAP31-related syndrome.</w:t>
        </w:r>
      </w:hyperlink>
      <w:r w:rsidRPr="00836C05">
        <w:rPr>
          <w:rFonts w:ascii="Arial" w:hAnsi="Arial" w:cs="Arial"/>
          <w:color w:val="000000" w:themeColor="text1"/>
          <w:sz w:val="22"/>
          <w:szCs w:val="22"/>
        </w:rPr>
        <w:t xml:space="preserve"> Hum </w:t>
      </w:r>
      <w:proofErr w:type="spellStart"/>
      <w:r w:rsidRPr="00836C05">
        <w:rPr>
          <w:rFonts w:ascii="Arial" w:hAnsi="Arial" w:cs="Arial"/>
          <w:color w:val="000000" w:themeColor="text1"/>
          <w:sz w:val="22"/>
          <w:szCs w:val="22"/>
        </w:rPr>
        <w:t>Mutat</w:t>
      </w:r>
      <w:proofErr w:type="spellEnd"/>
      <w:r w:rsidRPr="00836C05">
        <w:rPr>
          <w:rFonts w:ascii="Arial" w:hAnsi="Arial" w:cs="Arial"/>
          <w:color w:val="000000" w:themeColor="text1"/>
          <w:sz w:val="22"/>
          <w:szCs w:val="22"/>
        </w:rPr>
        <w:t>. 2020 (</w:t>
      </w:r>
      <w:proofErr w:type="spellStart"/>
      <w:r w:rsidRPr="00836C05">
        <w:rPr>
          <w:rFonts w:ascii="Arial" w:hAnsi="Arial" w:cs="Arial"/>
          <w:color w:val="000000" w:themeColor="text1"/>
          <w:sz w:val="22"/>
          <w:szCs w:val="22"/>
        </w:rPr>
        <w:t>Epub</w:t>
      </w:r>
      <w:proofErr w:type="spellEnd"/>
      <w:r w:rsidRPr="00836C05">
        <w:rPr>
          <w:rFonts w:ascii="Arial" w:hAnsi="Arial" w:cs="Arial"/>
          <w:color w:val="000000" w:themeColor="text1"/>
          <w:sz w:val="22"/>
          <w:szCs w:val="22"/>
        </w:rPr>
        <w:t xml:space="preserve"> Jul 11). PMID: 32652807</w:t>
      </w:r>
    </w:p>
    <w:p w14:paraId="50467650" w14:textId="77777777" w:rsidR="00921B52" w:rsidRPr="00921B52" w:rsidRDefault="00836C05" w:rsidP="00921B52">
      <w:pPr>
        <w:pStyle w:val="olli"/>
        <w:numPr>
          <w:ilvl w:val="0"/>
          <w:numId w:val="1"/>
        </w:numPr>
        <w:spacing w:after="150" w:line="240" w:lineRule="atLeast"/>
        <w:ind w:left="390" w:right="90" w:hanging="485"/>
        <w:rPr>
          <w:rStyle w:val="docsum-pmid"/>
          <w:rFonts w:ascii="Arial" w:eastAsia="Arial" w:hAnsi="Arial" w:cs="Arial"/>
          <w:color w:val="000000"/>
          <w:sz w:val="22"/>
          <w:szCs w:val="22"/>
        </w:rPr>
      </w:pPr>
      <w:r w:rsidRPr="00921B52">
        <w:rPr>
          <w:rFonts w:ascii="Arial" w:hAnsi="Arial" w:cs="Arial"/>
          <w:sz w:val="22"/>
          <w:szCs w:val="22"/>
        </w:rPr>
        <w:lastRenderedPageBreak/>
        <w:t xml:space="preserve">Adhikari AN, Robert J. Currier RJ, Tang H, Turgeon CT, Robert L. Nussbaum RL, Srinivasan R, </w:t>
      </w:r>
      <w:proofErr w:type="spellStart"/>
      <w:r w:rsidRPr="00921B52">
        <w:rPr>
          <w:rFonts w:ascii="Arial" w:hAnsi="Arial" w:cs="Arial"/>
          <w:sz w:val="22"/>
          <w:szCs w:val="22"/>
        </w:rPr>
        <w:t>Sunderam</w:t>
      </w:r>
      <w:proofErr w:type="spellEnd"/>
      <w:r w:rsidRPr="00921B52">
        <w:rPr>
          <w:rFonts w:ascii="Arial" w:hAnsi="Arial" w:cs="Arial"/>
          <w:sz w:val="22"/>
          <w:szCs w:val="22"/>
        </w:rPr>
        <w:t xml:space="preserve"> U, </w:t>
      </w:r>
      <w:proofErr w:type="gramStart"/>
      <w:r w:rsidRPr="00921B52">
        <w:rPr>
          <w:rFonts w:ascii="Arial" w:hAnsi="Arial" w:cs="Arial"/>
          <w:sz w:val="22"/>
          <w:szCs w:val="22"/>
        </w:rPr>
        <w:t>Kwok  PY</w:t>
      </w:r>
      <w:proofErr w:type="gramEnd"/>
      <w:r w:rsidRPr="00921B52">
        <w:rPr>
          <w:rFonts w:ascii="Arial" w:hAnsi="Arial" w:cs="Arial"/>
          <w:sz w:val="22"/>
          <w:szCs w:val="22"/>
        </w:rPr>
        <w:t xml:space="preserve">, Steven E. Brenner SE, </w:t>
      </w:r>
      <w:proofErr w:type="spellStart"/>
      <w:r w:rsidRPr="00921B52">
        <w:rPr>
          <w:rFonts w:ascii="Arial" w:hAnsi="Arial" w:cs="Arial"/>
          <w:sz w:val="22"/>
          <w:szCs w:val="22"/>
        </w:rPr>
        <w:t>Gavrilov</w:t>
      </w:r>
      <w:proofErr w:type="spellEnd"/>
      <w:r w:rsidRPr="00921B52">
        <w:rPr>
          <w:rFonts w:ascii="Arial" w:hAnsi="Arial" w:cs="Arial"/>
          <w:sz w:val="22"/>
          <w:szCs w:val="22"/>
        </w:rPr>
        <w:t xml:space="preserve"> D, Puck JM, Renata Gallagher R. Genomic Analysis of Historical Cases with Positive Newborn Screens for Short-Chain Acyl-CoA Dehydrogenase Deficiency Shows That a Validated Second-Tier Biochemical Test Can Replace </w:t>
      </w:r>
      <w:r w:rsidRPr="00921B52">
        <w:rPr>
          <w:rFonts w:ascii="Arial" w:hAnsi="Arial" w:cs="Arial"/>
          <w:color w:val="000000" w:themeColor="text1"/>
          <w:sz w:val="22"/>
          <w:szCs w:val="22"/>
        </w:rPr>
        <w:t xml:space="preserve">Future Sequencing Int. J. Neonatal Screen. 2020 </w:t>
      </w:r>
      <w:r w:rsidR="00921B52" w:rsidRPr="00921B52">
        <w:rPr>
          <w:rFonts w:ascii="Arial" w:hAnsi="Arial" w:cs="Arial"/>
          <w:color w:val="000000" w:themeColor="text1"/>
          <w:sz w:val="22"/>
          <w:szCs w:val="22"/>
          <w:shd w:val="clear" w:color="auto" w:fill="FFFFFF"/>
        </w:rPr>
        <w:t>Jun;6(2):41. PMID:</w:t>
      </w:r>
      <w:r w:rsidR="00921B52" w:rsidRPr="00921B52">
        <w:rPr>
          <w:rStyle w:val="apple-converted-space"/>
          <w:rFonts w:ascii="Arial" w:hAnsi="Arial" w:cs="Arial"/>
          <w:color w:val="000000" w:themeColor="text1"/>
          <w:sz w:val="22"/>
          <w:szCs w:val="22"/>
          <w:shd w:val="clear" w:color="auto" w:fill="FFFFFF"/>
        </w:rPr>
        <w:t> </w:t>
      </w:r>
      <w:r w:rsidR="00921B52" w:rsidRPr="00921B52">
        <w:rPr>
          <w:rStyle w:val="docsum-pmid"/>
          <w:rFonts w:ascii="Arial" w:hAnsi="Arial" w:cs="Arial"/>
          <w:color w:val="000000" w:themeColor="text1"/>
          <w:sz w:val="22"/>
          <w:szCs w:val="22"/>
        </w:rPr>
        <w:t>32802992</w:t>
      </w:r>
    </w:p>
    <w:p w14:paraId="5D6C67A7" w14:textId="77777777" w:rsidR="00A92065" w:rsidRPr="00A92065" w:rsidRDefault="00781584" w:rsidP="00A92065">
      <w:pPr>
        <w:pStyle w:val="olli"/>
        <w:numPr>
          <w:ilvl w:val="0"/>
          <w:numId w:val="1"/>
        </w:numPr>
        <w:spacing w:after="150" w:line="240" w:lineRule="atLeast"/>
        <w:ind w:left="390" w:right="90" w:hanging="485"/>
        <w:rPr>
          <w:rStyle w:val="docsum-pmid"/>
          <w:rFonts w:ascii="Arial" w:eastAsia="Arial" w:hAnsi="Arial" w:cs="Arial"/>
          <w:color w:val="000000"/>
          <w:sz w:val="22"/>
          <w:szCs w:val="22"/>
        </w:rPr>
      </w:pPr>
      <w:proofErr w:type="spellStart"/>
      <w:r w:rsidRPr="00921B52">
        <w:rPr>
          <w:rFonts w:ascii="Arial" w:hAnsi="Arial" w:cs="Arial"/>
          <w:color w:val="000000"/>
          <w:sz w:val="22"/>
          <w:szCs w:val="22"/>
          <w:lang w:val="es-ES_tradnl"/>
        </w:rPr>
        <w:t>Adhikari</w:t>
      </w:r>
      <w:proofErr w:type="spellEnd"/>
      <w:r w:rsidRPr="00921B52">
        <w:rPr>
          <w:rFonts w:ascii="Arial" w:hAnsi="Arial" w:cs="Arial"/>
          <w:color w:val="000000"/>
          <w:sz w:val="22"/>
          <w:szCs w:val="22"/>
          <w:lang w:val="es-ES_tradnl"/>
        </w:rPr>
        <w:t xml:space="preserve"> AN, Gallagher RC, Wang YQ, </w:t>
      </w:r>
      <w:proofErr w:type="spellStart"/>
      <w:r w:rsidRPr="00921B52">
        <w:rPr>
          <w:rFonts w:ascii="Arial" w:hAnsi="Arial" w:cs="Arial"/>
          <w:color w:val="000000"/>
          <w:sz w:val="22"/>
          <w:szCs w:val="22"/>
          <w:lang w:val="es-ES_tradnl"/>
        </w:rPr>
        <w:t>Currier</w:t>
      </w:r>
      <w:proofErr w:type="spellEnd"/>
      <w:r w:rsidRPr="00921B52">
        <w:rPr>
          <w:rFonts w:ascii="Arial" w:hAnsi="Arial" w:cs="Arial"/>
          <w:color w:val="000000"/>
          <w:sz w:val="22"/>
          <w:szCs w:val="22"/>
          <w:lang w:val="es-ES_tradnl"/>
        </w:rPr>
        <w:t xml:space="preserve"> RJ, </w:t>
      </w:r>
      <w:proofErr w:type="spellStart"/>
      <w:r w:rsidRPr="00921B52">
        <w:rPr>
          <w:rFonts w:ascii="Arial" w:hAnsi="Arial" w:cs="Arial"/>
          <w:color w:val="000000"/>
          <w:sz w:val="22"/>
          <w:szCs w:val="22"/>
          <w:lang w:val="es-ES_tradnl"/>
        </w:rPr>
        <w:t>Amatuni</w:t>
      </w:r>
      <w:proofErr w:type="spellEnd"/>
      <w:r w:rsidRPr="00921B52">
        <w:rPr>
          <w:rFonts w:ascii="Arial" w:hAnsi="Arial" w:cs="Arial"/>
          <w:color w:val="000000"/>
          <w:sz w:val="22"/>
          <w:szCs w:val="22"/>
          <w:lang w:val="es-ES_tradnl"/>
        </w:rPr>
        <w:t xml:space="preserve"> G, </w:t>
      </w:r>
      <w:proofErr w:type="spellStart"/>
      <w:r w:rsidRPr="00921B52">
        <w:rPr>
          <w:rFonts w:ascii="Arial" w:hAnsi="Arial" w:cs="Arial"/>
          <w:color w:val="000000"/>
          <w:sz w:val="22"/>
          <w:szCs w:val="22"/>
          <w:lang w:val="es-ES_tradnl"/>
        </w:rPr>
        <w:t>Bassaganyas</w:t>
      </w:r>
      <w:proofErr w:type="spellEnd"/>
      <w:r w:rsidRPr="00921B52">
        <w:rPr>
          <w:rFonts w:ascii="Arial" w:hAnsi="Arial" w:cs="Arial"/>
          <w:color w:val="000000"/>
          <w:sz w:val="22"/>
          <w:szCs w:val="22"/>
          <w:lang w:val="es-ES_tradnl"/>
        </w:rPr>
        <w:t xml:space="preserve"> L, </w:t>
      </w:r>
      <w:proofErr w:type="spellStart"/>
      <w:r w:rsidRPr="00921B52">
        <w:rPr>
          <w:rFonts w:ascii="Arial" w:hAnsi="Arial" w:cs="Arial"/>
          <w:color w:val="000000"/>
          <w:sz w:val="22"/>
          <w:szCs w:val="22"/>
          <w:lang w:val="es-ES_tradnl"/>
        </w:rPr>
        <w:t>Chen</w:t>
      </w:r>
      <w:proofErr w:type="spellEnd"/>
      <w:r w:rsidRPr="00921B52">
        <w:rPr>
          <w:rFonts w:ascii="Arial" w:hAnsi="Arial" w:cs="Arial"/>
          <w:color w:val="000000"/>
          <w:sz w:val="22"/>
          <w:szCs w:val="22"/>
          <w:lang w:val="es-ES_tradnl"/>
        </w:rPr>
        <w:t xml:space="preserve"> F, </w:t>
      </w:r>
      <w:proofErr w:type="spellStart"/>
      <w:r w:rsidRPr="00921B52">
        <w:rPr>
          <w:rFonts w:ascii="Arial" w:hAnsi="Arial" w:cs="Arial"/>
          <w:color w:val="000000"/>
          <w:sz w:val="22"/>
          <w:szCs w:val="22"/>
          <w:lang w:val="es-ES_tradnl"/>
        </w:rPr>
        <w:t>Kundu</w:t>
      </w:r>
      <w:proofErr w:type="spellEnd"/>
      <w:r w:rsidRPr="00921B52">
        <w:rPr>
          <w:rFonts w:ascii="Arial" w:hAnsi="Arial" w:cs="Arial"/>
          <w:color w:val="000000"/>
          <w:sz w:val="22"/>
          <w:szCs w:val="22"/>
          <w:lang w:val="es-ES_tradnl"/>
        </w:rPr>
        <w:t xml:space="preserve"> K, </w:t>
      </w:r>
      <w:proofErr w:type="spellStart"/>
      <w:r w:rsidRPr="00921B52">
        <w:rPr>
          <w:rFonts w:ascii="Arial" w:hAnsi="Arial" w:cs="Arial"/>
          <w:color w:val="000000"/>
          <w:sz w:val="22"/>
          <w:szCs w:val="22"/>
          <w:lang w:val="es-ES_tradnl"/>
        </w:rPr>
        <w:t>Kvale</w:t>
      </w:r>
      <w:proofErr w:type="spellEnd"/>
      <w:r w:rsidRPr="00921B52">
        <w:rPr>
          <w:rFonts w:ascii="Arial" w:hAnsi="Arial" w:cs="Arial"/>
          <w:color w:val="000000"/>
          <w:sz w:val="22"/>
          <w:szCs w:val="22"/>
          <w:lang w:val="es-ES_tradnl"/>
        </w:rPr>
        <w:t xml:space="preserve"> M, </w:t>
      </w:r>
      <w:proofErr w:type="spellStart"/>
      <w:r w:rsidRPr="00921B52">
        <w:rPr>
          <w:rFonts w:ascii="Arial" w:hAnsi="Arial" w:cs="Arial"/>
          <w:color w:val="000000"/>
          <w:sz w:val="22"/>
          <w:szCs w:val="22"/>
          <w:lang w:val="es-ES_tradnl"/>
        </w:rPr>
        <w:t>Mooney</w:t>
      </w:r>
      <w:proofErr w:type="spellEnd"/>
      <w:r w:rsidRPr="00921B52">
        <w:rPr>
          <w:rFonts w:ascii="Arial" w:hAnsi="Arial" w:cs="Arial"/>
          <w:color w:val="000000"/>
          <w:sz w:val="22"/>
          <w:szCs w:val="22"/>
          <w:lang w:val="es-ES_tradnl"/>
        </w:rPr>
        <w:t xml:space="preserve"> SD, </w:t>
      </w:r>
      <w:proofErr w:type="spellStart"/>
      <w:r w:rsidRPr="00921B52">
        <w:rPr>
          <w:rFonts w:ascii="Arial" w:hAnsi="Arial" w:cs="Arial"/>
          <w:color w:val="000000"/>
          <w:sz w:val="22"/>
          <w:szCs w:val="22"/>
          <w:lang w:val="es-ES_tradnl"/>
        </w:rPr>
        <w:t>Nussbaum</w:t>
      </w:r>
      <w:proofErr w:type="spellEnd"/>
      <w:r w:rsidRPr="00921B52">
        <w:rPr>
          <w:rFonts w:ascii="Arial" w:hAnsi="Arial" w:cs="Arial"/>
          <w:color w:val="000000"/>
          <w:sz w:val="22"/>
          <w:szCs w:val="22"/>
          <w:lang w:val="es-ES_tradnl"/>
        </w:rPr>
        <w:t xml:space="preserve"> RL, </w:t>
      </w:r>
      <w:proofErr w:type="spellStart"/>
      <w:r w:rsidRPr="00921B52">
        <w:rPr>
          <w:rFonts w:ascii="Arial" w:hAnsi="Arial" w:cs="Arial"/>
          <w:color w:val="000000"/>
          <w:sz w:val="22"/>
          <w:szCs w:val="22"/>
          <w:lang w:val="es-ES_tradnl"/>
        </w:rPr>
        <w:t>Randi</w:t>
      </w:r>
      <w:proofErr w:type="spellEnd"/>
      <w:r w:rsidRPr="00921B52">
        <w:rPr>
          <w:rFonts w:ascii="Arial" w:hAnsi="Arial" w:cs="Arial"/>
          <w:color w:val="000000"/>
          <w:sz w:val="22"/>
          <w:szCs w:val="22"/>
          <w:lang w:val="es-ES_tradnl"/>
        </w:rPr>
        <w:t xml:space="preserve"> SS, </w:t>
      </w:r>
      <w:proofErr w:type="spellStart"/>
      <w:r w:rsidRPr="00921B52">
        <w:rPr>
          <w:rFonts w:ascii="Arial" w:hAnsi="Arial" w:cs="Arial"/>
          <w:color w:val="000000"/>
          <w:sz w:val="22"/>
          <w:szCs w:val="22"/>
          <w:lang w:val="es-ES_tradnl"/>
        </w:rPr>
        <w:t>Sanford</w:t>
      </w:r>
      <w:proofErr w:type="spellEnd"/>
      <w:r w:rsidRPr="00921B52">
        <w:rPr>
          <w:rFonts w:ascii="Arial" w:hAnsi="Arial" w:cs="Arial"/>
          <w:color w:val="000000"/>
          <w:sz w:val="22"/>
          <w:szCs w:val="22"/>
          <w:lang w:val="es-ES_tradnl"/>
        </w:rPr>
        <w:t xml:space="preserve"> J, </w:t>
      </w:r>
      <w:proofErr w:type="spellStart"/>
      <w:r w:rsidRPr="00921B52">
        <w:rPr>
          <w:rFonts w:ascii="Arial" w:hAnsi="Arial" w:cs="Arial"/>
          <w:color w:val="000000"/>
          <w:sz w:val="22"/>
          <w:szCs w:val="22"/>
          <w:lang w:val="es-ES_tradnl"/>
        </w:rPr>
        <w:t>Shieh</w:t>
      </w:r>
      <w:proofErr w:type="spellEnd"/>
      <w:r w:rsidRPr="00921B52">
        <w:rPr>
          <w:rFonts w:ascii="Arial" w:hAnsi="Arial" w:cs="Arial"/>
          <w:color w:val="000000"/>
          <w:sz w:val="22"/>
          <w:szCs w:val="22"/>
          <w:lang w:val="es-ES_tradnl"/>
        </w:rPr>
        <w:t xml:space="preserve"> JT, </w:t>
      </w:r>
      <w:proofErr w:type="spellStart"/>
      <w:r w:rsidRPr="00921B52">
        <w:rPr>
          <w:rFonts w:ascii="Arial" w:hAnsi="Arial" w:cs="Arial"/>
          <w:color w:val="000000"/>
          <w:sz w:val="22"/>
          <w:szCs w:val="22"/>
          <w:lang w:val="es-ES_tradnl"/>
        </w:rPr>
        <w:t>Srinivasan</w:t>
      </w:r>
      <w:proofErr w:type="spellEnd"/>
      <w:r w:rsidRPr="00921B52">
        <w:rPr>
          <w:rFonts w:ascii="Arial" w:hAnsi="Arial" w:cs="Arial"/>
          <w:color w:val="000000"/>
          <w:sz w:val="22"/>
          <w:szCs w:val="22"/>
          <w:lang w:val="es-ES_tradnl"/>
        </w:rPr>
        <w:t xml:space="preserve"> R, </w:t>
      </w:r>
      <w:proofErr w:type="spellStart"/>
      <w:r w:rsidRPr="00921B52">
        <w:rPr>
          <w:rFonts w:ascii="Arial" w:hAnsi="Arial" w:cs="Arial"/>
          <w:color w:val="000000"/>
          <w:sz w:val="22"/>
          <w:szCs w:val="22"/>
          <w:lang w:val="es-ES_tradnl"/>
        </w:rPr>
        <w:t>Sunderam</w:t>
      </w:r>
      <w:proofErr w:type="spellEnd"/>
      <w:r w:rsidRPr="00921B52">
        <w:rPr>
          <w:rFonts w:ascii="Arial" w:hAnsi="Arial" w:cs="Arial"/>
          <w:color w:val="000000"/>
          <w:sz w:val="22"/>
          <w:szCs w:val="22"/>
          <w:lang w:val="es-ES_tradnl"/>
        </w:rPr>
        <w:t xml:space="preserve"> U, </w:t>
      </w:r>
      <w:proofErr w:type="spellStart"/>
      <w:r w:rsidRPr="00921B52">
        <w:rPr>
          <w:rFonts w:ascii="Arial" w:hAnsi="Arial" w:cs="Arial"/>
          <w:color w:val="000000"/>
          <w:sz w:val="22"/>
          <w:szCs w:val="22"/>
          <w:lang w:val="es-ES_tradnl"/>
        </w:rPr>
        <w:t>Tang</w:t>
      </w:r>
      <w:proofErr w:type="spellEnd"/>
      <w:r w:rsidRPr="00921B52">
        <w:rPr>
          <w:rFonts w:ascii="Arial" w:hAnsi="Arial" w:cs="Arial"/>
          <w:color w:val="000000"/>
          <w:sz w:val="22"/>
          <w:szCs w:val="22"/>
          <w:lang w:val="es-ES_tradnl"/>
        </w:rPr>
        <w:t xml:space="preserve"> H, </w:t>
      </w:r>
      <w:proofErr w:type="spellStart"/>
      <w:r w:rsidRPr="00921B52">
        <w:rPr>
          <w:rFonts w:ascii="Arial" w:hAnsi="Arial" w:cs="Arial"/>
          <w:color w:val="000000"/>
          <w:sz w:val="22"/>
          <w:szCs w:val="22"/>
          <w:lang w:val="es-ES_tradnl"/>
        </w:rPr>
        <w:t>Vaka</w:t>
      </w:r>
      <w:proofErr w:type="spellEnd"/>
      <w:r w:rsidRPr="00921B52">
        <w:rPr>
          <w:rFonts w:ascii="Arial" w:hAnsi="Arial" w:cs="Arial"/>
          <w:color w:val="000000"/>
          <w:sz w:val="22"/>
          <w:szCs w:val="22"/>
          <w:lang w:val="es-ES_tradnl"/>
        </w:rPr>
        <w:t xml:space="preserve"> D, </w:t>
      </w:r>
      <w:proofErr w:type="spellStart"/>
      <w:r w:rsidRPr="00921B52">
        <w:rPr>
          <w:rFonts w:ascii="Arial" w:hAnsi="Arial" w:cs="Arial"/>
          <w:color w:val="000000"/>
          <w:sz w:val="22"/>
          <w:szCs w:val="22"/>
          <w:lang w:val="es-ES_tradnl"/>
        </w:rPr>
        <w:t>Zou</w:t>
      </w:r>
      <w:proofErr w:type="spellEnd"/>
      <w:r w:rsidRPr="00921B52">
        <w:rPr>
          <w:rFonts w:ascii="Arial" w:hAnsi="Arial" w:cs="Arial"/>
          <w:color w:val="000000"/>
          <w:sz w:val="22"/>
          <w:szCs w:val="22"/>
          <w:lang w:val="es-ES_tradnl"/>
        </w:rPr>
        <w:t xml:space="preserve"> Y, </w:t>
      </w:r>
      <w:proofErr w:type="spellStart"/>
      <w:r w:rsidRPr="00921B52">
        <w:rPr>
          <w:rFonts w:ascii="Arial" w:hAnsi="Arial" w:cs="Arial"/>
          <w:color w:val="000000"/>
          <w:sz w:val="22"/>
          <w:szCs w:val="22"/>
          <w:lang w:val="es-ES_tradnl"/>
        </w:rPr>
        <w:t>Koenig</w:t>
      </w:r>
      <w:proofErr w:type="spellEnd"/>
      <w:r w:rsidRPr="00921B52">
        <w:rPr>
          <w:rFonts w:ascii="Arial" w:hAnsi="Arial" w:cs="Arial"/>
          <w:color w:val="000000"/>
          <w:sz w:val="22"/>
          <w:szCs w:val="22"/>
          <w:lang w:val="es-ES_tradnl"/>
        </w:rPr>
        <w:t xml:space="preserve"> BA, Kwok PY, </w:t>
      </w:r>
      <w:proofErr w:type="spellStart"/>
      <w:r w:rsidRPr="00921B52">
        <w:rPr>
          <w:rFonts w:ascii="Arial" w:hAnsi="Arial" w:cs="Arial"/>
          <w:color w:val="000000"/>
          <w:sz w:val="22"/>
          <w:szCs w:val="22"/>
          <w:lang w:val="es-ES_tradnl"/>
        </w:rPr>
        <w:t>Risch</w:t>
      </w:r>
      <w:proofErr w:type="spellEnd"/>
      <w:r w:rsidRPr="00921B52">
        <w:rPr>
          <w:rFonts w:ascii="Arial" w:hAnsi="Arial" w:cs="Arial"/>
          <w:color w:val="000000"/>
          <w:sz w:val="22"/>
          <w:szCs w:val="22"/>
          <w:lang w:val="es-ES_tradnl"/>
        </w:rPr>
        <w:t xml:space="preserve"> N, Puck JM, </w:t>
      </w:r>
      <w:proofErr w:type="spellStart"/>
      <w:r w:rsidRPr="00921B52">
        <w:rPr>
          <w:rFonts w:ascii="Arial" w:hAnsi="Arial" w:cs="Arial"/>
          <w:color w:val="000000"/>
          <w:sz w:val="22"/>
          <w:szCs w:val="22"/>
          <w:lang w:val="es-ES_tradnl"/>
        </w:rPr>
        <w:t>Brenner</w:t>
      </w:r>
      <w:proofErr w:type="spellEnd"/>
      <w:r w:rsidRPr="00921B52">
        <w:rPr>
          <w:rFonts w:ascii="Arial" w:hAnsi="Arial" w:cs="Arial"/>
          <w:color w:val="000000"/>
          <w:sz w:val="22"/>
          <w:szCs w:val="22"/>
          <w:lang w:val="es-ES_tradnl"/>
        </w:rPr>
        <w:t xml:space="preserve"> SE. </w:t>
      </w:r>
      <w:r w:rsidRPr="00921B52">
        <w:rPr>
          <w:rFonts w:ascii="Arial" w:hAnsi="Arial" w:cs="Arial"/>
          <w:sz w:val="22"/>
          <w:szCs w:val="22"/>
        </w:rPr>
        <w:t xml:space="preserve">The Role of Exome Sequencing in Newborn Screening for Inborn Errors of </w:t>
      </w:r>
      <w:proofErr w:type="spellStart"/>
      <w:r w:rsidRPr="00921B52">
        <w:rPr>
          <w:rFonts w:ascii="Arial" w:hAnsi="Arial" w:cs="Arial"/>
          <w:sz w:val="22"/>
          <w:szCs w:val="22"/>
          <w:lang w:val="es-ES_tradnl"/>
        </w:rPr>
        <w:t>Metabolism</w:t>
      </w:r>
      <w:proofErr w:type="spellEnd"/>
      <w:r w:rsidRPr="00921B52">
        <w:rPr>
          <w:rFonts w:ascii="Arial" w:hAnsi="Arial" w:cs="Arial"/>
          <w:sz w:val="22"/>
          <w:szCs w:val="22"/>
          <w:lang w:val="es-ES_tradnl"/>
        </w:rPr>
        <w:t xml:space="preserve">. </w:t>
      </w:r>
      <w:proofErr w:type="spellStart"/>
      <w:r w:rsidRPr="00921B52">
        <w:rPr>
          <w:rFonts w:ascii="Arial" w:hAnsi="Arial" w:cs="Arial"/>
          <w:sz w:val="22"/>
          <w:szCs w:val="22"/>
          <w:lang w:val="es-ES_tradnl"/>
        </w:rPr>
        <w:t>Nature</w:t>
      </w:r>
      <w:proofErr w:type="spellEnd"/>
      <w:r w:rsidRPr="00921B52">
        <w:rPr>
          <w:rFonts w:ascii="Arial" w:hAnsi="Arial" w:cs="Arial"/>
          <w:sz w:val="22"/>
          <w:szCs w:val="22"/>
          <w:lang w:val="es-ES_tradnl"/>
        </w:rPr>
        <w:t xml:space="preserve"> Medicine. 2020 </w:t>
      </w:r>
      <w:r w:rsidR="004C01C1" w:rsidRPr="00460D3D">
        <w:rPr>
          <w:rFonts w:ascii="Arial" w:hAnsi="Arial" w:cs="Arial"/>
          <w:color w:val="000000" w:themeColor="text1"/>
          <w:sz w:val="22"/>
          <w:szCs w:val="22"/>
        </w:rPr>
        <w:t>Sep;26(9):1392-1397</w:t>
      </w:r>
      <w:r w:rsidRPr="00921B52">
        <w:rPr>
          <w:rFonts w:ascii="Arial" w:hAnsi="Arial" w:cs="Arial"/>
          <w:color w:val="000000" w:themeColor="text1"/>
          <w:sz w:val="22"/>
          <w:szCs w:val="22"/>
          <w:lang w:val="es-ES_tradnl"/>
        </w:rPr>
        <w:t>.</w:t>
      </w:r>
      <w:r w:rsidR="00921B52" w:rsidRPr="00921B52">
        <w:rPr>
          <w:rFonts w:ascii="Arial" w:hAnsi="Arial" w:cs="Arial"/>
          <w:color w:val="000000" w:themeColor="text1"/>
          <w:sz w:val="22"/>
          <w:szCs w:val="22"/>
          <w:lang w:val="es-ES_tradnl"/>
        </w:rPr>
        <w:t xml:space="preserve"> </w:t>
      </w:r>
      <w:r w:rsidR="00921B52" w:rsidRPr="00921B52">
        <w:rPr>
          <w:rFonts w:ascii="Arial" w:hAnsi="Arial" w:cs="Arial"/>
          <w:color w:val="000000" w:themeColor="text1"/>
          <w:sz w:val="22"/>
          <w:szCs w:val="22"/>
          <w:shd w:val="clear" w:color="auto" w:fill="FFFFFF"/>
        </w:rPr>
        <w:t>PMID:</w:t>
      </w:r>
      <w:r w:rsidR="00921B52" w:rsidRPr="00921B52">
        <w:rPr>
          <w:rStyle w:val="apple-converted-space"/>
          <w:rFonts w:ascii="Arial" w:hAnsi="Arial" w:cs="Arial"/>
          <w:color w:val="000000" w:themeColor="text1"/>
          <w:sz w:val="22"/>
          <w:szCs w:val="22"/>
          <w:shd w:val="clear" w:color="auto" w:fill="FFFFFF"/>
        </w:rPr>
        <w:t> </w:t>
      </w:r>
      <w:r w:rsidR="00921B52" w:rsidRPr="00921B52">
        <w:rPr>
          <w:rStyle w:val="docsum-pmid"/>
          <w:rFonts w:ascii="Arial" w:hAnsi="Arial" w:cs="Arial"/>
          <w:color w:val="000000" w:themeColor="text1"/>
          <w:sz w:val="22"/>
          <w:szCs w:val="22"/>
        </w:rPr>
        <w:t>32778825</w:t>
      </w:r>
    </w:p>
    <w:p w14:paraId="066648F1" w14:textId="77777777" w:rsidR="00A92065" w:rsidRPr="00A92065" w:rsidRDefault="00A92065" w:rsidP="00A92065">
      <w:pPr>
        <w:pStyle w:val="olli"/>
        <w:numPr>
          <w:ilvl w:val="0"/>
          <w:numId w:val="1"/>
        </w:numPr>
        <w:spacing w:after="150" w:line="240" w:lineRule="atLeast"/>
        <w:ind w:left="390" w:right="90" w:hanging="485"/>
        <w:rPr>
          <w:rFonts w:ascii="Arial" w:eastAsia="Arial" w:hAnsi="Arial" w:cs="Arial"/>
          <w:color w:val="000000"/>
          <w:sz w:val="22"/>
          <w:szCs w:val="22"/>
        </w:rPr>
      </w:pPr>
      <w:r w:rsidRPr="00A92065">
        <w:rPr>
          <w:rFonts w:ascii="Arial" w:hAnsi="Arial" w:cs="Arial"/>
          <w:color w:val="000000" w:themeColor="text1"/>
          <w:sz w:val="22"/>
          <w:szCs w:val="22"/>
        </w:rPr>
        <w:t xml:space="preserve">Wong KHY, Ma W, Wei CY, Yeh EC, Lin WJ, Wang EHF, </w:t>
      </w:r>
      <w:proofErr w:type="spellStart"/>
      <w:r w:rsidRPr="00A92065">
        <w:rPr>
          <w:rFonts w:ascii="Arial" w:hAnsi="Arial" w:cs="Arial"/>
          <w:color w:val="000000" w:themeColor="text1"/>
          <w:sz w:val="22"/>
          <w:szCs w:val="22"/>
        </w:rPr>
        <w:t>Su</w:t>
      </w:r>
      <w:proofErr w:type="spellEnd"/>
      <w:r w:rsidRPr="00A92065">
        <w:rPr>
          <w:rFonts w:ascii="Arial" w:hAnsi="Arial" w:cs="Arial"/>
          <w:color w:val="000000" w:themeColor="text1"/>
          <w:sz w:val="22"/>
          <w:szCs w:val="22"/>
        </w:rPr>
        <w:t xml:space="preserve"> JP, Hsieh FJ, Kao HJ, Chen HH, Chow SK, Young E, Chu C, Poon A, Yang CF, Lin DS, Hu YF, Wu JY, Lee NC, </w:t>
      </w:r>
      <w:proofErr w:type="spellStart"/>
      <w:r w:rsidRPr="00A92065">
        <w:rPr>
          <w:rFonts w:ascii="Arial" w:hAnsi="Arial" w:cs="Arial"/>
          <w:color w:val="000000" w:themeColor="text1"/>
          <w:sz w:val="22"/>
          <w:szCs w:val="22"/>
        </w:rPr>
        <w:t>Hwu</w:t>
      </w:r>
      <w:proofErr w:type="spellEnd"/>
      <w:r w:rsidRPr="00A92065">
        <w:rPr>
          <w:rFonts w:ascii="Arial" w:hAnsi="Arial" w:cs="Arial"/>
          <w:color w:val="000000" w:themeColor="text1"/>
          <w:sz w:val="22"/>
          <w:szCs w:val="22"/>
        </w:rPr>
        <w:t xml:space="preserve"> WL, </w:t>
      </w:r>
      <w:proofErr w:type="spellStart"/>
      <w:r w:rsidRPr="00A92065">
        <w:rPr>
          <w:rFonts w:ascii="Arial" w:hAnsi="Arial" w:cs="Arial"/>
          <w:color w:val="000000" w:themeColor="text1"/>
          <w:sz w:val="22"/>
          <w:szCs w:val="22"/>
        </w:rPr>
        <w:t>Boffelli</w:t>
      </w:r>
      <w:proofErr w:type="spellEnd"/>
      <w:r w:rsidRPr="00A92065">
        <w:rPr>
          <w:rFonts w:ascii="Arial" w:hAnsi="Arial" w:cs="Arial"/>
          <w:color w:val="000000" w:themeColor="text1"/>
          <w:sz w:val="22"/>
          <w:szCs w:val="22"/>
        </w:rPr>
        <w:t xml:space="preserve"> D, Martin D, Xiao M, Kwok PY. </w:t>
      </w:r>
      <w:hyperlink r:id="rId15" w:history="1">
        <w:r w:rsidRPr="00A92065">
          <w:rPr>
            <w:rFonts w:ascii="Arial" w:hAnsi="Arial" w:cs="Arial"/>
            <w:color w:val="000000" w:themeColor="text1"/>
            <w:sz w:val="22"/>
            <w:szCs w:val="22"/>
          </w:rPr>
          <w:t>Towards a reference genome that captures global genetic diversity.</w:t>
        </w:r>
      </w:hyperlink>
      <w:r w:rsidRPr="00A92065">
        <w:rPr>
          <w:rFonts w:ascii="Arial" w:hAnsi="Arial" w:cs="Arial"/>
          <w:color w:val="000000" w:themeColor="text1"/>
          <w:sz w:val="22"/>
          <w:szCs w:val="22"/>
        </w:rPr>
        <w:t xml:space="preserve"> Nat </w:t>
      </w:r>
      <w:proofErr w:type="spellStart"/>
      <w:r w:rsidRPr="00A92065">
        <w:rPr>
          <w:rFonts w:ascii="Arial" w:hAnsi="Arial" w:cs="Arial"/>
          <w:color w:val="000000" w:themeColor="text1"/>
          <w:sz w:val="22"/>
          <w:szCs w:val="22"/>
        </w:rPr>
        <w:t>Commun</w:t>
      </w:r>
      <w:proofErr w:type="spellEnd"/>
      <w:r w:rsidRPr="00A92065">
        <w:rPr>
          <w:rFonts w:ascii="Arial" w:hAnsi="Arial" w:cs="Arial"/>
          <w:color w:val="000000" w:themeColor="text1"/>
          <w:sz w:val="22"/>
          <w:szCs w:val="22"/>
        </w:rPr>
        <w:t>. 2020 Oct 30;11(1):5482. PMID: 33127893</w:t>
      </w:r>
    </w:p>
    <w:p w14:paraId="5BD010B1" w14:textId="74B13FF6" w:rsidR="00A92065" w:rsidRPr="00A92065" w:rsidRDefault="00A92065" w:rsidP="00A92065">
      <w:pPr>
        <w:pStyle w:val="olli"/>
        <w:numPr>
          <w:ilvl w:val="0"/>
          <w:numId w:val="1"/>
        </w:numPr>
        <w:spacing w:after="150" w:line="240" w:lineRule="atLeast"/>
        <w:ind w:left="390" w:right="90" w:hanging="485"/>
        <w:rPr>
          <w:rFonts w:ascii="Arial" w:eastAsia="Arial" w:hAnsi="Arial" w:cs="Arial"/>
          <w:color w:val="000000"/>
          <w:sz w:val="22"/>
          <w:szCs w:val="22"/>
        </w:rPr>
      </w:pPr>
      <w:r w:rsidRPr="00A92065">
        <w:rPr>
          <w:rFonts w:ascii="Arial" w:hAnsi="Arial" w:cs="Arial"/>
          <w:color w:val="000000" w:themeColor="text1"/>
          <w:sz w:val="22"/>
          <w:szCs w:val="22"/>
        </w:rPr>
        <w:t>Batra SS, Levy-</w:t>
      </w:r>
      <w:proofErr w:type="spellStart"/>
      <w:r w:rsidRPr="00A92065">
        <w:rPr>
          <w:rFonts w:ascii="Arial" w:hAnsi="Arial" w:cs="Arial"/>
          <w:color w:val="000000" w:themeColor="text1"/>
          <w:sz w:val="22"/>
          <w:szCs w:val="22"/>
        </w:rPr>
        <w:t>Sakin</w:t>
      </w:r>
      <w:proofErr w:type="spellEnd"/>
      <w:r w:rsidRPr="00A92065">
        <w:rPr>
          <w:rFonts w:ascii="Arial" w:hAnsi="Arial" w:cs="Arial"/>
          <w:color w:val="000000" w:themeColor="text1"/>
          <w:sz w:val="22"/>
          <w:szCs w:val="22"/>
        </w:rPr>
        <w:t xml:space="preserve"> M, Robinson J, Guillory J, </w:t>
      </w:r>
      <w:proofErr w:type="spellStart"/>
      <w:r w:rsidRPr="00A92065">
        <w:rPr>
          <w:rFonts w:ascii="Arial" w:hAnsi="Arial" w:cs="Arial"/>
          <w:color w:val="000000" w:themeColor="text1"/>
          <w:sz w:val="22"/>
          <w:szCs w:val="22"/>
        </w:rPr>
        <w:t>Durinck</w:t>
      </w:r>
      <w:proofErr w:type="spellEnd"/>
      <w:r w:rsidRPr="00A92065">
        <w:rPr>
          <w:rFonts w:ascii="Arial" w:hAnsi="Arial" w:cs="Arial"/>
          <w:color w:val="000000" w:themeColor="text1"/>
          <w:sz w:val="22"/>
          <w:szCs w:val="22"/>
        </w:rPr>
        <w:t xml:space="preserve"> S, </w:t>
      </w:r>
      <w:proofErr w:type="spellStart"/>
      <w:r w:rsidRPr="00A92065">
        <w:rPr>
          <w:rFonts w:ascii="Arial" w:hAnsi="Arial" w:cs="Arial"/>
          <w:color w:val="000000" w:themeColor="text1"/>
          <w:sz w:val="22"/>
          <w:szCs w:val="22"/>
        </w:rPr>
        <w:t>Vilgalys</w:t>
      </w:r>
      <w:proofErr w:type="spellEnd"/>
      <w:r w:rsidRPr="00A92065">
        <w:rPr>
          <w:rFonts w:ascii="Arial" w:hAnsi="Arial" w:cs="Arial"/>
          <w:color w:val="000000" w:themeColor="text1"/>
          <w:sz w:val="22"/>
          <w:szCs w:val="22"/>
        </w:rPr>
        <w:t xml:space="preserve"> TP, Kwok PY, Cox LA, </w:t>
      </w:r>
      <w:proofErr w:type="spellStart"/>
      <w:r w:rsidRPr="00A92065">
        <w:rPr>
          <w:rFonts w:ascii="Arial" w:hAnsi="Arial" w:cs="Arial"/>
          <w:color w:val="000000" w:themeColor="text1"/>
          <w:sz w:val="22"/>
          <w:szCs w:val="22"/>
        </w:rPr>
        <w:t>Seshagiri</w:t>
      </w:r>
      <w:proofErr w:type="spellEnd"/>
      <w:r w:rsidRPr="00A92065">
        <w:rPr>
          <w:rFonts w:ascii="Arial" w:hAnsi="Arial" w:cs="Arial"/>
          <w:color w:val="000000" w:themeColor="text1"/>
          <w:sz w:val="22"/>
          <w:szCs w:val="22"/>
        </w:rPr>
        <w:t xml:space="preserve"> S, Song YS, Wall JD. </w:t>
      </w:r>
      <w:hyperlink r:id="rId16" w:history="1">
        <w:r w:rsidRPr="00A92065">
          <w:rPr>
            <w:rFonts w:ascii="Arial" w:hAnsi="Arial" w:cs="Arial"/>
            <w:color w:val="000000" w:themeColor="text1"/>
            <w:sz w:val="22"/>
            <w:szCs w:val="22"/>
          </w:rPr>
          <w:t>Accurate assembly of the olive baboon (</w:t>
        </w:r>
        <w:proofErr w:type="spellStart"/>
        <w:r w:rsidRPr="00A92065">
          <w:rPr>
            <w:rFonts w:ascii="Arial" w:hAnsi="Arial" w:cs="Arial"/>
            <w:color w:val="000000" w:themeColor="text1"/>
            <w:sz w:val="22"/>
            <w:szCs w:val="22"/>
          </w:rPr>
          <w:t>Papio</w:t>
        </w:r>
        <w:proofErr w:type="spellEnd"/>
        <w:r w:rsidRPr="00A92065">
          <w:rPr>
            <w:rFonts w:ascii="Arial" w:hAnsi="Arial" w:cs="Arial"/>
            <w:color w:val="000000" w:themeColor="text1"/>
            <w:sz w:val="22"/>
            <w:szCs w:val="22"/>
          </w:rPr>
          <w:t xml:space="preserve"> </w:t>
        </w:r>
        <w:proofErr w:type="spellStart"/>
        <w:r w:rsidRPr="00A92065">
          <w:rPr>
            <w:rFonts w:ascii="Arial" w:hAnsi="Arial" w:cs="Arial"/>
            <w:color w:val="000000" w:themeColor="text1"/>
            <w:sz w:val="22"/>
            <w:szCs w:val="22"/>
          </w:rPr>
          <w:t>anubis</w:t>
        </w:r>
        <w:proofErr w:type="spellEnd"/>
        <w:r w:rsidRPr="00A92065">
          <w:rPr>
            <w:rFonts w:ascii="Arial" w:hAnsi="Arial" w:cs="Arial"/>
            <w:color w:val="000000" w:themeColor="text1"/>
            <w:sz w:val="22"/>
            <w:szCs w:val="22"/>
          </w:rPr>
          <w:t>) genome using long-read and Hi-C data.</w:t>
        </w:r>
      </w:hyperlink>
      <w:r w:rsidRPr="00A92065">
        <w:rPr>
          <w:rFonts w:ascii="Arial" w:hAnsi="Arial" w:cs="Arial"/>
          <w:color w:val="000000" w:themeColor="text1"/>
          <w:sz w:val="22"/>
          <w:szCs w:val="22"/>
        </w:rPr>
        <w:t xml:space="preserve"> </w:t>
      </w:r>
      <w:proofErr w:type="spellStart"/>
      <w:r w:rsidRPr="00A92065">
        <w:rPr>
          <w:rFonts w:ascii="Arial" w:hAnsi="Arial" w:cs="Arial"/>
          <w:color w:val="000000" w:themeColor="text1"/>
          <w:sz w:val="22"/>
          <w:szCs w:val="22"/>
        </w:rPr>
        <w:t>Gigascience</w:t>
      </w:r>
      <w:proofErr w:type="spellEnd"/>
      <w:r w:rsidRPr="00A92065">
        <w:rPr>
          <w:rFonts w:ascii="Arial" w:hAnsi="Arial" w:cs="Arial"/>
          <w:color w:val="000000" w:themeColor="text1"/>
          <w:sz w:val="22"/>
          <w:szCs w:val="22"/>
        </w:rPr>
        <w:t>. 2020 Dec 7;9(12</w:t>
      </w:r>
      <w:proofErr w:type="gramStart"/>
      <w:r w:rsidRPr="00A92065">
        <w:rPr>
          <w:rFonts w:ascii="Arial" w:hAnsi="Arial" w:cs="Arial"/>
          <w:color w:val="000000" w:themeColor="text1"/>
          <w:sz w:val="22"/>
          <w:szCs w:val="22"/>
        </w:rPr>
        <w:t>):giaa</w:t>
      </w:r>
      <w:proofErr w:type="gramEnd"/>
      <w:r w:rsidRPr="00A92065">
        <w:rPr>
          <w:rFonts w:ascii="Arial" w:hAnsi="Arial" w:cs="Arial"/>
          <w:color w:val="000000" w:themeColor="text1"/>
          <w:sz w:val="22"/>
          <w:szCs w:val="22"/>
        </w:rPr>
        <w:t>134. PMID: 33283855</w:t>
      </w:r>
    </w:p>
    <w:p w14:paraId="2B858508" w14:textId="77777777" w:rsidR="002267D2" w:rsidRPr="002267D2" w:rsidRDefault="00A92065" w:rsidP="002267D2">
      <w:pPr>
        <w:pStyle w:val="olli"/>
        <w:numPr>
          <w:ilvl w:val="0"/>
          <w:numId w:val="1"/>
        </w:numPr>
        <w:spacing w:after="150" w:line="240" w:lineRule="atLeast"/>
        <w:ind w:left="390" w:right="90" w:hanging="485"/>
        <w:rPr>
          <w:rFonts w:ascii="Arial" w:eastAsia="Arial" w:hAnsi="Arial" w:cs="Arial"/>
          <w:color w:val="000000"/>
          <w:sz w:val="22"/>
          <w:szCs w:val="22"/>
        </w:rPr>
      </w:pPr>
      <w:proofErr w:type="spellStart"/>
      <w:r w:rsidRPr="00460D3D">
        <w:rPr>
          <w:rFonts w:ascii="Arial" w:hAnsi="Arial" w:cs="Arial"/>
          <w:color w:val="000000" w:themeColor="text1"/>
          <w:sz w:val="22"/>
          <w:szCs w:val="22"/>
        </w:rPr>
        <w:t>Emami</w:t>
      </w:r>
      <w:proofErr w:type="spellEnd"/>
      <w:r w:rsidRPr="00460D3D">
        <w:rPr>
          <w:rFonts w:ascii="Arial" w:hAnsi="Arial" w:cs="Arial"/>
          <w:color w:val="000000" w:themeColor="text1"/>
          <w:sz w:val="22"/>
          <w:szCs w:val="22"/>
        </w:rPr>
        <w:t xml:space="preserve"> NC, Cavazos TB, </w:t>
      </w:r>
      <w:proofErr w:type="spellStart"/>
      <w:r w:rsidRPr="00460D3D">
        <w:rPr>
          <w:rFonts w:ascii="Arial" w:hAnsi="Arial" w:cs="Arial"/>
          <w:color w:val="000000" w:themeColor="text1"/>
          <w:sz w:val="22"/>
          <w:szCs w:val="22"/>
        </w:rPr>
        <w:t>Rashkin</w:t>
      </w:r>
      <w:proofErr w:type="spellEnd"/>
      <w:r w:rsidRPr="00460D3D">
        <w:rPr>
          <w:rFonts w:ascii="Arial" w:hAnsi="Arial" w:cs="Arial"/>
          <w:color w:val="000000" w:themeColor="text1"/>
          <w:sz w:val="22"/>
          <w:szCs w:val="22"/>
        </w:rPr>
        <w:t xml:space="preserve"> SR, Graff RE, Tai CG, </w:t>
      </w:r>
      <w:proofErr w:type="spellStart"/>
      <w:r w:rsidRPr="00460D3D">
        <w:rPr>
          <w:rFonts w:ascii="Arial" w:hAnsi="Arial" w:cs="Arial"/>
          <w:color w:val="000000" w:themeColor="text1"/>
          <w:sz w:val="22"/>
          <w:szCs w:val="22"/>
        </w:rPr>
        <w:t>Mefford</w:t>
      </w:r>
      <w:proofErr w:type="spellEnd"/>
      <w:r w:rsidRPr="00460D3D">
        <w:rPr>
          <w:rFonts w:ascii="Arial" w:hAnsi="Arial" w:cs="Arial"/>
          <w:color w:val="000000" w:themeColor="text1"/>
          <w:sz w:val="22"/>
          <w:szCs w:val="22"/>
        </w:rPr>
        <w:t xml:space="preserve"> JA, </w:t>
      </w:r>
      <w:proofErr w:type="spellStart"/>
      <w:r w:rsidRPr="00460D3D">
        <w:rPr>
          <w:rFonts w:ascii="Arial" w:hAnsi="Arial" w:cs="Arial"/>
          <w:color w:val="000000" w:themeColor="text1"/>
          <w:sz w:val="22"/>
          <w:szCs w:val="22"/>
        </w:rPr>
        <w:t>Kachuri</w:t>
      </w:r>
      <w:proofErr w:type="spellEnd"/>
      <w:r w:rsidRPr="00460D3D">
        <w:rPr>
          <w:rFonts w:ascii="Arial" w:hAnsi="Arial" w:cs="Arial"/>
          <w:color w:val="000000" w:themeColor="text1"/>
          <w:sz w:val="22"/>
          <w:szCs w:val="22"/>
        </w:rPr>
        <w:t xml:space="preserve"> L, </w:t>
      </w:r>
      <w:proofErr w:type="spellStart"/>
      <w:r w:rsidRPr="00460D3D">
        <w:rPr>
          <w:rFonts w:ascii="Arial" w:hAnsi="Arial" w:cs="Arial"/>
          <w:color w:val="000000" w:themeColor="text1"/>
          <w:sz w:val="22"/>
          <w:szCs w:val="22"/>
        </w:rPr>
        <w:t>Cario</w:t>
      </w:r>
      <w:proofErr w:type="spellEnd"/>
      <w:r w:rsidRPr="00460D3D">
        <w:rPr>
          <w:rFonts w:ascii="Arial" w:hAnsi="Arial" w:cs="Arial"/>
          <w:color w:val="000000" w:themeColor="text1"/>
          <w:sz w:val="22"/>
          <w:szCs w:val="22"/>
        </w:rPr>
        <w:t xml:space="preserve"> CL, Wan E, Wong S, Aaronson D, </w:t>
      </w:r>
      <w:proofErr w:type="spellStart"/>
      <w:r w:rsidRPr="00460D3D">
        <w:rPr>
          <w:rFonts w:ascii="Arial" w:hAnsi="Arial" w:cs="Arial"/>
          <w:color w:val="000000" w:themeColor="text1"/>
          <w:sz w:val="22"/>
          <w:szCs w:val="22"/>
        </w:rPr>
        <w:t>Presti</w:t>
      </w:r>
      <w:proofErr w:type="spellEnd"/>
      <w:r w:rsidRPr="00460D3D">
        <w:rPr>
          <w:rFonts w:ascii="Arial" w:hAnsi="Arial" w:cs="Arial"/>
          <w:color w:val="000000" w:themeColor="text1"/>
          <w:sz w:val="22"/>
          <w:szCs w:val="22"/>
        </w:rPr>
        <w:t xml:space="preserve"> J, </w:t>
      </w:r>
      <w:proofErr w:type="spellStart"/>
      <w:r w:rsidRPr="00460D3D">
        <w:rPr>
          <w:rFonts w:ascii="Arial" w:hAnsi="Arial" w:cs="Arial"/>
          <w:color w:val="000000" w:themeColor="text1"/>
          <w:sz w:val="22"/>
          <w:szCs w:val="22"/>
        </w:rPr>
        <w:t>Habel</w:t>
      </w:r>
      <w:proofErr w:type="spellEnd"/>
      <w:r w:rsidRPr="00460D3D">
        <w:rPr>
          <w:rFonts w:ascii="Arial" w:hAnsi="Arial" w:cs="Arial"/>
          <w:color w:val="000000" w:themeColor="text1"/>
          <w:sz w:val="22"/>
          <w:szCs w:val="22"/>
        </w:rPr>
        <w:t xml:space="preserve"> LA, Shan J, Ranatunga DK, Chao CR, </w:t>
      </w:r>
      <w:proofErr w:type="spellStart"/>
      <w:r w:rsidRPr="00460D3D">
        <w:rPr>
          <w:rFonts w:ascii="Arial" w:hAnsi="Arial" w:cs="Arial"/>
          <w:color w:val="000000" w:themeColor="text1"/>
          <w:sz w:val="22"/>
          <w:szCs w:val="22"/>
        </w:rPr>
        <w:t>Ghai</w:t>
      </w:r>
      <w:proofErr w:type="spellEnd"/>
      <w:r w:rsidRPr="00460D3D">
        <w:rPr>
          <w:rFonts w:ascii="Arial" w:hAnsi="Arial" w:cs="Arial"/>
          <w:color w:val="000000" w:themeColor="text1"/>
          <w:sz w:val="22"/>
          <w:szCs w:val="22"/>
        </w:rPr>
        <w:t xml:space="preserve"> NR, Jorgenson E, Sakoda LC, </w:t>
      </w:r>
      <w:proofErr w:type="spellStart"/>
      <w:r w:rsidRPr="00460D3D">
        <w:rPr>
          <w:rFonts w:ascii="Arial" w:hAnsi="Arial" w:cs="Arial"/>
          <w:color w:val="000000" w:themeColor="text1"/>
          <w:sz w:val="22"/>
          <w:szCs w:val="22"/>
        </w:rPr>
        <w:t>Kvale</w:t>
      </w:r>
      <w:proofErr w:type="spellEnd"/>
      <w:r w:rsidRPr="00460D3D">
        <w:rPr>
          <w:rFonts w:ascii="Arial" w:hAnsi="Arial" w:cs="Arial"/>
          <w:color w:val="000000" w:themeColor="text1"/>
          <w:sz w:val="22"/>
          <w:szCs w:val="22"/>
        </w:rPr>
        <w:t xml:space="preserve"> MN, Kwok PY, Schaefer C, </w:t>
      </w:r>
      <w:proofErr w:type="spellStart"/>
      <w:r w:rsidRPr="00460D3D">
        <w:rPr>
          <w:rFonts w:ascii="Arial" w:hAnsi="Arial" w:cs="Arial"/>
          <w:color w:val="000000" w:themeColor="text1"/>
          <w:sz w:val="22"/>
          <w:szCs w:val="22"/>
        </w:rPr>
        <w:t>Risch</w:t>
      </w:r>
      <w:proofErr w:type="spellEnd"/>
      <w:r w:rsidRPr="00460D3D">
        <w:rPr>
          <w:rFonts w:ascii="Arial" w:hAnsi="Arial" w:cs="Arial"/>
          <w:color w:val="000000" w:themeColor="text1"/>
          <w:sz w:val="22"/>
          <w:szCs w:val="22"/>
        </w:rPr>
        <w:t xml:space="preserve"> N, Hoffmann TJ, Van Den </w:t>
      </w:r>
      <w:proofErr w:type="spellStart"/>
      <w:r w:rsidRPr="00460D3D">
        <w:rPr>
          <w:rFonts w:ascii="Arial" w:hAnsi="Arial" w:cs="Arial"/>
          <w:color w:val="000000" w:themeColor="text1"/>
          <w:sz w:val="22"/>
          <w:szCs w:val="22"/>
        </w:rPr>
        <w:t>Eeden</w:t>
      </w:r>
      <w:proofErr w:type="spellEnd"/>
      <w:r w:rsidRPr="00460D3D">
        <w:rPr>
          <w:rFonts w:ascii="Arial" w:hAnsi="Arial" w:cs="Arial"/>
          <w:color w:val="000000" w:themeColor="text1"/>
          <w:sz w:val="22"/>
          <w:szCs w:val="22"/>
        </w:rPr>
        <w:t xml:space="preserve"> SK, Witte JS.</w:t>
      </w:r>
      <w:r>
        <w:rPr>
          <w:rFonts w:ascii="Arial" w:hAnsi="Arial" w:cs="Arial"/>
          <w:color w:val="000000" w:themeColor="text1"/>
          <w:sz w:val="22"/>
          <w:szCs w:val="22"/>
        </w:rPr>
        <w:t xml:space="preserve"> </w:t>
      </w:r>
      <w:hyperlink r:id="rId17" w:history="1">
        <w:r w:rsidRPr="00460D3D">
          <w:rPr>
            <w:rFonts w:ascii="Arial" w:hAnsi="Arial" w:cs="Arial"/>
            <w:color w:val="000000" w:themeColor="text1"/>
            <w:sz w:val="22"/>
            <w:szCs w:val="22"/>
          </w:rPr>
          <w:t>A large-scale association study detects novel rare variants, risk genes, functional elements, and polygenic architecture of prostate cancer susceptibility.</w:t>
        </w:r>
      </w:hyperlink>
      <w:r>
        <w:rPr>
          <w:rFonts w:ascii="Arial" w:hAnsi="Arial" w:cs="Arial"/>
          <w:color w:val="000000" w:themeColor="text1"/>
          <w:sz w:val="22"/>
          <w:szCs w:val="22"/>
        </w:rPr>
        <w:t xml:space="preserve"> </w:t>
      </w:r>
      <w:r w:rsidRPr="00460D3D">
        <w:rPr>
          <w:rFonts w:ascii="Arial" w:hAnsi="Arial" w:cs="Arial"/>
          <w:color w:val="000000" w:themeColor="text1"/>
          <w:sz w:val="22"/>
          <w:szCs w:val="22"/>
        </w:rPr>
        <w:t xml:space="preserve">Cancer Res. 2020 Dec </w:t>
      </w:r>
      <w:proofErr w:type="gramStart"/>
      <w:r w:rsidRPr="00460D3D">
        <w:rPr>
          <w:rFonts w:ascii="Arial" w:hAnsi="Arial" w:cs="Arial"/>
          <w:color w:val="000000" w:themeColor="text1"/>
          <w:sz w:val="22"/>
          <w:szCs w:val="22"/>
        </w:rPr>
        <w:t>8:canres</w:t>
      </w:r>
      <w:proofErr w:type="gramEnd"/>
      <w:r w:rsidRPr="00460D3D">
        <w:rPr>
          <w:rFonts w:ascii="Arial" w:hAnsi="Arial" w:cs="Arial"/>
          <w:color w:val="000000" w:themeColor="text1"/>
          <w:sz w:val="22"/>
          <w:szCs w:val="22"/>
        </w:rPr>
        <w:t>.2635.2020. PMID: 33293427</w:t>
      </w:r>
    </w:p>
    <w:p w14:paraId="49346C24" w14:textId="77777777" w:rsidR="00A92065" w:rsidRPr="00A92065" w:rsidRDefault="00A92065" w:rsidP="00A92065">
      <w:pPr>
        <w:pStyle w:val="olli"/>
        <w:numPr>
          <w:ilvl w:val="0"/>
          <w:numId w:val="1"/>
        </w:numPr>
        <w:spacing w:after="150" w:line="240" w:lineRule="atLeast"/>
        <w:ind w:left="390" w:right="90" w:hanging="485"/>
        <w:rPr>
          <w:rFonts w:ascii="Arial" w:eastAsia="Arial" w:hAnsi="Arial" w:cs="Arial"/>
          <w:color w:val="000000"/>
          <w:sz w:val="22"/>
          <w:szCs w:val="22"/>
        </w:rPr>
      </w:pPr>
      <w:r w:rsidRPr="00A92065">
        <w:rPr>
          <w:rFonts w:ascii="Arial" w:hAnsi="Arial" w:cs="Arial"/>
          <w:color w:val="000000" w:themeColor="text1"/>
          <w:sz w:val="22"/>
          <w:szCs w:val="22"/>
        </w:rPr>
        <w:t xml:space="preserve">Shi G, Yin C, Fan Z, Xing L, </w:t>
      </w:r>
      <w:proofErr w:type="spellStart"/>
      <w:r w:rsidRPr="00A92065">
        <w:rPr>
          <w:rFonts w:ascii="Arial" w:hAnsi="Arial" w:cs="Arial"/>
          <w:color w:val="000000" w:themeColor="text1"/>
          <w:sz w:val="22"/>
          <w:szCs w:val="22"/>
        </w:rPr>
        <w:t>Mostovoy</w:t>
      </w:r>
      <w:proofErr w:type="spellEnd"/>
      <w:r w:rsidRPr="00A92065">
        <w:rPr>
          <w:rFonts w:ascii="Arial" w:hAnsi="Arial" w:cs="Arial"/>
          <w:color w:val="000000" w:themeColor="text1"/>
          <w:sz w:val="22"/>
          <w:szCs w:val="22"/>
        </w:rPr>
        <w:t xml:space="preserve"> Y, Kwok PY, Ashbrook LH, Krystal AD, </w:t>
      </w:r>
      <w:proofErr w:type="spellStart"/>
      <w:r w:rsidRPr="00A92065">
        <w:rPr>
          <w:rFonts w:ascii="Arial" w:hAnsi="Arial" w:cs="Arial"/>
          <w:color w:val="000000" w:themeColor="text1"/>
          <w:sz w:val="22"/>
          <w:szCs w:val="22"/>
        </w:rPr>
        <w:t>Ptáček</w:t>
      </w:r>
      <w:proofErr w:type="spellEnd"/>
      <w:r w:rsidRPr="00A92065">
        <w:rPr>
          <w:rFonts w:ascii="Arial" w:hAnsi="Arial" w:cs="Arial"/>
          <w:color w:val="000000" w:themeColor="text1"/>
          <w:sz w:val="22"/>
          <w:szCs w:val="22"/>
        </w:rPr>
        <w:t xml:space="preserve"> LJ, Fu YH. </w:t>
      </w:r>
      <w:hyperlink r:id="rId18" w:history="1">
        <w:r w:rsidRPr="00A92065">
          <w:rPr>
            <w:rFonts w:ascii="Arial" w:hAnsi="Arial" w:cs="Arial"/>
            <w:color w:val="000000" w:themeColor="text1"/>
            <w:sz w:val="22"/>
            <w:szCs w:val="22"/>
          </w:rPr>
          <w:t>Mutations in Metabotropic Glutamate Receptor 1 Contribute to Natural Short Sleep Trait.</w:t>
        </w:r>
      </w:hyperlink>
      <w:r w:rsidRPr="00A92065">
        <w:rPr>
          <w:rFonts w:ascii="Arial" w:hAnsi="Arial" w:cs="Arial"/>
          <w:color w:val="000000" w:themeColor="text1"/>
          <w:sz w:val="22"/>
          <w:szCs w:val="22"/>
        </w:rPr>
        <w:t xml:space="preserve"> </w:t>
      </w:r>
      <w:proofErr w:type="spellStart"/>
      <w:r w:rsidRPr="00A92065">
        <w:rPr>
          <w:rFonts w:ascii="Arial" w:hAnsi="Arial" w:cs="Arial"/>
          <w:color w:val="000000" w:themeColor="text1"/>
          <w:sz w:val="22"/>
          <w:szCs w:val="22"/>
        </w:rPr>
        <w:t>Curr</w:t>
      </w:r>
      <w:proofErr w:type="spellEnd"/>
      <w:r w:rsidRPr="00A92065">
        <w:rPr>
          <w:rFonts w:ascii="Arial" w:hAnsi="Arial" w:cs="Arial"/>
          <w:color w:val="000000" w:themeColor="text1"/>
          <w:sz w:val="22"/>
          <w:szCs w:val="22"/>
        </w:rPr>
        <w:t xml:space="preserve"> Biol. 2021 Jan 11;31(1):13-</w:t>
      </w:r>
      <w:proofErr w:type="gramStart"/>
      <w:r w:rsidRPr="00A92065">
        <w:rPr>
          <w:rFonts w:ascii="Arial" w:hAnsi="Arial" w:cs="Arial"/>
          <w:color w:val="000000" w:themeColor="text1"/>
          <w:sz w:val="22"/>
          <w:szCs w:val="22"/>
        </w:rPr>
        <w:t>24.e</w:t>
      </w:r>
      <w:proofErr w:type="gramEnd"/>
      <w:r w:rsidRPr="00A92065">
        <w:rPr>
          <w:rFonts w:ascii="Arial" w:hAnsi="Arial" w:cs="Arial"/>
          <w:color w:val="000000" w:themeColor="text1"/>
          <w:sz w:val="22"/>
          <w:szCs w:val="22"/>
        </w:rPr>
        <w:t>4. PMID: 33065013</w:t>
      </w:r>
    </w:p>
    <w:p w14:paraId="0BEFFBAB" w14:textId="77777777" w:rsidR="00A92065" w:rsidRPr="00A92065" w:rsidRDefault="00A92065" w:rsidP="00A92065">
      <w:pPr>
        <w:pStyle w:val="olli"/>
        <w:numPr>
          <w:ilvl w:val="0"/>
          <w:numId w:val="1"/>
        </w:numPr>
        <w:spacing w:after="150" w:line="240" w:lineRule="atLeast"/>
        <w:ind w:left="390" w:right="90" w:hanging="485"/>
        <w:rPr>
          <w:rFonts w:ascii="Arial" w:eastAsia="Arial" w:hAnsi="Arial" w:cs="Arial"/>
          <w:color w:val="000000"/>
          <w:sz w:val="22"/>
          <w:szCs w:val="22"/>
        </w:rPr>
      </w:pPr>
      <w:r w:rsidRPr="00A92065">
        <w:rPr>
          <w:rFonts w:ascii="Arial" w:hAnsi="Arial" w:cs="Arial"/>
          <w:color w:val="000000" w:themeColor="text1"/>
          <w:sz w:val="22"/>
          <w:szCs w:val="22"/>
        </w:rPr>
        <w:t xml:space="preserve">Jia X, Goes FS, Locke AE, Palmer D, Wang W, Cohen-Woods S, Genovese G, Jackson AU, Jiang C, </w:t>
      </w:r>
      <w:proofErr w:type="spellStart"/>
      <w:r w:rsidRPr="00A92065">
        <w:rPr>
          <w:rFonts w:ascii="Arial" w:hAnsi="Arial" w:cs="Arial"/>
          <w:color w:val="000000" w:themeColor="text1"/>
          <w:sz w:val="22"/>
          <w:szCs w:val="22"/>
        </w:rPr>
        <w:t>Kvale</w:t>
      </w:r>
      <w:proofErr w:type="spellEnd"/>
      <w:r w:rsidRPr="00A92065">
        <w:rPr>
          <w:rFonts w:ascii="Arial" w:hAnsi="Arial" w:cs="Arial"/>
          <w:color w:val="000000" w:themeColor="text1"/>
          <w:sz w:val="22"/>
          <w:szCs w:val="22"/>
        </w:rPr>
        <w:t xml:space="preserve"> M, Mullins N, Nguyen H, </w:t>
      </w:r>
      <w:proofErr w:type="spellStart"/>
      <w:r w:rsidRPr="00A92065">
        <w:rPr>
          <w:rFonts w:ascii="Arial" w:hAnsi="Arial" w:cs="Arial"/>
          <w:color w:val="000000" w:themeColor="text1"/>
          <w:sz w:val="22"/>
          <w:szCs w:val="22"/>
        </w:rPr>
        <w:t>Pirooznia</w:t>
      </w:r>
      <w:proofErr w:type="spellEnd"/>
      <w:r w:rsidRPr="00A92065">
        <w:rPr>
          <w:rFonts w:ascii="Arial" w:hAnsi="Arial" w:cs="Arial"/>
          <w:color w:val="000000" w:themeColor="text1"/>
          <w:sz w:val="22"/>
          <w:szCs w:val="22"/>
        </w:rPr>
        <w:t xml:space="preserve"> M, Rivera M, </w:t>
      </w:r>
      <w:proofErr w:type="spellStart"/>
      <w:r w:rsidRPr="00A92065">
        <w:rPr>
          <w:rFonts w:ascii="Arial" w:hAnsi="Arial" w:cs="Arial"/>
          <w:color w:val="000000" w:themeColor="text1"/>
          <w:sz w:val="22"/>
          <w:szCs w:val="22"/>
        </w:rPr>
        <w:t>Ruderfer</w:t>
      </w:r>
      <w:proofErr w:type="spellEnd"/>
      <w:r w:rsidRPr="00A92065">
        <w:rPr>
          <w:rFonts w:ascii="Arial" w:hAnsi="Arial" w:cs="Arial"/>
          <w:color w:val="000000" w:themeColor="text1"/>
          <w:sz w:val="22"/>
          <w:szCs w:val="22"/>
        </w:rPr>
        <w:t xml:space="preserve"> DM, Shen L, Thai K, </w:t>
      </w:r>
      <w:proofErr w:type="spellStart"/>
      <w:r w:rsidRPr="00A92065">
        <w:rPr>
          <w:rFonts w:ascii="Arial" w:hAnsi="Arial" w:cs="Arial"/>
          <w:color w:val="000000" w:themeColor="text1"/>
          <w:sz w:val="22"/>
          <w:szCs w:val="22"/>
        </w:rPr>
        <w:t>Zawistowski</w:t>
      </w:r>
      <w:proofErr w:type="spellEnd"/>
      <w:r w:rsidRPr="00A92065">
        <w:rPr>
          <w:rFonts w:ascii="Arial" w:hAnsi="Arial" w:cs="Arial"/>
          <w:color w:val="000000" w:themeColor="text1"/>
          <w:sz w:val="22"/>
          <w:szCs w:val="22"/>
        </w:rPr>
        <w:t xml:space="preserve"> M, Zhuang Y, </w:t>
      </w:r>
      <w:proofErr w:type="spellStart"/>
      <w:r w:rsidRPr="00A92065">
        <w:rPr>
          <w:rFonts w:ascii="Arial" w:hAnsi="Arial" w:cs="Arial"/>
          <w:color w:val="000000" w:themeColor="text1"/>
          <w:sz w:val="22"/>
          <w:szCs w:val="22"/>
        </w:rPr>
        <w:t>Abecasis</w:t>
      </w:r>
      <w:proofErr w:type="spellEnd"/>
      <w:r w:rsidRPr="00A92065">
        <w:rPr>
          <w:rFonts w:ascii="Arial" w:hAnsi="Arial" w:cs="Arial"/>
          <w:color w:val="000000" w:themeColor="text1"/>
          <w:sz w:val="22"/>
          <w:szCs w:val="22"/>
        </w:rPr>
        <w:t xml:space="preserve"> G, </w:t>
      </w:r>
      <w:proofErr w:type="spellStart"/>
      <w:r w:rsidRPr="00A92065">
        <w:rPr>
          <w:rFonts w:ascii="Arial" w:hAnsi="Arial" w:cs="Arial"/>
          <w:color w:val="000000" w:themeColor="text1"/>
          <w:sz w:val="22"/>
          <w:szCs w:val="22"/>
        </w:rPr>
        <w:t>Akil</w:t>
      </w:r>
      <w:proofErr w:type="spellEnd"/>
      <w:r w:rsidRPr="00A92065">
        <w:rPr>
          <w:rFonts w:ascii="Arial" w:hAnsi="Arial" w:cs="Arial"/>
          <w:color w:val="000000" w:themeColor="text1"/>
          <w:sz w:val="22"/>
          <w:szCs w:val="22"/>
        </w:rPr>
        <w:t xml:space="preserve"> H, Bergen S, Burmeister M, Chapman S, </w:t>
      </w:r>
      <w:proofErr w:type="spellStart"/>
      <w:r w:rsidRPr="00A92065">
        <w:rPr>
          <w:rFonts w:ascii="Arial" w:hAnsi="Arial" w:cs="Arial"/>
          <w:color w:val="000000" w:themeColor="text1"/>
          <w:sz w:val="22"/>
          <w:szCs w:val="22"/>
        </w:rPr>
        <w:t>DelaBastide</w:t>
      </w:r>
      <w:proofErr w:type="spellEnd"/>
      <w:r w:rsidRPr="00A92065">
        <w:rPr>
          <w:rFonts w:ascii="Arial" w:hAnsi="Arial" w:cs="Arial"/>
          <w:color w:val="000000" w:themeColor="text1"/>
          <w:sz w:val="22"/>
          <w:szCs w:val="22"/>
        </w:rPr>
        <w:t xml:space="preserve"> M, </w:t>
      </w:r>
      <w:proofErr w:type="spellStart"/>
      <w:r w:rsidRPr="00A92065">
        <w:rPr>
          <w:rFonts w:ascii="Arial" w:hAnsi="Arial" w:cs="Arial"/>
          <w:color w:val="000000" w:themeColor="text1"/>
          <w:sz w:val="22"/>
          <w:szCs w:val="22"/>
        </w:rPr>
        <w:t>Juréus</w:t>
      </w:r>
      <w:proofErr w:type="spellEnd"/>
      <w:r w:rsidRPr="00A92065">
        <w:rPr>
          <w:rFonts w:ascii="Arial" w:hAnsi="Arial" w:cs="Arial"/>
          <w:color w:val="000000" w:themeColor="text1"/>
          <w:sz w:val="22"/>
          <w:szCs w:val="22"/>
        </w:rPr>
        <w:t xml:space="preserve"> A, Kang HM, Kwok PY, Li JZ, Levy SE, Monson ET, Moran J, </w:t>
      </w:r>
      <w:proofErr w:type="spellStart"/>
      <w:r w:rsidRPr="00A92065">
        <w:rPr>
          <w:rFonts w:ascii="Arial" w:hAnsi="Arial" w:cs="Arial"/>
          <w:color w:val="000000" w:themeColor="text1"/>
          <w:sz w:val="22"/>
          <w:szCs w:val="22"/>
        </w:rPr>
        <w:t>Sobell</w:t>
      </w:r>
      <w:proofErr w:type="spellEnd"/>
      <w:r w:rsidRPr="00A92065">
        <w:rPr>
          <w:rFonts w:ascii="Arial" w:hAnsi="Arial" w:cs="Arial"/>
          <w:color w:val="000000" w:themeColor="text1"/>
          <w:sz w:val="22"/>
          <w:szCs w:val="22"/>
        </w:rPr>
        <w:t xml:space="preserve"> J, Watson S, </w:t>
      </w:r>
      <w:proofErr w:type="spellStart"/>
      <w:r w:rsidRPr="00A92065">
        <w:rPr>
          <w:rFonts w:ascii="Arial" w:hAnsi="Arial" w:cs="Arial"/>
          <w:color w:val="000000" w:themeColor="text1"/>
          <w:sz w:val="22"/>
          <w:szCs w:val="22"/>
        </w:rPr>
        <w:t>Willour</w:t>
      </w:r>
      <w:proofErr w:type="spellEnd"/>
      <w:r w:rsidRPr="00A92065">
        <w:rPr>
          <w:rFonts w:ascii="Arial" w:hAnsi="Arial" w:cs="Arial"/>
          <w:color w:val="000000" w:themeColor="text1"/>
          <w:sz w:val="22"/>
          <w:szCs w:val="22"/>
        </w:rPr>
        <w:t xml:space="preserve"> V, </w:t>
      </w:r>
      <w:proofErr w:type="spellStart"/>
      <w:r w:rsidRPr="00A92065">
        <w:rPr>
          <w:rFonts w:ascii="Arial" w:hAnsi="Arial" w:cs="Arial"/>
          <w:color w:val="000000" w:themeColor="text1"/>
          <w:sz w:val="22"/>
          <w:szCs w:val="22"/>
        </w:rPr>
        <w:t>Zöllner</w:t>
      </w:r>
      <w:proofErr w:type="spellEnd"/>
      <w:r w:rsidRPr="00A92065">
        <w:rPr>
          <w:rFonts w:ascii="Arial" w:hAnsi="Arial" w:cs="Arial"/>
          <w:color w:val="000000" w:themeColor="text1"/>
          <w:sz w:val="22"/>
          <w:szCs w:val="22"/>
        </w:rPr>
        <w:t xml:space="preserve"> S, </w:t>
      </w:r>
      <w:proofErr w:type="spellStart"/>
      <w:r w:rsidRPr="00A92065">
        <w:rPr>
          <w:rFonts w:ascii="Arial" w:hAnsi="Arial" w:cs="Arial"/>
          <w:color w:val="000000" w:themeColor="text1"/>
          <w:sz w:val="22"/>
          <w:szCs w:val="22"/>
        </w:rPr>
        <w:t>Adolfsson</w:t>
      </w:r>
      <w:proofErr w:type="spellEnd"/>
      <w:r w:rsidRPr="00A92065">
        <w:rPr>
          <w:rFonts w:ascii="Arial" w:hAnsi="Arial" w:cs="Arial"/>
          <w:color w:val="000000" w:themeColor="text1"/>
          <w:sz w:val="22"/>
          <w:szCs w:val="22"/>
        </w:rPr>
        <w:t xml:space="preserve"> R, Blackwood D, </w:t>
      </w:r>
      <w:proofErr w:type="spellStart"/>
      <w:r w:rsidRPr="00A92065">
        <w:rPr>
          <w:rFonts w:ascii="Arial" w:hAnsi="Arial" w:cs="Arial"/>
          <w:color w:val="000000" w:themeColor="text1"/>
          <w:sz w:val="22"/>
          <w:szCs w:val="22"/>
        </w:rPr>
        <w:t>Boehnke</w:t>
      </w:r>
      <w:proofErr w:type="spellEnd"/>
      <w:r w:rsidRPr="00A92065">
        <w:rPr>
          <w:rFonts w:ascii="Arial" w:hAnsi="Arial" w:cs="Arial"/>
          <w:color w:val="000000" w:themeColor="text1"/>
          <w:sz w:val="22"/>
          <w:szCs w:val="22"/>
        </w:rPr>
        <w:t xml:space="preserve"> M, Breen G, </w:t>
      </w:r>
      <w:proofErr w:type="spellStart"/>
      <w:r w:rsidRPr="00A92065">
        <w:rPr>
          <w:rFonts w:ascii="Arial" w:hAnsi="Arial" w:cs="Arial"/>
          <w:color w:val="000000" w:themeColor="text1"/>
          <w:sz w:val="22"/>
          <w:szCs w:val="22"/>
        </w:rPr>
        <w:t>Corvin</w:t>
      </w:r>
      <w:proofErr w:type="spellEnd"/>
      <w:r w:rsidRPr="00A92065">
        <w:rPr>
          <w:rFonts w:ascii="Arial" w:hAnsi="Arial" w:cs="Arial"/>
          <w:color w:val="000000" w:themeColor="text1"/>
          <w:sz w:val="22"/>
          <w:szCs w:val="22"/>
        </w:rPr>
        <w:t xml:space="preserve"> A, Craddock N, </w:t>
      </w:r>
      <w:proofErr w:type="spellStart"/>
      <w:r w:rsidRPr="00A92065">
        <w:rPr>
          <w:rFonts w:ascii="Arial" w:hAnsi="Arial" w:cs="Arial"/>
          <w:color w:val="000000" w:themeColor="text1"/>
          <w:sz w:val="22"/>
          <w:szCs w:val="22"/>
        </w:rPr>
        <w:t>DiFlorio</w:t>
      </w:r>
      <w:proofErr w:type="spellEnd"/>
      <w:r w:rsidRPr="00A92065">
        <w:rPr>
          <w:rFonts w:ascii="Arial" w:hAnsi="Arial" w:cs="Arial"/>
          <w:color w:val="000000" w:themeColor="text1"/>
          <w:sz w:val="22"/>
          <w:szCs w:val="22"/>
        </w:rPr>
        <w:t xml:space="preserve"> A, </w:t>
      </w:r>
      <w:proofErr w:type="spellStart"/>
      <w:r w:rsidRPr="00A92065">
        <w:rPr>
          <w:rFonts w:ascii="Arial" w:hAnsi="Arial" w:cs="Arial"/>
          <w:color w:val="000000" w:themeColor="text1"/>
          <w:sz w:val="22"/>
          <w:szCs w:val="22"/>
        </w:rPr>
        <w:t>Hultman</w:t>
      </w:r>
      <w:proofErr w:type="spellEnd"/>
      <w:r w:rsidRPr="00A92065">
        <w:rPr>
          <w:rFonts w:ascii="Arial" w:hAnsi="Arial" w:cs="Arial"/>
          <w:color w:val="000000" w:themeColor="text1"/>
          <w:sz w:val="22"/>
          <w:szCs w:val="22"/>
        </w:rPr>
        <w:t xml:space="preserve"> CM, Landen M, Lewis C, </w:t>
      </w:r>
      <w:proofErr w:type="spellStart"/>
      <w:r w:rsidRPr="00A92065">
        <w:rPr>
          <w:rFonts w:ascii="Arial" w:hAnsi="Arial" w:cs="Arial"/>
          <w:color w:val="000000" w:themeColor="text1"/>
          <w:sz w:val="22"/>
          <w:szCs w:val="22"/>
        </w:rPr>
        <w:t>McCarroll</w:t>
      </w:r>
      <w:proofErr w:type="spellEnd"/>
      <w:r w:rsidRPr="00A92065">
        <w:rPr>
          <w:rFonts w:ascii="Arial" w:hAnsi="Arial" w:cs="Arial"/>
          <w:color w:val="000000" w:themeColor="text1"/>
          <w:sz w:val="22"/>
          <w:szCs w:val="22"/>
        </w:rPr>
        <w:t xml:space="preserve"> SA, Richard McCombie W, McGuffin P, McIntosh A, </w:t>
      </w:r>
      <w:proofErr w:type="spellStart"/>
      <w:r w:rsidRPr="00A92065">
        <w:rPr>
          <w:rFonts w:ascii="Arial" w:hAnsi="Arial" w:cs="Arial"/>
          <w:color w:val="000000" w:themeColor="text1"/>
          <w:sz w:val="22"/>
          <w:szCs w:val="22"/>
        </w:rPr>
        <w:t>McQuillin</w:t>
      </w:r>
      <w:proofErr w:type="spellEnd"/>
      <w:r w:rsidRPr="00A92065">
        <w:rPr>
          <w:rFonts w:ascii="Arial" w:hAnsi="Arial" w:cs="Arial"/>
          <w:color w:val="000000" w:themeColor="text1"/>
          <w:sz w:val="22"/>
          <w:szCs w:val="22"/>
        </w:rPr>
        <w:t xml:space="preserve"> A, Morris D, Myers RM, O'Donovan M, </w:t>
      </w:r>
      <w:proofErr w:type="spellStart"/>
      <w:r w:rsidRPr="00A92065">
        <w:rPr>
          <w:rFonts w:ascii="Arial" w:hAnsi="Arial" w:cs="Arial"/>
          <w:color w:val="000000" w:themeColor="text1"/>
          <w:sz w:val="22"/>
          <w:szCs w:val="22"/>
        </w:rPr>
        <w:t>Ophoff</w:t>
      </w:r>
      <w:proofErr w:type="spellEnd"/>
      <w:r w:rsidRPr="00A92065">
        <w:rPr>
          <w:rFonts w:ascii="Arial" w:hAnsi="Arial" w:cs="Arial"/>
          <w:color w:val="000000" w:themeColor="text1"/>
          <w:sz w:val="22"/>
          <w:szCs w:val="22"/>
        </w:rPr>
        <w:t xml:space="preserve"> R, Boks M, Kahn R, Ouwehand W, Owen M, </w:t>
      </w:r>
      <w:proofErr w:type="spellStart"/>
      <w:r w:rsidRPr="00A92065">
        <w:rPr>
          <w:rFonts w:ascii="Arial" w:hAnsi="Arial" w:cs="Arial"/>
          <w:color w:val="000000" w:themeColor="text1"/>
          <w:sz w:val="22"/>
          <w:szCs w:val="22"/>
        </w:rPr>
        <w:t>Pato</w:t>
      </w:r>
      <w:proofErr w:type="spellEnd"/>
      <w:r w:rsidRPr="00A92065">
        <w:rPr>
          <w:rFonts w:ascii="Arial" w:hAnsi="Arial" w:cs="Arial"/>
          <w:color w:val="000000" w:themeColor="text1"/>
          <w:sz w:val="22"/>
          <w:szCs w:val="22"/>
        </w:rPr>
        <w:t xml:space="preserve"> C, </w:t>
      </w:r>
      <w:proofErr w:type="spellStart"/>
      <w:r w:rsidRPr="00A92065">
        <w:rPr>
          <w:rFonts w:ascii="Arial" w:hAnsi="Arial" w:cs="Arial"/>
          <w:color w:val="000000" w:themeColor="text1"/>
          <w:sz w:val="22"/>
          <w:szCs w:val="22"/>
        </w:rPr>
        <w:t>Pato</w:t>
      </w:r>
      <w:proofErr w:type="spellEnd"/>
      <w:r w:rsidRPr="00A92065">
        <w:rPr>
          <w:rFonts w:ascii="Arial" w:hAnsi="Arial" w:cs="Arial"/>
          <w:color w:val="000000" w:themeColor="text1"/>
          <w:sz w:val="22"/>
          <w:szCs w:val="22"/>
        </w:rPr>
        <w:t xml:space="preserve"> M, </w:t>
      </w:r>
      <w:proofErr w:type="spellStart"/>
      <w:r w:rsidRPr="00A92065">
        <w:rPr>
          <w:rFonts w:ascii="Arial" w:hAnsi="Arial" w:cs="Arial"/>
          <w:color w:val="000000" w:themeColor="text1"/>
          <w:sz w:val="22"/>
          <w:szCs w:val="22"/>
        </w:rPr>
        <w:t>Posthuma</w:t>
      </w:r>
      <w:proofErr w:type="spellEnd"/>
      <w:r w:rsidRPr="00A92065">
        <w:rPr>
          <w:rFonts w:ascii="Arial" w:hAnsi="Arial" w:cs="Arial"/>
          <w:color w:val="000000" w:themeColor="text1"/>
          <w:sz w:val="22"/>
          <w:szCs w:val="22"/>
        </w:rPr>
        <w:t xml:space="preserve"> D, Potash JB, </w:t>
      </w:r>
      <w:proofErr w:type="spellStart"/>
      <w:r w:rsidRPr="00A92065">
        <w:rPr>
          <w:rFonts w:ascii="Arial" w:hAnsi="Arial" w:cs="Arial"/>
          <w:color w:val="000000" w:themeColor="text1"/>
          <w:sz w:val="22"/>
          <w:szCs w:val="22"/>
        </w:rPr>
        <w:t>Reif</w:t>
      </w:r>
      <w:proofErr w:type="spellEnd"/>
      <w:r w:rsidRPr="00A92065">
        <w:rPr>
          <w:rFonts w:ascii="Arial" w:hAnsi="Arial" w:cs="Arial"/>
          <w:color w:val="000000" w:themeColor="text1"/>
          <w:sz w:val="22"/>
          <w:szCs w:val="22"/>
        </w:rPr>
        <w:t xml:space="preserve"> A, </w:t>
      </w:r>
      <w:proofErr w:type="spellStart"/>
      <w:r w:rsidRPr="00A92065">
        <w:rPr>
          <w:rFonts w:ascii="Arial" w:hAnsi="Arial" w:cs="Arial"/>
          <w:color w:val="000000" w:themeColor="text1"/>
          <w:sz w:val="22"/>
          <w:szCs w:val="22"/>
        </w:rPr>
        <w:t>Sklar</w:t>
      </w:r>
      <w:proofErr w:type="spellEnd"/>
      <w:r w:rsidRPr="00A92065">
        <w:rPr>
          <w:rFonts w:ascii="Arial" w:hAnsi="Arial" w:cs="Arial"/>
          <w:color w:val="000000" w:themeColor="text1"/>
          <w:sz w:val="22"/>
          <w:szCs w:val="22"/>
        </w:rPr>
        <w:t xml:space="preserve"> P, </w:t>
      </w:r>
      <w:proofErr w:type="spellStart"/>
      <w:r w:rsidRPr="00A92065">
        <w:rPr>
          <w:rFonts w:ascii="Arial" w:hAnsi="Arial" w:cs="Arial"/>
          <w:color w:val="000000" w:themeColor="text1"/>
          <w:sz w:val="22"/>
          <w:szCs w:val="22"/>
        </w:rPr>
        <w:t>Smoller</w:t>
      </w:r>
      <w:proofErr w:type="spellEnd"/>
      <w:r w:rsidRPr="00A92065">
        <w:rPr>
          <w:rFonts w:ascii="Arial" w:hAnsi="Arial" w:cs="Arial"/>
          <w:color w:val="000000" w:themeColor="text1"/>
          <w:sz w:val="22"/>
          <w:szCs w:val="22"/>
        </w:rPr>
        <w:t xml:space="preserve"> J, Sullivan PF, Vincent J, Walters J, Neale B, Purcell S, </w:t>
      </w:r>
      <w:proofErr w:type="spellStart"/>
      <w:r w:rsidRPr="00A92065">
        <w:rPr>
          <w:rFonts w:ascii="Arial" w:hAnsi="Arial" w:cs="Arial"/>
          <w:color w:val="000000" w:themeColor="text1"/>
          <w:sz w:val="22"/>
          <w:szCs w:val="22"/>
        </w:rPr>
        <w:t>Risch</w:t>
      </w:r>
      <w:proofErr w:type="spellEnd"/>
      <w:r w:rsidRPr="00A92065">
        <w:rPr>
          <w:rFonts w:ascii="Arial" w:hAnsi="Arial" w:cs="Arial"/>
          <w:color w:val="000000" w:themeColor="text1"/>
          <w:sz w:val="22"/>
          <w:szCs w:val="22"/>
        </w:rPr>
        <w:t xml:space="preserve"> N, Schaefer C, Stahl EA, </w:t>
      </w:r>
      <w:proofErr w:type="spellStart"/>
      <w:r w:rsidRPr="00A92065">
        <w:rPr>
          <w:rFonts w:ascii="Arial" w:hAnsi="Arial" w:cs="Arial"/>
          <w:color w:val="000000" w:themeColor="text1"/>
          <w:sz w:val="22"/>
          <w:szCs w:val="22"/>
        </w:rPr>
        <w:t>Zandi</w:t>
      </w:r>
      <w:proofErr w:type="spellEnd"/>
      <w:r w:rsidRPr="00A92065">
        <w:rPr>
          <w:rFonts w:ascii="Arial" w:hAnsi="Arial" w:cs="Arial"/>
          <w:color w:val="000000" w:themeColor="text1"/>
          <w:sz w:val="22"/>
          <w:szCs w:val="22"/>
        </w:rPr>
        <w:t xml:space="preserve"> PP, Scott LJ. </w:t>
      </w:r>
      <w:hyperlink r:id="rId19" w:history="1">
        <w:r w:rsidRPr="00A92065">
          <w:rPr>
            <w:rFonts w:ascii="Arial" w:hAnsi="Arial" w:cs="Arial"/>
            <w:color w:val="000000" w:themeColor="text1"/>
            <w:sz w:val="22"/>
            <w:szCs w:val="22"/>
          </w:rPr>
          <w:t xml:space="preserve">Investigating rare pathogenic/likely pathogenic </w:t>
        </w:r>
        <w:proofErr w:type="spellStart"/>
        <w:r w:rsidRPr="00A92065">
          <w:rPr>
            <w:rFonts w:ascii="Arial" w:hAnsi="Arial" w:cs="Arial"/>
            <w:color w:val="000000" w:themeColor="text1"/>
            <w:sz w:val="22"/>
            <w:szCs w:val="22"/>
          </w:rPr>
          <w:t>exonic</w:t>
        </w:r>
        <w:proofErr w:type="spellEnd"/>
        <w:r w:rsidRPr="00A92065">
          <w:rPr>
            <w:rFonts w:ascii="Arial" w:hAnsi="Arial" w:cs="Arial"/>
            <w:color w:val="000000" w:themeColor="text1"/>
            <w:sz w:val="22"/>
            <w:szCs w:val="22"/>
          </w:rPr>
          <w:t xml:space="preserve"> variation in bipolar disorder.</w:t>
        </w:r>
      </w:hyperlink>
      <w:r w:rsidRPr="00A92065">
        <w:rPr>
          <w:rFonts w:ascii="Arial" w:hAnsi="Arial" w:cs="Arial"/>
          <w:color w:val="000000" w:themeColor="text1"/>
          <w:sz w:val="22"/>
          <w:szCs w:val="22"/>
        </w:rPr>
        <w:t xml:space="preserve"> Mol Psychiatry. 2021 (</w:t>
      </w:r>
      <w:proofErr w:type="spellStart"/>
      <w:r w:rsidRPr="00A92065">
        <w:rPr>
          <w:rFonts w:ascii="Arial" w:hAnsi="Arial" w:cs="Arial"/>
          <w:color w:val="000000" w:themeColor="text1"/>
          <w:sz w:val="22"/>
          <w:szCs w:val="22"/>
        </w:rPr>
        <w:t>Epub</w:t>
      </w:r>
      <w:proofErr w:type="spellEnd"/>
      <w:r w:rsidRPr="00A92065">
        <w:rPr>
          <w:rFonts w:ascii="Arial" w:hAnsi="Arial" w:cs="Arial"/>
          <w:color w:val="000000" w:themeColor="text1"/>
          <w:sz w:val="22"/>
          <w:szCs w:val="22"/>
        </w:rPr>
        <w:t xml:space="preserve"> Jan 22). PMID: 33483695</w:t>
      </w:r>
    </w:p>
    <w:p w14:paraId="798076CB" w14:textId="77777777" w:rsidR="006A01E1" w:rsidRPr="006A01E1" w:rsidRDefault="00A92065" w:rsidP="006A01E1">
      <w:pPr>
        <w:pStyle w:val="olli"/>
        <w:numPr>
          <w:ilvl w:val="0"/>
          <w:numId w:val="1"/>
        </w:numPr>
        <w:spacing w:after="150" w:line="240" w:lineRule="atLeast"/>
        <w:ind w:left="390" w:right="90" w:hanging="485"/>
        <w:rPr>
          <w:rFonts w:ascii="Arial" w:eastAsia="Arial" w:hAnsi="Arial" w:cs="Arial"/>
          <w:color w:val="000000"/>
          <w:sz w:val="22"/>
          <w:szCs w:val="22"/>
        </w:rPr>
      </w:pPr>
      <w:r w:rsidRPr="00A92065">
        <w:rPr>
          <w:rFonts w:ascii="Arial" w:hAnsi="Arial" w:cs="Arial"/>
          <w:color w:val="000000" w:themeColor="text1"/>
          <w:sz w:val="22"/>
          <w:szCs w:val="22"/>
        </w:rPr>
        <w:t xml:space="preserve">Wei CY, Yang JH, Yeh EC, Tsai MF, Kao HJ, Lo CZ, Chang LP, Lin WJ, Hsieh FJ, </w:t>
      </w:r>
      <w:proofErr w:type="spellStart"/>
      <w:r w:rsidRPr="00A92065">
        <w:rPr>
          <w:rFonts w:ascii="Arial" w:hAnsi="Arial" w:cs="Arial"/>
          <w:color w:val="000000" w:themeColor="text1"/>
          <w:sz w:val="22"/>
          <w:szCs w:val="22"/>
        </w:rPr>
        <w:t>Belsare</w:t>
      </w:r>
      <w:proofErr w:type="spellEnd"/>
      <w:r w:rsidRPr="00A92065">
        <w:rPr>
          <w:rFonts w:ascii="Arial" w:hAnsi="Arial" w:cs="Arial"/>
          <w:color w:val="000000" w:themeColor="text1"/>
          <w:sz w:val="22"/>
          <w:szCs w:val="22"/>
        </w:rPr>
        <w:t xml:space="preserve"> S, Bhaskar A, </w:t>
      </w:r>
      <w:proofErr w:type="spellStart"/>
      <w:r w:rsidRPr="00A92065">
        <w:rPr>
          <w:rFonts w:ascii="Arial" w:hAnsi="Arial" w:cs="Arial"/>
          <w:color w:val="000000" w:themeColor="text1"/>
          <w:sz w:val="22"/>
          <w:szCs w:val="22"/>
        </w:rPr>
        <w:t>Su</w:t>
      </w:r>
      <w:proofErr w:type="spellEnd"/>
      <w:r w:rsidRPr="00A92065">
        <w:rPr>
          <w:rFonts w:ascii="Arial" w:hAnsi="Arial" w:cs="Arial"/>
          <w:color w:val="000000" w:themeColor="text1"/>
          <w:sz w:val="22"/>
          <w:szCs w:val="22"/>
        </w:rPr>
        <w:t xml:space="preserve"> MW, Lee TC, Lin YL, Liu FT, Shen CY, Li LH, Chen CH, Wall JD, Wu JY, Kwok PY. </w:t>
      </w:r>
      <w:hyperlink r:id="rId20" w:history="1">
        <w:r w:rsidRPr="00A92065">
          <w:rPr>
            <w:rFonts w:ascii="Arial" w:hAnsi="Arial" w:cs="Arial"/>
            <w:color w:val="000000" w:themeColor="text1"/>
            <w:sz w:val="22"/>
            <w:szCs w:val="22"/>
          </w:rPr>
          <w:t>Genetic profiles of 103,106 individuals in the Taiwan Biobank provide insights into the health and history of Han Chinese.</w:t>
        </w:r>
      </w:hyperlink>
      <w:r w:rsidRPr="00A92065">
        <w:rPr>
          <w:rFonts w:ascii="Arial" w:hAnsi="Arial" w:cs="Arial"/>
          <w:color w:val="000000" w:themeColor="text1"/>
          <w:sz w:val="22"/>
          <w:szCs w:val="22"/>
        </w:rPr>
        <w:t xml:space="preserve"> NPJ </w:t>
      </w:r>
      <w:proofErr w:type="spellStart"/>
      <w:r w:rsidRPr="00A92065">
        <w:rPr>
          <w:rFonts w:ascii="Arial" w:hAnsi="Arial" w:cs="Arial"/>
          <w:color w:val="000000" w:themeColor="text1"/>
          <w:sz w:val="22"/>
          <w:szCs w:val="22"/>
        </w:rPr>
        <w:t>Genom</w:t>
      </w:r>
      <w:proofErr w:type="spellEnd"/>
      <w:r w:rsidRPr="00A92065">
        <w:rPr>
          <w:rFonts w:ascii="Arial" w:hAnsi="Arial" w:cs="Arial"/>
          <w:color w:val="000000" w:themeColor="text1"/>
          <w:sz w:val="22"/>
          <w:szCs w:val="22"/>
        </w:rPr>
        <w:t xml:space="preserve"> Med. 2021 Feb 11;6(1):10. PMID: 33574314</w:t>
      </w:r>
    </w:p>
    <w:p w14:paraId="741058F3" w14:textId="77777777" w:rsidR="002A3D35" w:rsidRPr="002A3D35" w:rsidRDefault="006A01E1" w:rsidP="002A3D35">
      <w:pPr>
        <w:pStyle w:val="olli"/>
        <w:numPr>
          <w:ilvl w:val="0"/>
          <w:numId w:val="1"/>
        </w:numPr>
        <w:spacing w:after="150" w:line="240" w:lineRule="atLeast"/>
        <w:ind w:left="390" w:right="90" w:hanging="485"/>
        <w:rPr>
          <w:rFonts w:ascii="Arial" w:eastAsia="Arial" w:hAnsi="Arial" w:cs="Arial"/>
          <w:color w:val="000000"/>
          <w:sz w:val="22"/>
          <w:szCs w:val="22"/>
        </w:rPr>
      </w:pPr>
      <w:proofErr w:type="spellStart"/>
      <w:r w:rsidRPr="006A01E1">
        <w:rPr>
          <w:rFonts w:ascii="Arial" w:hAnsi="Arial" w:cs="Arial"/>
          <w:color w:val="000000" w:themeColor="text1"/>
          <w:sz w:val="22"/>
          <w:szCs w:val="22"/>
        </w:rPr>
        <w:t>Mostovoy</w:t>
      </w:r>
      <w:proofErr w:type="spellEnd"/>
      <w:r w:rsidRPr="006A01E1">
        <w:rPr>
          <w:rFonts w:ascii="Arial" w:hAnsi="Arial" w:cs="Arial"/>
          <w:color w:val="000000" w:themeColor="text1"/>
          <w:sz w:val="22"/>
          <w:szCs w:val="22"/>
        </w:rPr>
        <w:t xml:space="preserve"> Y, Yilmaz F, Chow SK, Chu C, Lin C, Geiger EA, Meeks NJL, Chatfield KC, Coughlin CR, </w:t>
      </w:r>
      <w:proofErr w:type="spellStart"/>
      <w:r w:rsidRPr="006A01E1">
        <w:rPr>
          <w:rFonts w:ascii="Arial" w:hAnsi="Arial" w:cs="Arial"/>
          <w:color w:val="000000" w:themeColor="text1"/>
          <w:sz w:val="22"/>
          <w:szCs w:val="22"/>
        </w:rPr>
        <w:t>Surti</w:t>
      </w:r>
      <w:proofErr w:type="spellEnd"/>
      <w:r w:rsidRPr="006A01E1">
        <w:rPr>
          <w:rFonts w:ascii="Arial" w:hAnsi="Arial" w:cs="Arial"/>
          <w:color w:val="000000" w:themeColor="text1"/>
          <w:sz w:val="22"/>
          <w:szCs w:val="22"/>
        </w:rPr>
        <w:t xml:space="preserve"> U, Kwok PY, Shaikh TH. </w:t>
      </w:r>
      <w:hyperlink r:id="rId21" w:history="1">
        <w:r w:rsidRPr="006A01E1">
          <w:rPr>
            <w:rFonts w:ascii="Arial" w:hAnsi="Arial" w:cs="Arial"/>
            <w:color w:val="000000" w:themeColor="text1"/>
            <w:sz w:val="22"/>
            <w:szCs w:val="22"/>
          </w:rPr>
          <w:t>Genomic regions associated with microdeletion/ microduplication syndromes exhibit extreme diversity of structural variation.</w:t>
        </w:r>
      </w:hyperlink>
      <w:r w:rsidRPr="006A01E1">
        <w:rPr>
          <w:rFonts w:ascii="Arial" w:hAnsi="Arial" w:cs="Arial"/>
          <w:color w:val="000000" w:themeColor="text1"/>
          <w:sz w:val="22"/>
          <w:szCs w:val="22"/>
        </w:rPr>
        <w:t xml:space="preserve"> Genetics. 2021 Feb 9;217(2</w:t>
      </w:r>
      <w:proofErr w:type="gramStart"/>
      <w:r w:rsidRPr="006A01E1">
        <w:rPr>
          <w:rFonts w:ascii="Arial" w:hAnsi="Arial" w:cs="Arial"/>
          <w:color w:val="000000" w:themeColor="text1"/>
          <w:sz w:val="22"/>
          <w:szCs w:val="22"/>
        </w:rPr>
        <w:t>):iyaa</w:t>
      </w:r>
      <w:proofErr w:type="gramEnd"/>
      <w:r w:rsidRPr="006A01E1">
        <w:rPr>
          <w:rFonts w:ascii="Arial" w:hAnsi="Arial" w:cs="Arial"/>
          <w:color w:val="000000" w:themeColor="text1"/>
          <w:sz w:val="22"/>
          <w:szCs w:val="22"/>
        </w:rPr>
        <w:t>038. PMID: 33724415</w:t>
      </w:r>
    </w:p>
    <w:p w14:paraId="05926728" w14:textId="3290A6B9" w:rsidR="002A3D35" w:rsidRPr="002A3D35" w:rsidRDefault="006A01E1" w:rsidP="002A3D35">
      <w:pPr>
        <w:pStyle w:val="olli"/>
        <w:numPr>
          <w:ilvl w:val="0"/>
          <w:numId w:val="1"/>
        </w:numPr>
        <w:spacing w:after="150" w:line="240" w:lineRule="atLeast"/>
        <w:ind w:left="390" w:right="90" w:hanging="485"/>
        <w:rPr>
          <w:rFonts w:ascii="Arial" w:eastAsia="Arial" w:hAnsi="Arial" w:cs="Arial"/>
          <w:color w:val="000000"/>
          <w:sz w:val="22"/>
          <w:szCs w:val="22"/>
        </w:rPr>
      </w:pPr>
      <w:proofErr w:type="spellStart"/>
      <w:r w:rsidRPr="002A3D35">
        <w:rPr>
          <w:rFonts w:ascii="Arial" w:hAnsi="Arial" w:cs="Arial"/>
          <w:color w:val="000000" w:themeColor="text1"/>
          <w:sz w:val="22"/>
          <w:szCs w:val="22"/>
        </w:rPr>
        <w:t>Fujito</w:t>
      </w:r>
      <w:proofErr w:type="spellEnd"/>
      <w:r w:rsidRPr="002A3D35">
        <w:rPr>
          <w:rFonts w:ascii="Arial" w:hAnsi="Arial" w:cs="Arial"/>
          <w:color w:val="000000" w:themeColor="text1"/>
          <w:sz w:val="22"/>
          <w:szCs w:val="22"/>
        </w:rPr>
        <w:t xml:space="preserve"> NT, Hanna ZR, Levy-</w:t>
      </w:r>
      <w:proofErr w:type="spellStart"/>
      <w:r w:rsidRPr="002A3D35">
        <w:rPr>
          <w:rFonts w:ascii="Arial" w:hAnsi="Arial" w:cs="Arial"/>
          <w:color w:val="000000" w:themeColor="text1"/>
          <w:sz w:val="22"/>
          <w:szCs w:val="22"/>
        </w:rPr>
        <w:t>Sakin</w:t>
      </w:r>
      <w:proofErr w:type="spellEnd"/>
      <w:r w:rsidRPr="002A3D35">
        <w:rPr>
          <w:rFonts w:ascii="Arial" w:hAnsi="Arial" w:cs="Arial"/>
          <w:color w:val="000000" w:themeColor="text1"/>
          <w:sz w:val="22"/>
          <w:szCs w:val="22"/>
        </w:rPr>
        <w:t xml:space="preserve"> M, Bowie RCK, Kwok PY, </w:t>
      </w:r>
      <w:proofErr w:type="spellStart"/>
      <w:r w:rsidRPr="002A3D35">
        <w:rPr>
          <w:rFonts w:ascii="Arial" w:hAnsi="Arial" w:cs="Arial"/>
          <w:color w:val="000000" w:themeColor="text1"/>
          <w:sz w:val="22"/>
          <w:szCs w:val="22"/>
        </w:rPr>
        <w:t>Dumbacher</w:t>
      </w:r>
      <w:proofErr w:type="spellEnd"/>
      <w:r w:rsidRPr="002A3D35">
        <w:rPr>
          <w:rFonts w:ascii="Arial" w:hAnsi="Arial" w:cs="Arial"/>
          <w:color w:val="000000" w:themeColor="text1"/>
          <w:sz w:val="22"/>
          <w:szCs w:val="22"/>
        </w:rPr>
        <w:t xml:space="preserve"> JP, Wall JD. </w:t>
      </w:r>
      <w:hyperlink r:id="rId22" w:history="1">
        <w:r w:rsidRPr="002A3D35">
          <w:rPr>
            <w:rFonts w:ascii="Arial" w:hAnsi="Arial" w:cs="Arial"/>
            <w:color w:val="000000" w:themeColor="text1"/>
            <w:sz w:val="22"/>
            <w:szCs w:val="22"/>
          </w:rPr>
          <w:t>Genomic variation and recent population histories of spotted (</w:t>
        </w:r>
        <w:proofErr w:type="spellStart"/>
        <w:r w:rsidRPr="002A3D35">
          <w:rPr>
            <w:rFonts w:ascii="Arial" w:hAnsi="Arial" w:cs="Arial"/>
            <w:color w:val="000000" w:themeColor="text1"/>
            <w:sz w:val="22"/>
            <w:szCs w:val="22"/>
          </w:rPr>
          <w:t>Strix</w:t>
        </w:r>
        <w:proofErr w:type="spellEnd"/>
        <w:r w:rsidRPr="002A3D35">
          <w:rPr>
            <w:rFonts w:ascii="Arial" w:hAnsi="Arial" w:cs="Arial"/>
            <w:color w:val="000000" w:themeColor="text1"/>
            <w:sz w:val="22"/>
            <w:szCs w:val="22"/>
          </w:rPr>
          <w:t xml:space="preserve"> occidentalis) and barred (S. varia) owls.</w:t>
        </w:r>
      </w:hyperlink>
      <w:r w:rsidRPr="002A3D35">
        <w:rPr>
          <w:rFonts w:ascii="Arial" w:hAnsi="Arial" w:cs="Arial"/>
          <w:color w:val="000000" w:themeColor="text1"/>
          <w:sz w:val="22"/>
          <w:szCs w:val="22"/>
        </w:rPr>
        <w:t xml:space="preserve"> Genome Biol </w:t>
      </w:r>
      <w:proofErr w:type="spellStart"/>
      <w:r w:rsidRPr="002A3D35">
        <w:rPr>
          <w:rFonts w:ascii="Arial" w:hAnsi="Arial" w:cs="Arial"/>
          <w:color w:val="000000" w:themeColor="text1"/>
          <w:sz w:val="22"/>
          <w:szCs w:val="22"/>
        </w:rPr>
        <w:t>Evol</w:t>
      </w:r>
      <w:proofErr w:type="spellEnd"/>
      <w:r w:rsidRPr="002A3D35">
        <w:rPr>
          <w:rFonts w:ascii="Arial" w:hAnsi="Arial" w:cs="Arial"/>
          <w:color w:val="000000" w:themeColor="text1"/>
          <w:sz w:val="22"/>
          <w:szCs w:val="22"/>
        </w:rPr>
        <w:t xml:space="preserve">. </w:t>
      </w:r>
      <w:r w:rsidR="002A3D35" w:rsidRPr="002A3D35">
        <w:rPr>
          <w:rFonts w:ascii="Arial" w:hAnsi="Arial" w:cs="Arial"/>
          <w:color w:val="000000" w:themeColor="text1"/>
          <w:sz w:val="22"/>
          <w:szCs w:val="22"/>
          <w:shd w:val="clear" w:color="auto" w:fill="FFFFFF"/>
        </w:rPr>
        <w:t>2021 May 7;13(5</w:t>
      </w:r>
      <w:proofErr w:type="gramStart"/>
      <w:r w:rsidR="002A3D35" w:rsidRPr="002A3D35">
        <w:rPr>
          <w:rFonts w:ascii="Arial" w:hAnsi="Arial" w:cs="Arial"/>
          <w:color w:val="000000" w:themeColor="text1"/>
          <w:sz w:val="22"/>
          <w:szCs w:val="22"/>
          <w:shd w:val="clear" w:color="auto" w:fill="FFFFFF"/>
        </w:rPr>
        <w:t>):evab</w:t>
      </w:r>
      <w:proofErr w:type="gramEnd"/>
      <w:r w:rsidR="002A3D35" w:rsidRPr="002A3D35">
        <w:rPr>
          <w:rFonts w:ascii="Arial" w:hAnsi="Arial" w:cs="Arial"/>
          <w:color w:val="000000" w:themeColor="text1"/>
          <w:sz w:val="22"/>
          <w:szCs w:val="22"/>
          <w:shd w:val="clear" w:color="auto" w:fill="FFFFFF"/>
        </w:rPr>
        <w:t>066</w:t>
      </w:r>
      <w:r w:rsidRPr="002A3D35">
        <w:rPr>
          <w:rFonts w:ascii="Arial" w:hAnsi="Arial" w:cs="Arial"/>
          <w:color w:val="000000" w:themeColor="text1"/>
          <w:sz w:val="22"/>
          <w:szCs w:val="22"/>
        </w:rPr>
        <w:t>. PMID: 33764456</w:t>
      </w:r>
    </w:p>
    <w:p w14:paraId="38552150" w14:textId="66E54B9B" w:rsidR="002A3D35" w:rsidRPr="002A3D35" w:rsidRDefault="006A01E1" w:rsidP="002A3D35">
      <w:pPr>
        <w:pStyle w:val="olli"/>
        <w:numPr>
          <w:ilvl w:val="0"/>
          <w:numId w:val="1"/>
        </w:numPr>
        <w:spacing w:after="150" w:line="240" w:lineRule="atLeast"/>
        <w:ind w:left="390" w:right="90" w:hanging="485"/>
        <w:rPr>
          <w:rFonts w:ascii="Arial" w:eastAsia="Arial" w:hAnsi="Arial" w:cs="Arial"/>
          <w:color w:val="000000"/>
          <w:sz w:val="22"/>
          <w:szCs w:val="22"/>
        </w:rPr>
      </w:pPr>
      <w:r w:rsidRPr="002A3D35">
        <w:rPr>
          <w:rFonts w:ascii="Arial" w:hAnsi="Arial" w:cs="Arial"/>
          <w:color w:val="000000" w:themeColor="text1"/>
          <w:sz w:val="22"/>
          <w:szCs w:val="22"/>
        </w:rPr>
        <w:lastRenderedPageBreak/>
        <w:t xml:space="preserve">Sheppard SE, Campbell IM, Harr MH, Gold N, Li D, </w:t>
      </w:r>
      <w:proofErr w:type="spellStart"/>
      <w:r w:rsidRPr="002A3D35">
        <w:rPr>
          <w:rFonts w:ascii="Arial" w:hAnsi="Arial" w:cs="Arial"/>
          <w:color w:val="000000" w:themeColor="text1"/>
          <w:sz w:val="22"/>
          <w:szCs w:val="22"/>
        </w:rPr>
        <w:t>Bjornsson</w:t>
      </w:r>
      <w:proofErr w:type="spellEnd"/>
      <w:r w:rsidRPr="002A3D35">
        <w:rPr>
          <w:rFonts w:ascii="Arial" w:hAnsi="Arial" w:cs="Arial"/>
          <w:color w:val="000000" w:themeColor="text1"/>
          <w:sz w:val="22"/>
          <w:szCs w:val="22"/>
        </w:rPr>
        <w:t xml:space="preserve"> HT, Cohen JS, </w:t>
      </w:r>
      <w:proofErr w:type="spellStart"/>
      <w:r w:rsidRPr="002A3D35">
        <w:rPr>
          <w:rFonts w:ascii="Arial" w:hAnsi="Arial" w:cs="Arial"/>
          <w:color w:val="000000" w:themeColor="text1"/>
          <w:sz w:val="22"/>
          <w:szCs w:val="22"/>
        </w:rPr>
        <w:t>Fahrner</w:t>
      </w:r>
      <w:proofErr w:type="spellEnd"/>
      <w:r w:rsidRPr="002A3D35">
        <w:rPr>
          <w:rFonts w:ascii="Arial" w:hAnsi="Arial" w:cs="Arial"/>
          <w:color w:val="000000" w:themeColor="text1"/>
          <w:sz w:val="22"/>
          <w:szCs w:val="22"/>
        </w:rPr>
        <w:t xml:space="preserve"> JA, </w:t>
      </w:r>
      <w:proofErr w:type="spellStart"/>
      <w:r w:rsidRPr="002A3D35">
        <w:rPr>
          <w:rFonts w:ascii="Arial" w:hAnsi="Arial" w:cs="Arial"/>
          <w:color w:val="000000" w:themeColor="text1"/>
          <w:sz w:val="22"/>
          <w:szCs w:val="22"/>
        </w:rPr>
        <w:t>Fatemi</w:t>
      </w:r>
      <w:proofErr w:type="spellEnd"/>
      <w:r w:rsidRPr="002A3D35">
        <w:rPr>
          <w:rFonts w:ascii="Arial" w:hAnsi="Arial" w:cs="Arial"/>
          <w:color w:val="000000" w:themeColor="text1"/>
          <w:sz w:val="22"/>
          <w:szCs w:val="22"/>
        </w:rPr>
        <w:t xml:space="preserve"> A, Harris JR, Nowak C, Stevens CA, Grand K, Au M, Graham JM Jr, Sanchez-Lara PA, Campo MD, Jones MC, Abdul-Rahman O, </w:t>
      </w:r>
      <w:proofErr w:type="spellStart"/>
      <w:r w:rsidRPr="002A3D35">
        <w:rPr>
          <w:rFonts w:ascii="Arial" w:hAnsi="Arial" w:cs="Arial"/>
          <w:color w:val="000000" w:themeColor="text1"/>
          <w:sz w:val="22"/>
          <w:szCs w:val="22"/>
        </w:rPr>
        <w:t>Alkuraya</w:t>
      </w:r>
      <w:proofErr w:type="spellEnd"/>
      <w:r w:rsidRPr="002A3D35">
        <w:rPr>
          <w:rFonts w:ascii="Arial" w:hAnsi="Arial" w:cs="Arial"/>
          <w:color w:val="000000" w:themeColor="text1"/>
          <w:sz w:val="22"/>
          <w:szCs w:val="22"/>
        </w:rPr>
        <w:t xml:space="preserve"> FS, </w:t>
      </w:r>
      <w:proofErr w:type="spellStart"/>
      <w:r w:rsidRPr="002A3D35">
        <w:rPr>
          <w:rFonts w:ascii="Arial" w:hAnsi="Arial" w:cs="Arial"/>
          <w:color w:val="000000" w:themeColor="text1"/>
          <w:sz w:val="22"/>
          <w:szCs w:val="22"/>
        </w:rPr>
        <w:t>Bassetti</w:t>
      </w:r>
      <w:proofErr w:type="spellEnd"/>
      <w:r w:rsidRPr="002A3D35">
        <w:rPr>
          <w:rFonts w:ascii="Arial" w:hAnsi="Arial" w:cs="Arial"/>
          <w:color w:val="000000" w:themeColor="text1"/>
          <w:sz w:val="22"/>
          <w:szCs w:val="22"/>
        </w:rPr>
        <w:t xml:space="preserve"> JA, Bergstrom K, </w:t>
      </w:r>
      <w:proofErr w:type="spellStart"/>
      <w:r w:rsidRPr="002A3D35">
        <w:rPr>
          <w:rFonts w:ascii="Arial" w:hAnsi="Arial" w:cs="Arial"/>
          <w:color w:val="000000" w:themeColor="text1"/>
          <w:sz w:val="22"/>
          <w:szCs w:val="22"/>
        </w:rPr>
        <w:t>Bhoj</w:t>
      </w:r>
      <w:proofErr w:type="spellEnd"/>
      <w:r w:rsidRPr="002A3D35">
        <w:rPr>
          <w:rFonts w:ascii="Arial" w:hAnsi="Arial" w:cs="Arial"/>
          <w:color w:val="000000" w:themeColor="text1"/>
          <w:sz w:val="22"/>
          <w:szCs w:val="22"/>
        </w:rPr>
        <w:t xml:space="preserve"> E, Dugan S, Kaplan JD, </w:t>
      </w:r>
      <w:proofErr w:type="spellStart"/>
      <w:r w:rsidRPr="002A3D35">
        <w:rPr>
          <w:rFonts w:ascii="Arial" w:hAnsi="Arial" w:cs="Arial"/>
          <w:color w:val="000000" w:themeColor="text1"/>
          <w:sz w:val="22"/>
          <w:szCs w:val="22"/>
        </w:rPr>
        <w:t>Derar</w:t>
      </w:r>
      <w:proofErr w:type="spellEnd"/>
      <w:r w:rsidRPr="002A3D35">
        <w:rPr>
          <w:rFonts w:ascii="Arial" w:hAnsi="Arial" w:cs="Arial"/>
          <w:color w:val="000000" w:themeColor="text1"/>
          <w:sz w:val="22"/>
          <w:szCs w:val="22"/>
        </w:rPr>
        <w:t xml:space="preserve"> N, </w:t>
      </w:r>
      <w:proofErr w:type="spellStart"/>
      <w:r w:rsidRPr="002A3D35">
        <w:rPr>
          <w:rFonts w:ascii="Arial" w:hAnsi="Arial" w:cs="Arial"/>
          <w:color w:val="000000" w:themeColor="text1"/>
          <w:sz w:val="22"/>
          <w:szCs w:val="22"/>
        </w:rPr>
        <w:t>Gripp</w:t>
      </w:r>
      <w:proofErr w:type="spellEnd"/>
      <w:r w:rsidRPr="002A3D35">
        <w:rPr>
          <w:rFonts w:ascii="Arial" w:hAnsi="Arial" w:cs="Arial"/>
          <w:color w:val="000000" w:themeColor="text1"/>
          <w:sz w:val="22"/>
          <w:szCs w:val="22"/>
        </w:rPr>
        <w:t xml:space="preserve"> KW, Hauser N, Innes AM, Keena B, </w:t>
      </w:r>
      <w:proofErr w:type="spellStart"/>
      <w:r w:rsidRPr="002A3D35">
        <w:rPr>
          <w:rFonts w:ascii="Arial" w:hAnsi="Arial" w:cs="Arial"/>
          <w:color w:val="000000" w:themeColor="text1"/>
          <w:sz w:val="22"/>
          <w:szCs w:val="22"/>
        </w:rPr>
        <w:t>Kodra</w:t>
      </w:r>
      <w:proofErr w:type="spellEnd"/>
      <w:r w:rsidRPr="002A3D35">
        <w:rPr>
          <w:rFonts w:ascii="Arial" w:hAnsi="Arial" w:cs="Arial"/>
          <w:color w:val="000000" w:themeColor="text1"/>
          <w:sz w:val="22"/>
          <w:szCs w:val="22"/>
        </w:rPr>
        <w:t xml:space="preserve"> N, Miller R, Nelson B, </w:t>
      </w:r>
      <w:proofErr w:type="spellStart"/>
      <w:r w:rsidRPr="002A3D35">
        <w:rPr>
          <w:rFonts w:ascii="Arial" w:hAnsi="Arial" w:cs="Arial"/>
          <w:color w:val="000000" w:themeColor="text1"/>
          <w:sz w:val="22"/>
          <w:szCs w:val="22"/>
        </w:rPr>
        <w:t>Nowaczyk</w:t>
      </w:r>
      <w:proofErr w:type="spellEnd"/>
      <w:r w:rsidRPr="002A3D35">
        <w:rPr>
          <w:rFonts w:ascii="Arial" w:hAnsi="Arial" w:cs="Arial"/>
          <w:color w:val="000000" w:themeColor="text1"/>
          <w:sz w:val="22"/>
          <w:szCs w:val="22"/>
        </w:rPr>
        <w:t xml:space="preserve"> MJ, </w:t>
      </w:r>
      <w:proofErr w:type="spellStart"/>
      <w:r w:rsidRPr="002A3D35">
        <w:rPr>
          <w:rFonts w:ascii="Arial" w:hAnsi="Arial" w:cs="Arial"/>
          <w:color w:val="000000" w:themeColor="text1"/>
          <w:sz w:val="22"/>
          <w:szCs w:val="22"/>
        </w:rPr>
        <w:t>Rahbeeni</w:t>
      </w:r>
      <w:proofErr w:type="spellEnd"/>
      <w:r w:rsidRPr="002A3D35">
        <w:rPr>
          <w:rFonts w:ascii="Arial" w:hAnsi="Arial" w:cs="Arial"/>
          <w:color w:val="000000" w:themeColor="text1"/>
          <w:sz w:val="22"/>
          <w:szCs w:val="22"/>
        </w:rPr>
        <w:t xml:space="preserve"> Z, Ben-</w:t>
      </w:r>
      <w:proofErr w:type="spellStart"/>
      <w:r w:rsidRPr="002A3D35">
        <w:rPr>
          <w:rFonts w:ascii="Arial" w:hAnsi="Arial" w:cs="Arial"/>
          <w:color w:val="000000" w:themeColor="text1"/>
          <w:sz w:val="22"/>
          <w:szCs w:val="22"/>
        </w:rPr>
        <w:t>Shachar</w:t>
      </w:r>
      <w:proofErr w:type="spellEnd"/>
      <w:r w:rsidRPr="002A3D35">
        <w:rPr>
          <w:rFonts w:ascii="Arial" w:hAnsi="Arial" w:cs="Arial"/>
          <w:color w:val="000000" w:themeColor="text1"/>
          <w:sz w:val="22"/>
          <w:szCs w:val="22"/>
        </w:rPr>
        <w:t xml:space="preserve"> S, Shieh JT, </w:t>
      </w:r>
      <w:proofErr w:type="spellStart"/>
      <w:r w:rsidRPr="002A3D35">
        <w:rPr>
          <w:rFonts w:ascii="Arial" w:hAnsi="Arial" w:cs="Arial"/>
          <w:color w:val="000000" w:themeColor="text1"/>
          <w:sz w:val="22"/>
          <w:szCs w:val="22"/>
        </w:rPr>
        <w:t>Slavotinek</w:t>
      </w:r>
      <w:proofErr w:type="spellEnd"/>
      <w:r w:rsidRPr="002A3D35">
        <w:rPr>
          <w:rFonts w:ascii="Arial" w:hAnsi="Arial" w:cs="Arial"/>
          <w:color w:val="000000" w:themeColor="text1"/>
          <w:sz w:val="22"/>
          <w:szCs w:val="22"/>
        </w:rPr>
        <w:t xml:space="preserve"> A, Sobering AK, Abbott MA, Allain DC, </w:t>
      </w:r>
      <w:proofErr w:type="spellStart"/>
      <w:r w:rsidRPr="002A3D35">
        <w:rPr>
          <w:rFonts w:ascii="Arial" w:hAnsi="Arial" w:cs="Arial"/>
          <w:color w:val="000000" w:themeColor="text1"/>
          <w:sz w:val="22"/>
          <w:szCs w:val="22"/>
        </w:rPr>
        <w:t>Amlie</w:t>
      </w:r>
      <w:proofErr w:type="spellEnd"/>
      <w:r w:rsidRPr="002A3D35">
        <w:rPr>
          <w:rFonts w:ascii="Arial" w:hAnsi="Arial" w:cs="Arial"/>
          <w:color w:val="000000" w:themeColor="text1"/>
          <w:sz w:val="22"/>
          <w:szCs w:val="22"/>
        </w:rPr>
        <w:t xml:space="preserve">-Wolf L, Au PYB, </w:t>
      </w:r>
      <w:proofErr w:type="spellStart"/>
      <w:r w:rsidRPr="002A3D35">
        <w:rPr>
          <w:rFonts w:ascii="Arial" w:hAnsi="Arial" w:cs="Arial"/>
          <w:color w:val="000000" w:themeColor="text1"/>
          <w:sz w:val="22"/>
          <w:szCs w:val="22"/>
        </w:rPr>
        <w:t>Bedoukian</w:t>
      </w:r>
      <w:proofErr w:type="spellEnd"/>
      <w:r w:rsidRPr="002A3D35">
        <w:rPr>
          <w:rFonts w:ascii="Arial" w:hAnsi="Arial" w:cs="Arial"/>
          <w:color w:val="000000" w:themeColor="text1"/>
          <w:sz w:val="22"/>
          <w:szCs w:val="22"/>
        </w:rPr>
        <w:t xml:space="preserve"> E, Beek G, Barry J, Berg J, Bernstein JA, </w:t>
      </w:r>
      <w:proofErr w:type="spellStart"/>
      <w:r w:rsidRPr="002A3D35">
        <w:rPr>
          <w:rFonts w:ascii="Arial" w:hAnsi="Arial" w:cs="Arial"/>
          <w:color w:val="000000" w:themeColor="text1"/>
          <w:sz w:val="22"/>
          <w:szCs w:val="22"/>
        </w:rPr>
        <w:t>Cytrynbaum</w:t>
      </w:r>
      <w:proofErr w:type="spellEnd"/>
      <w:r w:rsidRPr="002A3D35">
        <w:rPr>
          <w:rFonts w:ascii="Arial" w:hAnsi="Arial" w:cs="Arial"/>
          <w:color w:val="000000" w:themeColor="text1"/>
          <w:sz w:val="22"/>
          <w:szCs w:val="22"/>
        </w:rPr>
        <w:t xml:space="preserve"> C, Chung BH, Donoghue S, </w:t>
      </w:r>
      <w:proofErr w:type="spellStart"/>
      <w:r w:rsidRPr="002A3D35">
        <w:rPr>
          <w:rFonts w:ascii="Arial" w:hAnsi="Arial" w:cs="Arial"/>
          <w:color w:val="000000" w:themeColor="text1"/>
          <w:sz w:val="22"/>
          <w:szCs w:val="22"/>
        </w:rPr>
        <w:t>Dorrani</w:t>
      </w:r>
      <w:proofErr w:type="spellEnd"/>
      <w:r w:rsidRPr="002A3D35">
        <w:rPr>
          <w:rFonts w:ascii="Arial" w:hAnsi="Arial" w:cs="Arial"/>
          <w:color w:val="000000" w:themeColor="text1"/>
          <w:sz w:val="22"/>
          <w:szCs w:val="22"/>
        </w:rPr>
        <w:t xml:space="preserve"> N, Eaton A, Flores-</w:t>
      </w:r>
      <w:proofErr w:type="spellStart"/>
      <w:r w:rsidRPr="002A3D35">
        <w:rPr>
          <w:rFonts w:ascii="Arial" w:hAnsi="Arial" w:cs="Arial"/>
          <w:color w:val="000000" w:themeColor="text1"/>
          <w:sz w:val="22"/>
          <w:szCs w:val="22"/>
        </w:rPr>
        <w:t>Daboub</w:t>
      </w:r>
      <w:proofErr w:type="spellEnd"/>
      <w:r w:rsidRPr="002A3D35">
        <w:rPr>
          <w:rFonts w:ascii="Arial" w:hAnsi="Arial" w:cs="Arial"/>
          <w:color w:val="000000" w:themeColor="text1"/>
          <w:sz w:val="22"/>
          <w:szCs w:val="22"/>
        </w:rPr>
        <w:t xml:space="preserve"> JA, </w:t>
      </w:r>
      <w:proofErr w:type="spellStart"/>
      <w:r w:rsidRPr="002A3D35">
        <w:rPr>
          <w:rFonts w:ascii="Arial" w:hAnsi="Arial" w:cs="Arial"/>
          <w:color w:val="000000" w:themeColor="text1"/>
          <w:sz w:val="22"/>
          <w:szCs w:val="22"/>
        </w:rPr>
        <w:t>Dubbs</w:t>
      </w:r>
      <w:proofErr w:type="spellEnd"/>
      <w:r w:rsidRPr="002A3D35">
        <w:rPr>
          <w:rFonts w:ascii="Arial" w:hAnsi="Arial" w:cs="Arial"/>
          <w:color w:val="000000" w:themeColor="text1"/>
          <w:sz w:val="22"/>
          <w:szCs w:val="22"/>
        </w:rPr>
        <w:t xml:space="preserve"> H, Felix CA, Fong CT, Fung JLF, </w:t>
      </w:r>
      <w:proofErr w:type="spellStart"/>
      <w:r w:rsidRPr="002A3D35">
        <w:rPr>
          <w:rFonts w:ascii="Arial" w:hAnsi="Arial" w:cs="Arial"/>
          <w:color w:val="000000" w:themeColor="text1"/>
          <w:sz w:val="22"/>
          <w:szCs w:val="22"/>
        </w:rPr>
        <w:t>Gangaram</w:t>
      </w:r>
      <w:proofErr w:type="spellEnd"/>
      <w:r w:rsidRPr="002A3D35">
        <w:rPr>
          <w:rFonts w:ascii="Arial" w:hAnsi="Arial" w:cs="Arial"/>
          <w:color w:val="000000" w:themeColor="text1"/>
          <w:sz w:val="22"/>
          <w:szCs w:val="22"/>
        </w:rPr>
        <w:t xml:space="preserve"> B, Goldstein A, Greenberg R, Ha TK, Hersh J, Izumi K, </w:t>
      </w:r>
      <w:proofErr w:type="spellStart"/>
      <w:r w:rsidRPr="002A3D35">
        <w:rPr>
          <w:rFonts w:ascii="Arial" w:hAnsi="Arial" w:cs="Arial"/>
          <w:color w:val="000000" w:themeColor="text1"/>
          <w:sz w:val="22"/>
          <w:szCs w:val="22"/>
        </w:rPr>
        <w:t>Kallish</w:t>
      </w:r>
      <w:proofErr w:type="spellEnd"/>
      <w:r w:rsidRPr="002A3D35">
        <w:rPr>
          <w:rFonts w:ascii="Arial" w:hAnsi="Arial" w:cs="Arial"/>
          <w:color w:val="000000" w:themeColor="text1"/>
          <w:sz w:val="22"/>
          <w:szCs w:val="22"/>
        </w:rPr>
        <w:t xml:space="preserve"> S, </w:t>
      </w:r>
      <w:proofErr w:type="spellStart"/>
      <w:r w:rsidRPr="002A3D35">
        <w:rPr>
          <w:rFonts w:ascii="Arial" w:hAnsi="Arial" w:cs="Arial"/>
          <w:color w:val="000000" w:themeColor="text1"/>
          <w:sz w:val="22"/>
          <w:szCs w:val="22"/>
        </w:rPr>
        <w:t>Kravets</w:t>
      </w:r>
      <w:proofErr w:type="spellEnd"/>
      <w:r w:rsidRPr="002A3D35">
        <w:rPr>
          <w:rFonts w:ascii="Arial" w:hAnsi="Arial" w:cs="Arial"/>
          <w:color w:val="000000" w:themeColor="text1"/>
          <w:sz w:val="22"/>
          <w:szCs w:val="22"/>
        </w:rPr>
        <w:t xml:space="preserve"> E, Kwok PY, Jobling RK, Knight Johnson AE, Kushner J, Lee BH, Levin B, Lindstrom K, Manickam K, </w:t>
      </w:r>
      <w:proofErr w:type="spellStart"/>
      <w:r w:rsidRPr="002A3D35">
        <w:rPr>
          <w:rFonts w:ascii="Arial" w:hAnsi="Arial" w:cs="Arial"/>
          <w:color w:val="000000" w:themeColor="text1"/>
          <w:sz w:val="22"/>
          <w:szCs w:val="22"/>
        </w:rPr>
        <w:t>Mardach</w:t>
      </w:r>
      <w:proofErr w:type="spellEnd"/>
      <w:r w:rsidRPr="002A3D35">
        <w:rPr>
          <w:rFonts w:ascii="Arial" w:hAnsi="Arial" w:cs="Arial"/>
          <w:color w:val="000000" w:themeColor="text1"/>
          <w:sz w:val="22"/>
          <w:szCs w:val="22"/>
        </w:rPr>
        <w:t xml:space="preserve"> R, McCormick E, McLeod DR, </w:t>
      </w:r>
      <w:proofErr w:type="spellStart"/>
      <w:r w:rsidRPr="002A3D35">
        <w:rPr>
          <w:rFonts w:ascii="Arial" w:hAnsi="Arial" w:cs="Arial"/>
          <w:color w:val="000000" w:themeColor="text1"/>
          <w:sz w:val="22"/>
          <w:szCs w:val="22"/>
        </w:rPr>
        <w:t>Mentch</w:t>
      </w:r>
      <w:proofErr w:type="spellEnd"/>
      <w:r w:rsidRPr="002A3D35">
        <w:rPr>
          <w:rFonts w:ascii="Arial" w:hAnsi="Arial" w:cs="Arial"/>
          <w:color w:val="000000" w:themeColor="text1"/>
          <w:sz w:val="22"/>
          <w:szCs w:val="22"/>
        </w:rPr>
        <w:t xml:space="preserve"> FD, Minks K, </w:t>
      </w:r>
      <w:proofErr w:type="spellStart"/>
      <w:r w:rsidRPr="002A3D35">
        <w:rPr>
          <w:rFonts w:ascii="Arial" w:hAnsi="Arial" w:cs="Arial"/>
          <w:color w:val="000000" w:themeColor="text1"/>
          <w:sz w:val="22"/>
          <w:szCs w:val="22"/>
        </w:rPr>
        <w:t>Muraresku</w:t>
      </w:r>
      <w:proofErr w:type="spellEnd"/>
      <w:r w:rsidRPr="002A3D35">
        <w:rPr>
          <w:rFonts w:ascii="Arial" w:hAnsi="Arial" w:cs="Arial"/>
          <w:color w:val="000000" w:themeColor="text1"/>
          <w:sz w:val="22"/>
          <w:szCs w:val="22"/>
        </w:rPr>
        <w:t xml:space="preserve"> C, Nelson SF, </w:t>
      </w:r>
      <w:proofErr w:type="spellStart"/>
      <w:r w:rsidRPr="002A3D35">
        <w:rPr>
          <w:rFonts w:ascii="Arial" w:hAnsi="Arial" w:cs="Arial"/>
          <w:color w:val="000000" w:themeColor="text1"/>
          <w:sz w:val="22"/>
          <w:szCs w:val="22"/>
        </w:rPr>
        <w:t>Porazzi</w:t>
      </w:r>
      <w:proofErr w:type="spellEnd"/>
      <w:r w:rsidRPr="002A3D35">
        <w:rPr>
          <w:rFonts w:ascii="Arial" w:hAnsi="Arial" w:cs="Arial"/>
          <w:color w:val="000000" w:themeColor="text1"/>
          <w:sz w:val="22"/>
          <w:szCs w:val="22"/>
        </w:rPr>
        <w:t xml:space="preserve"> P, </w:t>
      </w:r>
      <w:proofErr w:type="spellStart"/>
      <w:r w:rsidRPr="002A3D35">
        <w:rPr>
          <w:rFonts w:ascii="Arial" w:hAnsi="Arial" w:cs="Arial"/>
          <w:color w:val="000000" w:themeColor="text1"/>
          <w:sz w:val="22"/>
          <w:szCs w:val="22"/>
        </w:rPr>
        <w:t>Pichurin</w:t>
      </w:r>
      <w:proofErr w:type="spellEnd"/>
      <w:r w:rsidRPr="002A3D35">
        <w:rPr>
          <w:rFonts w:ascii="Arial" w:hAnsi="Arial" w:cs="Arial"/>
          <w:color w:val="000000" w:themeColor="text1"/>
          <w:sz w:val="22"/>
          <w:szCs w:val="22"/>
        </w:rPr>
        <w:t xml:space="preserve"> PN, Powell-Hamilton NN, </w:t>
      </w:r>
      <w:proofErr w:type="spellStart"/>
      <w:r w:rsidRPr="002A3D35">
        <w:rPr>
          <w:rFonts w:ascii="Arial" w:hAnsi="Arial" w:cs="Arial"/>
          <w:color w:val="000000" w:themeColor="text1"/>
          <w:sz w:val="22"/>
          <w:szCs w:val="22"/>
        </w:rPr>
        <w:t>Powis</w:t>
      </w:r>
      <w:proofErr w:type="spellEnd"/>
      <w:r w:rsidRPr="002A3D35">
        <w:rPr>
          <w:rFonts w:ascii="Arial" w:hAnsi="Arial" w:cs="Arial"/>
          <w:color w:val="000000" w:themeColor="text1"/>
          <w:sz w:val="22"/>
          <w:szCs w:val="22"/>
        </w:rPr>
        <w:t xml:space="preserve"> Z, Ritter A, Rogers C, </w:t>
      </w:r>
      <w:proofErr w:type="spellStart"/>
      <w:r w:rsidRPr="002A3D35">
        <w:rPr>
          <w:rFonts w:ascii="Arial" w:hAnsi="Arial" w:cs="Arial"/>
          <w:color w:val="000000" w:themeColor="text1"/>
          <w:sz w:val="22"/>
          <w:szCs w:val="22"/>
        </w:rPr>
        <w:t>Rohena</w:t>
      </w:r>
      <w:proofErr w:type="spellEnd"/>
      <w:r w:rsidRPr="002A3D35">
        <w:rPr>
          <w:rFonts w:ascii="Arial" w:hAnsi="Arial" w:cs="Arial"/>
          <w:color w:val="000000" w:themeColor="text1"/>
          <w:sz w:val="22"/>
          <w:szCs w:val="22"/>
        </w:rPr>
        <w:t xml:space="preserve"> L, </w:t>
      </w:r>
      <w:proofErr w:type="spellStart"/>
      <w:r w:rsidRPr="002A3D35">
        <w:rPr>
          <w:rFonts w:ascii="Arial" w:hAnsi="Arial" w:cs="Arial"/>
          <w:color w:val="000000" w:themeColor="text1"/>
          <w:sz w:val="22"/>
          <w:szCs w:val="22"/>
        </w:rPr>
        <w:t>Ronspies</w:t>
      </w:r>
      <w:proofErr w:type="spellEnd"/>
      <w:r w:rsidRPr="002A3D35">
        <w:rPr>
          <w:rFonts w:ascii="Arial" w:hAnsi="Arial" w:cs="Arial"/>
          <w:color w:val="000000" w:themeColor="text1"/>
          <w:sz w:val="22"/>
          <w:szCs w:val="22"/>
        </w:rPr>
        <w:t xml:space="preserve"> C, Schroeder A, Stark Z, Starr L, </w:t>
      </w:r>
      <w:proofErr w:type="spellStart"/>
      <w:r w:rsidRPr="002A3D35">
        <w:rPr>
          <w:rFonts w:ascii="Arial" w:hAnsi="Arial" w:cs="Arial"/>
          <w:color w:val="000000" w:themeColor="text1"/>
          <w:sz w:val="22"/>
          <w:szCs w:val="22"/>
        </w:rPr>
        <w:t>Stoler</w:t>
      </w:r>
      <w:proofErr w:type="spellEnd"/>
      <w:r w:rsidRPr="002A3D35">
        <w:rPr>
          <w:rFonts w:ascii="Arial" w:hAnsi="Arial" w:cs="Arial"/>
          <w:color w:val="000000" w:themeColor="text1"/>
          <w:sz w:val="22"/>
          <w:szCs w:val="22"/>
        </w:rPr>
        <w:t xml:space="preserve"> J, </w:t>
      </w:r>
      <w:proofErr w:type="spellStart"/>
      <w:r w:rsidRPr="002A3D35">
        <w:rPr>
          <w:rFonts w:ascii="Arial" w:hAnsi="Arial" w:cs="Arial"/>
          <w:color w:val="000000" w:themeColor="text1"/>
          <w:sz w:val="22"/>
          <w:szCs w:val="22"/>
        </w:rPr>
        <w:t>Suwannarat</w:t>
      </w:r>
      <w:proofErr w:type="spellEnd"/>
      <w:r w:rsidRPr="002A3D35">
        <w:rPr>
          <w:rFonts w:ascii="Arial" w:hAnsi="Arial" w:cs="Arial"/>
          <w:color w:val="000000" w:themeColor="text1"/>
          <w:sz w:val="22"/>
          <w:szCs w:val="22"/>
        </w:rPr>
        <w:t xml:space="preserve"> P, </w:t>
      </w:r>
      <w:proofErr w:type="spellStart"/>
      <w:r w:rsidRPr="002A3D35">
        <w:rPr>
          <w:rFonts w:ascii="Arial" w:hAnsi="Arial" w:cs="Arial"/>
          <w:color w:val="000000" w:themeColor="text1"/>
          <w:sz w:val="22"/>
          <w:szCs w:val="22"/>
        </w:rPr>
        <w:t>Velinov</w:t>
      </w:r>
      <w:proofErr w:type="spellEnd"/>
      <w:r w:rsidRPr="002A3D35">
        <w:rPr>
          <w:rFonts w:ascii="Arial" w:hAnsi="Arial" w:cs="Arial"/>
          <w:color w:val="000000" w:themeColor="text1"/>
          <w:sz w:val="22"/>
          <w:szCs w:val="22"/>
        </w:rPr>
        <w:t xml:space="preserve"> M, </w:t>
      </w:r>
      <w:proofErr w:type="spellStart"/>
      <w:r w:rsidRPr="002A3D35">
        <w:rPr>
          <w:rFonts w:ascii="Arial" w:hAnsi="Arial" w:cs="Arial"/>
          <w:color w:val="000000" w:themeColor="text1"/>
          <w:sz w:val="22"/>
          <w:szCs w:val="22"/>
        </w:rPr>
        <w:t>Weksberg</w:t>
      </w:r>
      <w:proofErr w:type="spellEnd"/>
      <w:r w:rsidRPr="002A3D35">
        <w:rPr>
          <w:rFonts w:ascii="Arial" w:hAnsi="Arial" w:cs="Arial"/>
          <w:color w:val="000000" w:themeColor="text1"/>
          <w:sz w:val="22"/>
          <w:szCs w:val="22"/>
        </w:rPr>
        <w:t xml:space="preserve"> R, </w:t>
      </w:r>
      <w:proofErr w:type="spellStart"/>
      <w:r w:rsidRPr="002A3D35">
        <w:rPr>
          <w:rFonts w:ascii="Arial" w:hAnsi="Arial" w:cs="Arial"/>
          <w:color w:val="000000" w:themeColor="text1"/>
          <w:sz w:val="22"/>
          <w:szCs w:val="22"/>
        </w:rPr>
        <w:t>Wilnai</w:t>
      </w:r>
      <w:proofErr w:type="spellEnd"/>
      <w:r w:rsidRPr="002A3D35">
        <w:rPr>
          <w:rFonts w:ascii="Arial" w:hAnsi="Arial" w:cs="Arial"/>
          <w:color w:val="000000" w:themeColor="text1"/>
          <w:sz w:val="22"/>
          <w:szCs w:val="22"/>
        </w:rPr>
        <w:t xml:space="preserve"> Y, Zadeh N, </w:t>
      </w:r>
      <w:proofErr w:type="spellStart"/>
      <w:r w:rsidRPr="002A3D35">
        <w:rPr>
          <w:rFonts w:ascii="Arial" w:hAnsi="Arial" w:cs="Arial"/>
          <w:color w:val="000000" w:themeColor="text1"/>
          <w:sz w:val="22"/>
          <w:szCs w:val="22"/>
        </w:rPr>
        <w:t>Zand</w:t>
      </w:r>
      <w:proofErr w:type="spellEnd"/>
      <w:r w:rsidRPr="002A3D35">
        <w:rPr>
          <w:rFonts w:ascii="Arial" w:hAnsi="Arial" w:cs="Arial"/>
          <w:color w:val="000000" w:themeColor="text1"/>
          <w:sz w:val="22"/>
          <w:szCs w:val="22"/>
        </w:rPr>
        <w:t xml:space="preserve"> DJ, Falk MJ, </w:t>
      </w:r>
      <w:proofErr w:type="spellStart"/>
      <w:r w:rsidRPr="002A3D35">
        <w:rPr>
          <w:rFonts w:ascii="Arial" w:hAnsi="Arial" w:cs="Arial"/>
          <w:color w:val="000000" w:themeColor="text1"/>
          <w:sz w:val="22"/>
          <w:szCs w:val="22"/>
        </w:rPr>
        <w:t>Hakonarson</w:t>
      </w:r>
      <w:proofErr w:type="spellEnd"/>
      <w:r w:rsidRPr="002A3D35">
        <w:rPr>
          <w:rFonts w:ascii="Arial" w:hAnsi="Arial" w:cs="Arial"/>
          <w:color w:val="000000" w:themeColor="text1"/>
          <w:sz w:val="22"/>
          <w:szCs w:val="22"/>
        </w:rPr>
        <w:t xml:space="preserve"> H, </w:t>
      </w:r>
      <w:proofErr w:type="spellStart"/>
      <w:r w:rsidRPr="002A3D35">
        <w:rPr>
          <w:rFonts w:ascii="Arial" w:hAnsi="Arial" w:cs="Arial"/>
          <w:color w:val="000000" w:themeColor="text1"/>
          <w:sz w:val="22"/>
          <w:szCs w:val="22"/>
        </w:rPr>
        <w:t>Zackai</w:t>
      </w:r>
      <w:proofErr w:type="spellEnd"/>
      <w:r w:rsidRPr="002A3D35">
        <w:rPr>
          <w:rFonts w:ascii="Arial" w:hAnsi="Arial" w:cs="Arial"/>
          <w:color w:val="000000" w:themeColor="text1"/>
          <w:sz w:val="22"/>
          <w:szCs w:val="22"/>
        </w:rPr>
        <w:t xml:space="preserve"> EH, Quintero-Rivera F. </w:t>
      </w:r>
      <w:hyperlink r:id="rId23" w:history="1">
        <w:r w:rsidRPr="002A3D35">
          <w:rPr>
            <w:rFonts w:ascii="Arial" w:hAnsi="Arial" w:cs="Arial"/>
            <w:color w:val="000000" w:themeColor="text1"/>
            <w:sz w:val="22"/>
            <w:szCs w:val="22"/>
          </w:rPr>
          <w:t>Expanding the genotypic and phenotypic spectrum in a diverse cohort of 104 individuals with Wiedemann-Steiner syndrome.</w:t>
        </w:r>
      </w:hyperlink>
      <w:r w:rsidRPr="002A3D35">
        <w:rPr>
          <w:rFonts w:ascii="Arial" w:hAnsi="Arial" w:cs="Arial"/>
          <w:color w:val="000000" w:themeColor="text1"/>
          <w:sz w:val="22"/>
          <w:szCs w:val="22"/>
        </w:rPr>
        <w:t xml:space="preserve"> Am J Med Genet A. </w:t>
      </w:r>
      <w:r w:rsidR="002A3D35" w:rsidRPr="002A3D35">
        <w:rPr>
          <w:rFonts w:ascii="Arial" w:hAnsi="Arial" w:cs="Arial"/>
          <w:color w:val="000000" w:themeColor="text1"/>
          <w:sz w:val="22"/>
          <w:szCs w:val="22"/>
          <w:shd w:val="clear" w:color="auto" w:fill="FFFFFF"/>
        </w:rPr>
        <w:t>2021 Jun;185(6):1649-1665</w:t>
      </w:r>
      <w:r w:rsidRPr="002A3D35">
        <w:rPr>
          <w:rFonts w:ascii="Arial" w:hAnsi="Arial" w:cs="Arial"/>
          <w:color w:val="000000" w:themeColor="text1"/>
          <w:sz w:val="22"/>
          <w:szCs w:val="22"/>
        </w:rPr>
        <w:t>. PMID: 33783954</w:t>
      </w:r>
    </w:p>
    <w:p w14:paraId="09D85685" w14:textId="77777777" w:rsidR="002A3D35" w:rsidRPr="002A3D35" w:rsidRDefault="002A3D35" w:rsidP="002A3D35">
      <w:pPr>
        <w:pStyle w:val="olli"/>
        <w:numPr>
          <w:ilvl w:val="0"/>
          <w:numId w:val="1"/>
        </w:numPr>
        <w:spacing w:after="150" w:line="240" w:lineRule="atLeast"/>
        <w:ind w:left="390" w:right="90" w:hanging="485"/>
        <w:rPr>
          <w:rFonts w:ascii="Arial" w:eastAsia="Arial" w:hAnsi="Arial" w:cs="Arial"/>
          <w:color w:val="000000"/>
          <w:sz w:val="22"/>
          <w:szCs w:val="22"/>
        </w:rPr>
      </w:pPr>
      <w:r w:rsidRPr="002A3D35">
        <w:rPr>
          <w:rFonts w:ascii="Arial" w:hAnsi="Arial" w:cs="Arial"/>
          <w:color w:val="000000" w:themeColor="text1"/>
          <w:sz w:val="22"/>
          <w:szCs w:val="22"/>
        </w:rPr>
        <w:t xml:space="preserve">Wu LS, Huang MC, </w:t>
      </w:r>
      <w:proofErr w:type="spellStart"/>
      <w:r w:rsidRPr="002A3D35">
        <w:rPr>
          <w:rFonts w:ascii="Arial" w:hAnsi="Arial" w:cs="Arial"/>
          <w:color w:val="000000" w:themeColor="text1"/>
          <w:sz w:val="22"/>
          <w:szCs w:val="22"/>
        </w:rPr>
        <w:t>Fann</w:t>
      </w:r>
      <w:proofErr w:type="spellEnd"/>
      <w:r w:rsidRPr="002A3D35">
        <w:rPr>
          <w:rFonts w:ascii="Arial" w:hAnsi="Arial" w:cs="Arial"/>
          <w:color w:val="000000" w:themeColor="text1"/>
          <w:sz w:val="22"/>
          <w:szCs w:val="22"/>
        </w:rPr>
        <w:t xml:space="preserve"> CS, Lane HY, </w:t>
      </w:r>
      <w:proofErr w:type="spellStart"/>
      <w:r w:rsidRPr="002A3D35">
        <w:rPr>
          <w:rFonts w:ascii="Arial" w:hAnsi="Arial" w:cs="Arial"/>
          <w:color w:val="000000" w:themeColor="text1"/>
          <w:sz w:val="22"/>
          <w:szCs w:val="22"/>
        </w:rPr>
        <w:t>Kuo</w:t>
      </w:r>
      <w:proofErr w:type="spellEnd"/>
      <w:r w:rsidRPr="002A3D35">
        <w:rPr>
          <w:rFonts w:ascii="Arial" w:hAnsi="Arial" w:cs="Arial"/>
          <w:color w:val="000000" w:themeColor="text1"/>
          <w:sz w:val="22"/>
          <w:szCs w:val="22"/>
        </w:rPr>
        <w:t xml:space="preserve"> CJ, Chiu WC, Kwok PY, Cheng AT. </w:t>
      </w:r>
      <w:hyperlink r:id="rId24" w:history="1">
        <w:r w:rsidRPr="002A3D35">
          <w:rPr>
            <w:rFonts w:ascii="Arial" w:hAnsi="Arial" w:cs="Arial"/>
            <w:color w:val="000000" w:themeColor="text1"/>
            <w:sz w:val="22"/>
            <w:szCs w:val="22"/>
          </w:rPr>
          <w:t>Genome-wide association study of early-onset bipolar I disorder in the Han Taiwanese population.</w:t>
        </w:r>
      </w:hyperlink>
      <w:r w:rsidRPr="002A3D35">
        <w:rPr>
          <w:rFonts w:ascii="Arial" w:hAnsi="Arial" w:cs="Arial"/>
          <w:color w:val="000000" w:themeColor="text1"/>
          <w:sz w:val="22"/>
          <w:szCs w:val="22"/>
        </w:rPr>
        <w:t xml:space="preserve"> </w:t>
      </w:r>
      <w:proofErr w:type="spellStart"/>
      <w:r w:rsidRPr="002A3D35">
        <w:rPr>
          <w:rFonts w:ascii="Arial" w:hAnsi="Arial" w:cs="Arial"/>
          <w:color w:val="000000" w:themeColor="text1"/>
          <w:sz w:val="22"/>
          <w:szCs w:val="22"/>
        </w:rPr>
        <w:t>Transl</w:t>
      </w:r>
      <w:proofErr w:type="spellEnd"/>
      <w:r w:rsidRPr="002A3D35">
        <w:rPr>
          <w:rFonts w:ascii="Arial" w:hAnsi="Arial" w:cs="Arial"/>
          <w:color w:val="000000" w:themeColor="text1"/>
          <w:sz w:val="22"/>
          <w:szCs w:val="22"/>
        </w:rPr>
        <w:t xml:space="preserve"> Psychiatry. 2021 May 20;11(1):301. PMID: 34016946</w:t>
      </w:r>
    </w:p>
    <w:p w14:paraId="7C29BD1C" w14:textId="77777777" w:rsidR="00840CDA" w:rsidRPr="00840CDA" w:rsidRDefault="002A3D35" w:rsidP="00840CDA">
      <w:pPr>
        <w:pStyle w:val="olli"/>
        <w:numPr>
          <w:ilvl w:val="0"/>
          <w:numId w:val="1"/>
        </w:numPr>
        <w:spacing w:after="150" w:line="240" w:lineRule="atLeast"/>
        <w:ind w:left="390" w:right="90" w:hanging="485"/>
        <w:rPr>
          <w:rFonts w:ascii="Arial" w:eastAsia="Arial" w:hAnsi="Arial" w:cs="Arial"/>
          <w:color w:val="000000"/>
          <w:sz w:val="22"/>
          <w:szCs w:val="22"/>
        </w:rPr>
      </w:pPr>
      <w:r w:rsidRPr="002A3D35">
        <w:rPr>
          <w:rFonts w:ascii="Arial" w:hAnsi="Arial" w:cs="Arial"/>
          <w:color w:val="000000" w:themeColor="text1"/>
          <w:sz w:val="22"/>
          <w:szCs w:val="22"/>
        </w:rPr>
        <w:t xml:space="preserve">Park J, Daniels J, </w:t>
      </w:r>
      <w:proofErr w:type="spellStart"/>
      <w:r w:rsidRPr="002A3D35">
        <w:rPr>
          <w:rFonts w:ascii="Arial" w:hAnsi="Arial" w:cs="Arial"/>
          <w:color w:val="000000" w:themeColor="text1"/>
          <w:sz w:val="22"/>
          <w:szCs w:val="22"/>
        </w:rPr>
        <w:t>Wartewig</w:t>
      </w:r>
      <w:proofErr w:type="spellEnd"/>
      <w:r w:rsidRPr="002A3D35">
        <w:rPr>
          <w:rFonts w:ascii="Arial" w:hAnsi="Arial" w:cs="Arial"/>
          <w:color w:val="000000" w:themeColor="text1"/>
          <w:sz w:val="22"/>
          <w:szCs w:val="22"/>
        </w:rPr>
        <w:t xml:space="preserve"> T, </w:t>
      </w:r>
      <w:proofErr w:type="spellStart"/>
      <w:r w:rsidRPr="002A3D35">
        <w:rPr>
          <w:rFonts w:ascii="Arial" w:hAnsi="Arial" w:cs="Arial"/>
          <w:color w:val="000000" w:themeColor="text1"/>
          <w:sz w:val="22"/>
          <w:szCs w:val="22"/>
        </w:rPr>
        <w:t>Ringbloom</w:t>
      </w:r>
      <w:proofErr w:type="spellEnd"/>
      <w:r w:rsidRPr="002A3D35">
        <w:rPr>
          <w:rFonts w:ascii="Arial" w:hAnsi="Arial" w:cs="Arial"/>
          <w:color w:val="000000" w:themeColor="text1"/>
          <w:sz w:val="22"/>
          <w:szCs w:val="22"/>
        </w:rPr>
        <w:t xml:space="preserve"> KG, Martinez-</w:t>
      </w:r>
      <w:proofErr w:type="spellStart"/>
      <w:r w:rsidRPr="002A3D35">
        <w:rPr>
          <w:rFonts w:ascii="Arial" w:hAnsi="Arial" w:cs="Arial"/>
          <w:color w:val="000000" w:themeColor="text1"/>
          <w:sz w:val="22"/>
          <w:szCs w:val="22"/>
        </w:rPr>
        <w:t>Escala</w:t>
      </w:r>
      <w:proofErr w:type="spellEnd"/>
      <w:r w:rsidRPr="002A3D35">
        <w:rPr>
          <w:rFonts w:ascii="Arial" w:hAnsi="Arial" w:cs="Arial"/>
          <w:color w:val="000000" w:themeColor="text1"/>
          <w:sz w:val="22"/>
          <w:szCs w:val="22"/>
        </w:rPr>
        <w:t xml:space="preserve"> ME, Choi S, Thomas JJ, </w:t>
      </w:r>
      <w:proofErr w:type="spellStart"/>
      <w:r w:rsidRPr="002A3D35">
        <w:rPr>
          <w:rFonts w:ascii="Arial" w:hAnsi="Arial" w:cs="Arial"/>
          <w:color w:val="000000" w:themeColor="text1"/>
          <w:sz w:val="22"/>
          <w:szCs w:val="22"/>
        </w:rPr>
        <w:t>Doukas</w:t>
      </w:r>
      <w:proofErr w:type="spellEnd"/>
      <w:r w:rsidRPr="002A3D35">
        <w:rPr>
          <w:rFonts w:ascii="Arial" w:hAnsi="Arial" w:cs="Arial"/>
          <w:color w:val="000000" w:themeColor="text1"/>
          <w:sz w:val="22"/>
          <w:szCs w:val="22"/>
        </w:rPr>
        <w:t xml:space="preserve"> PG, Yang J, Snowden C, Law C, Lee Y, Lee K, Zhang Y, Conran C, </w:t>
      </w:r>
      <w:proofErr w:type="spellStart"/>
      <w:r w:rsidRPr="002A3D35">
        <w:rPr>
          <w:rFonts w:ascii="Arial" w:hAnsi="Arial" w:cs="Arial"/>
          <w:color w:val="000000" w:themeColor="text1"/>
          <w:sz w:val="22"/>
          <w:szCs w:val="22"/>
        </w:rPr>
        <w:t>Tegtmeyer</w:t>
      </w:r>
      <w:proofErr w:type="spellEnd"/>
      <w:r w:rsidRPr="002A3D35">
        <w:rPr>
          <w:rFonts w:ascii="Arial" w:hAnsi="Arial" w:cs="Arial"/>
          <w:color w:val="000000" w:themeColor="text1"/>
          <w:sz w:val="22"/>
          <w:szCs w:val="22"/>
        </w:rPr>
        <w:t xml:space="preserve"> K, Mo SH, Pease DR, </w:t>
      </w:r>
      <w:proofErr w:type="spellStart"/>
      <w:r w:rsidRPr="002A3D35">
        <w:rPr>
          <w:rFonts w:ascii="Arial" w:hAnsi="Arial" w:cs="Arial"/>
          <w:color w:val="000000" w:themeColor="text1"/>
          <w:sz w:val="22"/>
          <w:szCs w:val="22"/>
        </w:rPr>
        <w:t>Jothishankar</w:t>
      </w:r>
      <w:proofErr w:type="spellEnd"/>
      <w:r w:rsidRPr="002A3D35">
        <w:rPr>
          <w:rFonts w:ascii="Arial" w:hAnsi="Arial" w:cs="Arial"/>
          <w:color w:val="000000" w:themeColor="text1"/>
          <w:sz w:val="22"/>
          <w:szCs w:val="22"/>
        </w:rPr>
        <w:t xml:space="preserve"> B, Kwok PY, Abdulla FR, Pro B, </w:t>
      </w:r>
      <w:proofErr w:type="spellStart"/>
      <w:r w:rsidRPr="002A3D35">
        <w:rPr>
          <w:rFonts w:ascii="Arial" w:hAnsi="Arial" w:cs="Arial"/>
          <w:color w:val="000000" w:themeColor="text1"/>
          <w:sz w:val="22"/>
          <w:szCs w:val="22"/>
        </w:rPr>
        <w:t>Louissaint</w:t>
      </w:r>
      <w:proofErr w:type="spellEnd"/>
      <w:r w:rsidRPr="002A3D35">
        <w:rPr>
          <w:rFonts w:ascii="Arial" w:hAnsi="Arial" w:cs="Arial"/>
          <w:color w:val="000000" w:themeColor="text1"/>
          <w:sz w:val="22"/>
          <w:szCs w:val="22"/>
        </w:rPr>
        <w:t xml:space="preserve"> A, </w:t>
      </w:r>
      <w:proofErr w:type="spellStart"/>
      <w:r w:rsidRPr="002A3D35">
        <w:rPr>
          <w:rFonts w:ascii="Arial" w:hAnsi="Arial" w:cs="Arial"/>
          <w:color w:val="000000" w:themeColor="text1"/>
          <w:sz w:val="22"/>
          <w:szCs w:val="22"/>
        </w:rPr>
        <w:t>Boggon</w:t>
      </w:r>
      <w:proofErr w:type="spellEnd"/>
      <w:r w:rsidRPr="002A3D35">
        <w:rPr>
          <w:rFonts w:ascii="Arial" w:hAnsi="Arial" w:cs="Arial"/>
          <w:color w:val="000000" w:themeColor="text1"/>
          <w:sz w:val="22"/>
          <w:szCs w:val="22"/>
        </w:rPr>
        <w:t xml:space="preserve"> T, </w:t>
      </w:r>
      <w:proofErr w:type="spellStart"/>
      <w:r w:rsidRPr="002A3D35">
        <w:rPr>
          <w:rFonts w:ascii="Arial" w:hAnsi="Arial" w:cs="Arial"/>
          <w:color w:val="000000" w:themeColor="text1"/>
          <w:sz w:val="22"/>
          <w:szCs w:val="22"/>
        </w:rPr>
        <w:t>Sosman</w:t>
      </w:r>
      <w:proofErr w:type="spellEnd"/>
      <w:r w:rsidRPr="002A3D35">
        <w:rPr>
          <w:rFonts w:ascii="Arial" w:hAnsi="Arial" w:cs="Arial"/>
          <w:color w:val="000000" w:themeColor="text1"/>
          <w:sz w:val="22"/>
          <w:szCs w:val="22"/>
        </w:rPr>
        <w:t xml:space="preserve"> J, </w:t>
      </w:r>
      <w:proofErr w:type="spellStart"/>
      <w:r w:rsidRPr="002A3D35">
        <w:rPr>
          <w:rFonts w:ascii="Arial" w:hAnsi="Arial" w:cs="Arial"/>
          <w:color w:val="000000" w:themeColor="text1"/>
          <w:sz w:val="22"/>
          <w:szCs w:val="22"/>
        </w:rPr>
        <w:t>Guitart</w:t>
      </w:r>
      <w:proofErr w:type="spellEnd"/>
      <w:r w:rsidRPr="002A3D35">
        <w:rPr>
          <w:rFonts w:ascii="Arial" w:hAnsi="Arial" w:cs="Arial"/>
          <w:color w:val="000000" w:themeColor="text1"/>
          <w:sz w:val="22"/>
          <w:szCs w:val="22"/>
        </w:rPr>
        <w:t xml:space="preserve"> J, Rao DA, Ruland J, Choi J. </w:t>
      </w:r>
      <w:hyperlink r:id="rId25" w:history="1">
        <w:r w:rsidRPr="002A3D35">
          <w:rPr>
            <w:rFonts w:ascii="Arial" w:hAnsi="Arial" w:cs="Arial"/>
            <w:color w:val="000000" w:themeColor="text1"/>
            <w:sz w:val="22"/>
            <w:szCs w:val="22"/>
          </w:rPr>
          <w:t>Integrated Genomic Analyses of Cutaneous T Cell Lymphomas Reveal the Molecular Bases for Disease Heterogeneity.</w:t>
        </w:r>
      </w:hyperlink>
      <w:r w:rsidRPr="002A3D35">
        <w:rPr>
          <w:rFonts w:ascii="Arial" w:hAnsi="Arial" w:cs="Arial"/>
          <w:color w:val="000000" w:themeColor="text1"/>
          <w:sz w:val="22"/>
          <w:szCs w:val="22"/>
        </w:rPr>
        <w:t xml:space="preserve"> Blood. 2021 Jun </w:t>
      </w:r>
      <w:proofErr w:type="gramStart"/>
      <w:r w:rsidRPr="002A3D35">
        <w:rPr>
          <w:rFonts w:ascii="Arial" w:hAnsi="Arial" w:cs="Arial"/>
          <w:color w:val="000000" w:themeColor="text1"/>
          <w:sz w:val="22"/>
          <w:szCs w:val="22"/>
        </w:rPr>
        <w:t>11:blood</w:t>
      </w:r>
      <w:proofErr w:type="gramEnd"/>
      <w:r w:rsidRPr="002A3D35">
        <w:rPr>
          <w:rFonts w:ascii="Arial" w:hAnsi="Arial" w:cs="Arial"/>
          <w:color w:val="000000" w:themeColor="text1"/>
          <w:sz w:val="22"/>
          <w:szCs w:val="22"/>
        </w:rPr>
        <w:t>.2020009655. PMID: 34115827</w:t>
      </w:r>
    </w:p>
    <w:p w14:paraId="411E62C3" w14:textId="72492BFF" w:rsidR="00840CDA" w:rsidRPr="00840CDA" w:rsidRDefault="00911939" w:rsidP="00840CDA">
      <w:pPr>
        <w:pStyle w:val="olli"/>
        <w:numPr>
          <w:ilvl w:val="0"/>
          <w:numId w:val="1"/>
        </w:numPr>
        <w:spacing w:after="150" w:line="240" w:lineRule="atLeast"/>
        <w:ind w:left="390" w:right="90" w:hanging="485"/>
        <w:rPr>
          <w:rFonts w:ascii="Arial" w:eastAsia="Arial" w:hAnsi="Arial" w:cs="Arial"/>
          <w:color w:val="000000"/>
          <w:sz w:val="22"/>
          <w:szCs w:val="22"/>
        </w:rPr>
      </w:pPr>
      <w:r w:rsidRPr="00840CDA">
        <w:rPr>
          <w:rFonts w:ascii="Arial" w:hAnsi="Arial" w:cs="Arial"/>
          <w:color w:val="000000" w:themeColor="text1"/>
          <w:sz w:val="22"/>
          <w:szCs w:val="22"/>
        </w:rPr>
        <w:t xml:space="preserve">Shieh JT, </w:t>
      </w:r>
      <w:proofErr w:type="spellStart"/>
      <w:r w:rsidRPr="00840CDA">
        <w:rPr>
          <w:rFonts w:ascii="Arial" w:hAnsi="Arial" w:cs="Arial"/>
          <w:color w:val="000000" w:themeColor="text1"/>
          <w:sz w:val="22"/>
          <w:szCs w:val="22"/>
        </w:rPr>
        <w:t>Penon-Portmann</w:t>
      </w:r>
      <w:proofErr w:type="spellEnd"/>
      <w:r w:rsidRPr="00840CDA">
        <w:rPr>
          <w:rFonts w:ascii="Arial" w:hAnsi="Arial" w:cs="Arial"/>
          <w:color w:val="000000" w:themeColor="text1"/>
          <w:sz w:val="22"/>
          <w:szCs w:val="22"/>
        </w:rPr>
        <w:t xml:space="preserve"> M, Wong KHY, Levy-</w:t>
      </w:r>
      <w:proofErr w:type="spellStart"/>
      <w:r w:rsidRPr="00840CDA">
        <w:rPr>
          <w:rFonts w:ascii="Arial" w:hAnsi="Arial" w:cs="Arial"/>
          <w:color w:val="000000" w:themeColor="text1"/>
          <w:sz w:val="22"/>
          <w:szCs w:val="22"/>
        </w:rPr>
        <w:t>Sakin</w:t>
      </w:r>
      <w:proofErr w:type="spellEnd"/>
      <w:r w:rsidRPr="00840CDA">
        <w:rPr>
          <w:rFonts w:ascii="Arial" w:hAnsi="Arial" w:cs="Arial"/>
          <w:color w:val="000000" w:themeColor="text1"/>
          <w:sz w:val="22"/>
          <w:szCs w:val="22"/>
        </w:rPr>
        <w:t xml:space="preserve"> M, </w:t>
      </w:r>
      <w:proofErr w:type="spellStart"/>
      <w:r w:rsidRPr="00840CDA">
        <w:rPr>
          <w:rFonts w:ascii="Arial" w:hAnsi="Arial" w:cs="Arial"/>
          <w:color w:val="000000" w:themeColor="text1"/>
          <w:sz w:val="22"/>
          <w:szCs w:val="22"/>
        </w:rPr>
        <w:t>Verghese</w:t>
      </w:r>
      <w:proofErr w:type="spellEnd"/>
      <w:r w:rsidRPr="00840CDA">
        <w:rPr>
          <w:rFonts w:ascii="Arial" w:hAnsi="Arial" w:cs="Arial"/>
          <w:color w:val="000000" w:themeColor="text1"/>
          <w:sz w:val="22"/>
          <w:szCs w:val="22"/>
        </w:rPr>
        <w:t xml:space="preserve"> M, </w:t>
      </w:r>
      <w:proofErr w:type="spellStart"/>
      <w:r w:rsidRPr="00840CDA">
        <w:rPr>
          <w:rFonts w:ascii="Arial" w:hAnsi="Arial" w:cs="Arial"/>
          <w:color w:val="000000" w:themeColor="text1"/>
          <w:sz w:val="22"/>
          <w:szCs w:val="22"/>
        </w:rPr>
        <w:t>Slavotinek</w:t>
      </w:r>
      <w:proofErr w:type="spellEnd"/>
      <w:r w:rsidRPr="00840CDA">
        <w:rPr>
          <w:rFonts w:ascii="Arial" w:hAnsi="Arial" w:cs="Arial"/>
          <w:color w:val="000000" w:themeColor="text1"/>
          <w:sz w:val="22"/>
          <w:szCs w:val="22"/>
        </w:rPr>
        <w:t xml:space="preserve"> A, Gallagher RC, Mendelsohn BA, </w:t>
      </w:r>
      <w:proofErr w:type="spellStart"/>
      <w:r w:rsidRPr="00840CDA">
        <w:rPr>
          <w:rFonts w:ascii="Arial" w:hAnsi="Arial" w:cs="Arial"/>
          <w:color w:val="000000" w:themeColor="text1"/>
          <w:sz w:val="22"/>
          <w:szCs w:val="22"/>
        </w:rPr>
        <w:t>Tenney</w:t>
      </w:r>
      <w:proofErr w:type="spellEnd"/>
      <w:r w:rsidRPr="00840CDA">
        <w:rPr>
          <w:rFonts w:ascii="Arial" w:hAnsi="Arial" w:cs="Arial"/>
          <w:color w:val="000000" w:themeColor="text1"/>
          <w:sz w:val="22"/>
          <w:szCs w:val="22"/>
        </w:rPr>
        <w:t xml:space="preserve"> J, </w:t>
      </w:r>
      <w:proofErr w:type="spellStart"/>
      <w:r w:rsidRPr="00840CDA">
        <w:rPr>
          <w:rFonts w:ascii="Arial" w:hAnsi="Arial" w:cs="Arial"/>
          <w:color w:val="000000" w:themeColor="text1"/>
          <w:sz w:val="22"/>
          <w:szCs w:val="22"/>
        </w:rPr>
        <w:t>Beleford</w:t>
      </w:r>
      <w:proofErr w:type="spellEnd"/>
      <w:r w:rsidRPr="00840CDA">
        <w:rPr>
          <w:rFonts w:ascii="Arial" w:hAnsi="Arial" w:cs="Arial"/>
          <w:color w:val="000000" w:themeColor="text1"/>
          <w:sz w:val="22"/>
          <w:szCs w:val="22"/>
        </w:rPr>
        <w:t xml:space="preserve"> D, Perry H, Chow SK, </w:t>
      </w:r>
      <w:proofErr w:type="spellStart"/>
      <w:r w:rsidRPr="00840CDA">
        <w:rPr>
          <w:rFonts w:ascii="Arial" w:hAnsi="Arial" w:cs="Arial"/>
          <w:color w:val="000000" w:themeColor="text1"/>
          <w:sz w:val="22"/>
          <w:szCs w:val="22"/>
        </w:rPr>
        <w:t>Sharo</w:t>
      </w:r>
      <w:proofErr w:type="spellEnd"/>
      <w:r w:rsidRPr="00840CDA">
        <w:rPr>
          <w:rFonts w:ascii="Arial" w:hAnsi="Arial" w:cs="Arial"/>
          <w:color w:val="000000" w:themeColor="text1"/>
          <w:sz w:val="22"/>
          <w:szCs w:val="22"/>
        </w:rPr>
        <w:t xml:space="preserve"> AG, Brenner SE, Qi Z, Yu J, Klein OD, Martin D, Kwok PY, </w:t>
      </w:r>
      <w:proofErr w:type="spellStart"/>
      <w:r w:rsidRPr="00840CDA">
        <w:rPr>
          <w:rFonts w:ascii="Arial" w:hAnsi="Arial" w:cs="Arial"/>
          <w:color w:val="000000" w:themeColor="text1"/>
          <w:sz w:val="22"/>
          <w:szCs w:val="22"/>
        </w:rPr>
        <w:t>Boffelli</w:t>
      </w:r>
      <w:proofErr w:type="spellEnd"/>
      <w:r w:rsidRPr="00840CDA">
        <w:rPr>
          <w:rFonts w:ascii="Arial" w:hAnsi="Arial" w:cs="Arial"/>
          <w:color w:val="000000" w:themeColor="text1"/>
          <w:sz w:val="22"/>
          <w:szCs w:val="22"/>
        </w:rPr>
        <w:t xml:space="preserve"> D. Application of Full Genome Analysis to Diagnose Rare Monogenic Disorders. NPJ </w:t>
      </w:r>
      <w:proofErr w:type="spellStart"/>
      <w:r w:rsidRPr="00840CDA">
        <w:rPr>
          <w:rFonts w:ascii="Arial" w:hAnsi="Arial" w:cs="Arial"/>
          <w:color w:val="000000" w:themeColor="text1"/>
          <w:sz w:val="22"/>
          <w:szCs w:val="22"/>
        </w:rPr>
        <w:t>Genom</w:t>
      </w:r>
      <w:proofErr w:type="spellEnd"/>
      <w:r w:rsidRPr="00840CDA">
        <w:rPr>
          <w:rFonts w:ascii="Arial" w:hAnsi="Arial" w:cs="Arial"/>
          <w:color w:val="000000" w:themeColor="text1"/>
          <w:sz w:val="22"/>
          <w:szCs w:val="22"/>
        </w:rPr>
        <w:t xml:space="preserve"> Med. 2021. In Press.</w:t>
      </w:r>
      <w:r w:rsidR="00840CDA" w:rsidRPr="00840CDA">
        <w:rPr>
          <w:rFonts w:ascii="Arial" w:hAnsi="Arial" w:cs="Arial"/>
          <w:color w:val="000000" w:themeColor="text1"/>
          <w:sz w:val="22"/>
          <w:szCs w:val="22"/>
        </w:rPr>
        <w:t xml:space="preserve"> </w:t>
      </w:r>
      <w:r w:rsidR="00840CDA" w:rsidRPr="00840CDA">
        <w:rPr>
          <w:rFonts w:ascii="Arial" w:hAnsi="Arial" w:cs="Arial"/>
          <w:color w:val="000000" w:themeColor="text1"/>
          <w:sz w:val="22"/>
          <w:szCs w:val="22"/>
          <w:shd w:val="clear" w:color="auto" w:fill="FFFFFF"/>
        </w:rPr>
        <w:t xml:space="preserve">NPJ </w:t>
      </w:r>
      <w:proofErr w:type="spellStart"/>
      <w:r w:rsidR="00840CDA" w:rsidRPr="00840CDA">
        <w:rPr>
          <w:rFonts w:ascii="Arial" w:hAnsi="Arial" w:cs="Arial"/>
          <w:color w:val="000000" w:themeColor="text1"/>
          <w:sz w:val="22"/>
          <w:szCs w:val="22"/>
          <w:shd w:val="clear" w:color="auto" w:fill="FFFFFF"/>
        </w:rPr>
        <w:t>Genom</w:t>
      </w:r>
      <w:proofErr w:type="spellEnd"/>
      <w:r w:rsidR="00840CDA" w:rsidRPr="00840CDA">
        <w:rPr>
          <w:rFonts w:ascii="Arial" w:hAnsi="Arial" w:cs="Arial"/>
          <w:color w:val="000000" w:themeColor="text1"/>
          <w:sz w:val="22"/>
          <w:szCs w:val="22"/>
          <w:shd w:val="clear" w:color="auto" w:fill="FFFFFF"/>
        </w:rPr>
        <w:t xml:space="preserve"> Med. 2021 Oct 12;6(1):88</w:t>
      </w:r>
    </w:p>
    <w:p w14:paraId="3869FF1A" w14:textId="77777777" w:rsidR="008364F3" w:rsidRDefault="00596144">
      <w:pPr>
        <w:pStyle w:val="div"/>
        <w:keepNext/>
        <w:spacing w:before="225" w:line="220" w:lineRule="atLeast"/>
        <w:ind w:left="15" w:right="90"/>
        <w:rPr>
          <w:rFonts w:ascii="Arial" w:eastAsia="Arial" w:hAnsi="Arial" w:cs="Arial"/>
          <w:color w:val="000000"/>
          <w:sz w:val="22"/>
          <w:szCs w:val="22"/>
        </w:rPr>
      </w:pPr>
      <w:r>
        <w:rPr>
          <w:rStyle w:val="span"/>
          <w:rFonts w:ascii="Arial" w:eastAsia="Arial" w:hAnsi="Arial" w:cs="Arial"/>
          <w:b/>
          <w:bCs/>
          <w:color w:val="000000"/>
          <w:sz w:val="23"/>
          <w:szCs w:val="23"/>
        </w:rPr>
        <w:t xml:space="preserve">BOOKS AND CHAPTERS   </w:t>
      </w:r>
    </w:p>
    <w:p w14:paraId="556C50FA" w14:textId="77777777" w:rsidR="008364F3" w:rsidRDefault="00596144">
      <w:pPr>
        <w:pStyle w:val="olli"/>
        <w:numPr>
          <w:ilvl w:val="0"/>
          <w:numId w:val="2"/>
        </w:numPr>
        <w:spacing w:before="150" w:after="150" w:line="240" w:lineRule="atLeast"/>
        <w:ind w:left="465" w:right="90" w:hanging="265"/>
        <w:rPr>
          <w:rFonts w:ascii="Arial" w:eastAsia="Arial" w:hAnsi="Arial" w:cs="Arial"/>
          <w:color w:val="000000"/>
          <w:sz w:val="22"/>
          <w:szCs w:val="22"/>
        </w:rPr>
      </w:pPr>
      <w:r>
        <w:rPr>
          <w:rStyle w:val="span"/>
          <w:rFonts w:ascii="Arial" w:eastAsia="Arial" w:hAnsi="Arial" w:cs="Arial"/>
          <w:color w:val="000000"/>
          <w:sz w:val="22"/>
          <w:szCs w:val="22"/>
        </w:rPr>
        <w:t>Nickerson, DA, Delahunty, C, and Kwok, P-Y: Ligation chain reaction assays and oligonucleotide ligation assays. In: Current Protocols in Human Genetics (Dracopoli, NC, et al., Eds.), 1994; 2.6.1-10. Wiley-Interscience, New York, NY.</w:t>
      </w:r>
    </w:p>
    <w:p w14:paraId="376B5A11" w14:textId="77777777" w:rsidR="008364F3" w:rsidRDefault="00596144">
      <w:pPr>
        <w:pStyle w:val="olli"/>
        <w:numPr>
          <w:ilvl w:val="0"/>
          <w:numId w:val="2"/>
        </w:numPr>
        <w:spacing w:after="150" w:line="240" w:lineRule="atLeast"/>
        <w:ind w:left="465" w:right="90" w:hanging="265"/>
        <w:rPr>
          <w:rFonts w:ascii="Arial" w:eastAsia="Arial" w:hAnsi="Arial" w:cs="Arial"/>
          <w:color w:val="000000"/>
          <w:sz w:val="22"/>
          <w:szCs w:val="22"/>
        </w:rPr>
      </w:pPr>
      <w:r>
        <w:rPr>
          <w:rStyle w:val="span"/>
          <w:rFonts w:ascii="Arial" w:eastAsia="Arial" w:hAnsi="Arial" w:cs="Arial"/>
          <w:color w:val="000000"/>
          <w:sz w:val="22"/>
          <w:szCs w:val="22"/>
        </w:rPr>
        <w:t>Delahunty, C, Kwok, P-Y, and Nickerson, DA: Ligation assays. In: Molecular Biology and Biotechnology: a Comprehensive Desk Reference (Meyers, RA, Ed.). VCH Publishers, New York, NY. 1995; 491-494.</w:t>
      </w:r>
    </w:p>
    <w:p w14:paraId="2C6B1073" w14:textId="77777777" w:rsidR="008364F3" w:rsidRDefault="00596144">
      <w:pPr>
        <w:pStyle w:val="olli"/>
        <w:numPr>
          <w:ilvl w:val="0"/>
          <w:numId w:val="2"/>
        </w:numPr>
        <w:spacing w:after="150" w:line="240" w:lineRule="atLeast"/>
        <w:ind w:left="465" w:right="90" w:hanging="265"/>
        <w:rPr>
          <w:rFonts w:ascii="Arial" w:eastAsia="Arial" w:hAnsi="Arial" w:cs="Arial"/>
          <w:color w:val="000000"/>
          <w:sz w:val="22"/>
          <w:szCs w:val="22"/>
        </w:rPr>
      </w:pPr>
      <w:r>
        <w:rPr>
          <w:rStyle w:val="span"/>
          <w:rFonts w:ascii="Arial" w:eastAsia="Arial" w:hAnsi="Arial" w:cs="Arial"/>
          <w:color w:val="000000"/>
          <w:sz w:val="22"/>
          <w:szCs w:val="22"/>
        </w:rPr>
        <w:t>Parker, LT, Zakeri, H, Deng, Q, Spurgeon, S, Kwok, P-Y, and Nickerson, DA: AmpliTaq DNA polymerase, FS dye-terminator sequencing: analysis of peak height patterns. In: The PCR Technique: DNA Sequencing II (Gyllensten, U and Ellingboe, J, Eds.). Eaton Publishing, Natick, MA. 1997; 75-84.</w:t>
      </w:r>
    </w:p>
    <w:p w14:paraId="2262D030" w14:textId="77777777" w:rsidR="008364F3" w:rsidRDefault="00596144">
      <w:pPr>
        <w:pStyle w:val="olli"/>
        <w:numPr>
          <w:ilvl w:val="0"/>
          <w:numId w:val="2"/>
        </w:numPr>
        <w:spacing w:after="150" w:line="240" w:lineRule="atLeast"/>
        <w:ind w:left="465" w:right="90" w:hanging="265"/>
        <w:rPr>
          <w:rFonts w:ascii="Arial" w:eastAsia="Arial" w:hAnsi="Arial" w:cs="Arial"/>
          <w:color w:val="000000"/>
          <w:sz w:val="22"/>
          <w:szCs w:val="22"/>
        </w:rPr>
      </w:pPr>
      <w:r>
        <w:rPr>
          <w:rStyle w:val="span"/>
          <w:rFonts w:ascii="Arial" w:eastAsia="Arial" w:hAnsi="Arial" w:cs="Arial"/>
          <w:color w:val="000000"/>
          <w:sz w:val="22"/>
          <w:szCs w:val="22"/>
        </w:rPr>
        <w:t>Kwok, P-Y and Chen, X: Detection of single nucleotide polymorphisms. In: Genetic Engineering, Principles and Methods (Setlow, JK, Ed.). Plenum Press, New York, NY. 1998; 20:125-134.</w:t>
      </w:r>
    </w:p>
    <w:p w14:paraId="43D9950F" w14:textId="77777777" w:rsidR="008364F3" w:rsidRDefault="00596144">
      <w:pPr>
        <w:pStyle w:val="olli"/>
        <w:numPr>
          <w:ilvl w:val="0"/>
          <w:numId w:val="2"/>
        </w:numPr>
        <w:spacing w:after="150" w:line="240" w:lineRule="atLeast"/>
        <w:ind w:left="465" w:right="90" w:hanging="265"/>
        <w:rPr>
          <w:rFonts w:ascii="Arial" w:eastAsia="Arial" w:hAnsi="Arial" w:cs="Arial"/>
          <w:color w:val="000000"/>
          <w:sz w:val="22"/>
          <w:szCs w:val="22"/>
        </w:rPr>
      </w:pPr>
      <w:r>
        <w:rPr>
          <w:rStyle w:val="span"/>
          <w:rFonts w:ascii="Arial" w:eastAsia="Arial" w:hAnsi="Arial" w:cs="Arial"/>
          <w:color w:val="000000"/>
          <w:sz w:val="22"/>
          <w:szCs w:val="22"/>
        </w:rPr>
        <w:t>Dietrich, WF, Weber, JL, Nickerson, DA, and Kwok, P-Y: Isolation and analysis of DNA polymorphisms. In: Mapping Genomes: A laboratory Manual (Genome Analysis, Volume 4), (Birren, B, Green, ED, Heiter, P, Klapholz, S, Myers, RM, Riethman, H, and Roskams, J, Eds.). Cold Spring Harbor Laboratory Press, Cold Spring Harbor, NY. 1999; 135-186.</w:t>
      </w:r>
    </w:p>
    <w:p w14:paraId="0D382F34" w14:textId="77777777" w:rsidR="008364F3" w:rsidRDefault="00596144">
      <w:pPr>
        <w:pStyle w:val="olli"/>
        <w:numPr>
          <w:ilvl w:val="0"/>
          <w:numId w:val="2"/>
        </w:numPr>
        <w:spacing w:after="150" w:line="240" w:lineRule="atLeast"/>
        <w:ind w:left="465" w:right="90" w:hanging="265"/>
        <w:rPr>
          <w:rFonts w:ascii="Arial" w:eastAsia="Arial" w:hAnsi="Arial" w:cs="Arial"/>
          <w:color w:val="000000"/>
          <w:sz w:val="22"/>
          <w:szCs w:val="22"/>
        </w:rPr>
      </w:pPr>
      <w:r>
        <w:rPr>
          <w:rStyle w:val="span"/>
          <w:rFonts w:ascii="Arial" w:eastAsia="Arial" w:hAnsi="Arial" w:cs="Arial"/>
          <w:color w:val="000000"/>
          <w:sz w:val="22"/>
          <w:szCs w:val="22"/>
        </w:rPr>
        <w:lastRenderedPageBreak/>
        <w:t>Kwok, P-Y and Hsu, T: Keratosis follicularis. In: James, WD, Elston, D. (Chief Eds.); eMedicine Dermatology. St. Petersburg: eMedicine Corporation, 2000.</w:t>
      </w:r>
    </w:p>
    <w:p w14:paraId="3F778DB2" w14:textId="77777777" w:rsidR="008364F3" w:rsidRDefault="00596144">
      <w:pPr>
        <w:pStyle w:val="olli"/>
        <w:numPr>
          <w:ilvl w:val="0"/>
          <w:numId w:val="2"/>
        </w:numPr>
        <w:spacing w:after="150" w:line="240" w:lineRule="atLeast"/>
        <w:ind w:left="465" w:right="90" w:hanging="265"/>
        <w:rPr>
          <w:rFonts w:ascii="Arial" w:eastAsia="Arial" w:hAnsi="Arial" w:cs="Arial"/>
          <w:color w:val="000000"/>
          <w:sz w:val="22"/>
          <w:szCs w:val="22"/>
        </w:rPr>
      </w:pPr>
      <w:r>
        <w:rPr>
          <w:rStyle w:val="span"/>
          <w:rFonts w:ascii="Arial" w:eastAsia="Arial" w:hAnsi="Arial" w:cs="Arial"/>
          <w:color w:val="000000"/>
          <w:sz w:val="22"/>
          <w:szCs w:val="22"/>
        </w:rPr>
        <w:t xml:space="preserve">Kwok, P-Y and Hsu, TM: Fluorescence polarization detection in DNA diagnostics. In: Molecular testing in laboratory medicine (Bruns, DE, Lo, YMD, Wittwer, CT, Eds.), AACC </w:t>
      </w:r>
      <w:proofErr w:type="gramStart"/>
      <w:r>
        <w:rPr>
          <w:rStyle w:val="span"/>
          <w:rFonts w:ascii="Arial" w:eastAsia="Arial" w:hAnsi="Arial" w:cs="Arial"/>
          <w:color w:val="000000"/>
          <w:sz w:val="22"/>
          <w:szCs w:val="22"/>
        </w:rPr>
        <w:t>Press,Washington</w:t>
      </w:r>
      <w:proofErr w:type="gramEnd"/>
      <w:r>
        <w:rPr>
          <w:rStyle w:val="span"/>
          <w:rFonts w:ascii="Arial" w:eastAsia="Arial" w:hAnsi="Arial" w:cs="Arial"/>
          <w:color w:val="000000"/>
          <w:sz w:val="22"/>
          <w:szCs w:val="22"/>
        </w:rPr>
        <w:t>, DC 2002; pp 70-71.</w:t>
      </w:r>
    </w:p>
    <w:p w14:paraId="6883BB28" w14:textId="77777777" w:rsidR="008364F3" w:rsidRDefault="00596144">
      <w:pPr>
        <w:pStyle w:val="olli"/>
        <w:numPr>
          <w:ilvl w:val="0"/>
          <w:numId w:val="2"/>
        </w:numPr>
        <w:spacing w:after="150" w:line="240" w:lineRule="atLeast"/>
        <w:ind w:left="465" w:right="90" w:hanging="265"/>
        <w:rPr>
          <w:rFonts w:ascii="Arial" w:eastAsia="Arial" w:hAnsi="Arial" w:cs="Arial"/>
          <w:color w:val="000000"/>
          <w:sz w:val="22"/>
          <w:szCs w:val="22"/>
        </w:rPr>
      </w:pPr>
      <w:r>
        <w:rPr>
          <w:rStyle w:val="span"/>
          <w:rFonts w:ascii="Arial" w:eastAsia="Arial" w:hAnsi="Arial" w:cs="Arial"/>
          <w:color w:val="000000"/>
          <w:sz w:val="22"/>
          <w:szCs w:val="22"/>
        </w:rPr>
        <w:t>Kwok, P-Y: Detection of Single Nucleotide Polymorphisms. In: Genomic technologies: present and future (McCormack, SJ and Galas, D, Eds.), Horizon Scientific Press, Wymondham, Norfolk, UK. 2002; pp 235-278.</w:t>
      </w:r>
    </w:p>
    <w:p w14:paraId="20AFD10A" w14:textId="77777777" w:rsidR="008364F3" w:rsidRDefault="00596144">
      <w:pPr>
        <w:pStyle w:val="olli"/>
        <w:numPr>
          <w:ilvl w:val="0"/>
          <w:numId w:val="2"/>
        </w:numPr>
        <w:spacing w:after="150" w:line="240" w:lineRule="atLeast"/>
        <w:ind w:left="465" w:right="90" w:hanging="265"/>
        <w:rPr>
          <w:rFonts w:ascii="Arial" w:eastAsia="Arial" w:hAnsi="Arial" w:cs="Arial"/>
          <w:color w:val="000000"/>
          <w:sz w:val="22"/>
          <w:szCs w:val="22"/>
        </w:rPr>
      </w:pPr>
      <w:r>
        <w:rPr>
          <w:rStyle w:val="span"/>
          <w:rFonts w:ascii="Arial" w:eastAsia="Arial" w:hAnsi="Arial" w:cs="Arial"/>
          <w:color w:val="000000"/>
          <w:sz w:val="22"/>
          <w:szCs w:val="22"/>
        </w:rPr>
        <w:t>Vieux, E, March G, and Kwok P-Y: SNP discovery and PCR-based assay design: from in silico data to the laboratory experiment. In: Bioinformatics for Geneticists (Barnes MR and Gray IC, Eds.), John Wiley &amp; Sons, Hoboken, NJ. 2003; pp 203-215.</w:t>
      </w:r>
    </w:p>
    <w:p w14:paraId="13F32881" w14:textId="77777777" w:rsidR="008364F3" w:rsidRDefault="00596144">
      <w:pPr>
        <w:pStyle w:val="olli"/>
        <w:numPr>
          <w:ilvl w:val="0"/>
          <w:numId w:val="2"/>
        </w:numPr>
        <w:spacing w:after="150" w:line="240" w:lineRule="atLeast"/>
        <w:ind w:left="465" w:right="90" w:hanging="375"/>
        <w:rPr>
          <w:rFonts w:ascii="Arial" w:eastAsia="Arial" w:hAnsi="Arial" w:cs="Arial"/>
          <w:color w:val="000000"/>
          <w:sz w:val="22"/>
          <w:szCs w:val="22"/>
        </w:rPr>
      </w:pPr>
      <w:r>
        <w:rPr>
          <w:rStyle w:val="span"/>
          <w:rFonts w:ascii="Arial" w:eastAsia="Arial" w:hAnsi="Arial" w:cs="Arial"/>
          <w:color w:val="000000"/>
          <w:sz w:val="22"/>
          <w:szCs w:val="22"/>
        </w:rPr>
        <w:t>Kwok, P-Y and Duan, S. SNP discovery by direct DNA sequencing. In: Single nucleotide polymorphisms: methods and protocols (Kwok, P-Y, Ed.), Humana Press, Totowa, NJ. 2003; pp 71-84.</w:t>
      </w:r>
    </w:p>
    <w:p w14:paraId="7265955B" w14:textId="77777777" w:rsidR="008364F3" w:rsidRDefault="00596144">
      <w:pPr>
        <w:pStyle w:val="olli"/>
        <w:numPr>
          <w:ilvl w:val="0"/>
          <w:numId w:val="2"/>
        </w:numPr>
        <w:spacing w:after="150" w:line="240" w:lineRule="atLeast"/>
        <w:ind w:left="465" w:right="90" w:hanging="375"/>
        <w:rPr>
          <w:rFonts w:ascii="Arial" w:eastAsia="Arial" w:hAnsi="Arial" w:cs="Arial"/>
          <w:color w:val="000000"/>
          <w:sz w:val="22"/>
          <w:szCs w:val="22"/>
        </w:rPr>
      </w:pPr>
      <w:r>
        <w:rPr>
          <w:rStyle w:val="span"/>
          <w:rFonts w:ascii="Arial" w:eastAsia="Arial" w:hAnsi="Arial" w:cs="Arial"/>
          <w:color w:val="000000"/>
          <w:sz w:val="22"/>
          <w:szCs w:val="22"/>
        </w:rPr>
        <w:t>Hsu, TM and Kwok, P-Y. Homogeneous primer extension assay with fluorescence polarization detection. In: Single nucleotide polymorphisms: methods and protocols (Kwok, P-Y, Ed.), Humana Press, Totowa, NJ. 2003; pp 177-188.</w:t>
      </w:r>
    </w:p>
    <w:p w14:paraId="3E1FC29D" w14:textId="77777777" w:rsidR="008364F3" w:rsidRDefault="00596144">
      <w:pPr>
        <w:pStyle w:val="olli"/>
        <w:numPr>
          <w:ilvl w:val="0"/>
          <w:numId w:val="2"/>
        </w:numPr>
        <w:spacing w:after="150" w:line="240" w:lineRule="atLeast"/>
        <w:ind w:left="465" w:right="90" w:hanging="375"/>
        <w:rPr>
          <w:rFonts w:ascii="Arial" w:eastAsia="Arial" w:hAnsi="Arial" w:cs="Arial"/>
          <w:color w:val="000000"/>
          <w:sz w:val="22"/>
          <w:szCs w:val="22"/>
        </w:rPr>
      </w:pPr>
      <w:r>
        <w:rPr>
          <w:rStyle w:val="span"/>
          <w:rFonts w:ascii="Arial" w:eastAsia="Arial" w:hAnsi="Arial" w:cs="Arial"/>
          <w:color w:val="000000"/>
          <w:sz w:val="22"/>
          <w:szCs w:val="22"/>
        </w:rPr>
        <w:t>Kwok, P-Y. SNPs: identification and scoring. In: Encyclopedia of the human genome (Cooper, DN, Ed.), Nature Publishing Group, London, UK. In press.</w:t>
      </w:r>
    </w:p>
    <w:p w14:paraId="6379D2EE" w14:textId="77777777" w:rsidR="008364F3" w:rsidRDefault="00596144">
      <w:pPr>
        <w:pStyle w:val="olli"/>
        <w:numPr>
          <w:ilvl w:val="0"/>
          <w:numId w:val="2"/>
        </w:numPr>
        <w:spacing w:after="150" w:line="240" w:lineRule="atLeast"/>
        <w:ind w:left="465" w:right="90" w:hanging="375"/>
        <w:rPr>
          <w:rFonts w:ascii="Arial" w:eastAsia="Arial" w:hAnsi="Arial" w:cs="Arial"/>
          <w:color w:val="000000"/>
          <w:sz w:val="22"/>
          <w:szCs w:val="22"/>
        </w:rPr>
      </w:pPr>
      <w:r>
        <w:rPr>
          <w:rStyle w:val="span"/>
          <w:rFonts w:ascii="Arial" w:eastAsia="Arial" w:hAnsi="Arial" w:cs="Arial"/>
          <w:color w:val="000000"/>
          <w:sz w:val="22"/>
          <w:szCs w:val="22"/>
        </w:rPr>
        <w:t>Kwok, P-Y. Editor, Single Nucleotide Polymorphisms: Methods and Protocols, Humana Press, Totowa, NJ. 2003.</w:t>
      </w:r>
    </w:p>
    <w:p w14:paraId="539DE2C1" w14:textId="77777777" w:rsidR="008364F3" w:rsidRDefault="00596144">
      <w:pPr>
        <w:pStyle w:val="div"/>
        <w:keepNext/>
        <w:spacing w:before="225" w:line="220" w:lineRule="atLeast"/>
        <w:ind w:left="15" w:right="90"/>
        <w:rPr>
          <w:rFonts w:ascii="Arial" w:eastAsia="Arial" w:hAnsi="Arial" w:cs="Arial"/>
          <w:color w:val="000000"/>
          <w:sz w:val="22"/>
          <w:szCs w:val="22"/>
        </w:rPr>
      </w:pPr>
      <w:r>
        <w:rPr>
          <w:rStyle w:val="span"/>
          <w:rFonts w:ascii="Arial" w:eastAsia="Arial" w:hAnsi="Arial" w:cs="Arial"/>
          <w:b/>
          <w:bCs/>
          <w:color w:val="000000"/>
          <w:sz w:val="23"/>
          <w:szCs w:val="23"/>
        </w:rPr>
        <w:t xml:space="preserve">OTHER PUBLICATIONS   </w:t>
      </w:r>
    </w:p>
    <w:p w14:paraId="6B10EE56" w14:textId="77777777" w:rsidR="008364F3" w:rsidRDefault="00596144">
      <w:pPr>
        <w:pStyle w:val="olli"/>
        <w:numPr>
          <w:ilvl w:val="0"/>
          <w:numId w:val="3"/>
        </w:numPr>
        <w:spacing w:before="150" w:after="150" w:line="240" w:lineRule="atLeast"/>
        <w:ind w:left="465" w:right="90" w:hanging="265"/>
        <w:rPr>
          <w:rFonts w:ascii="Arial" w:eastAsia="Arial" w:hAnsi="Arial" w:cs="Arial"/>
          <w:color w:val="000000"/>
          <w:sz w:val="22"/>
          <w:szCs w:val="22"/>
        </w:rPr>
      </w:pPr>
      <w:r>
        <w:rPr>
          <w:rStyle w:val="span"/>
          <w:rFonts w:ascii="Arial" w:eastAsia="Arial" w:hAnsi="Arial" w:cs="Arial"/>
          <w:color w:val="000000"/>
          <w:sz w:val="22"/>
          <w:szCs w:val="22"/>
        </w:rPr>
        <w:t>Landegren, L, Nilsson, M, and Kwok, P-Y: Reading Bits of Genetic Information: Methods for Single-nucleotide Polymorphism Analysis.  Genome Res. 1998; 8:769-776.</w:t>
      </w:r>
    </w:p>
    <w:p w14:paraId="03944C7C" w14:textId="77777777" w:rsidR="008364F3" w:rsidRDefault="00596144">
      <w:pPr>
        <w:pStyle w:val="olli"/>
        <w:numPr>
          <w:ilvl w:val="0"/>
          <w:numId w:val="3"/>
        </w:numPr>
        <w:spacing w:after="150" w:line="240" w:lineRule="atLeast"/>
        <w:ind w:left="465" w:right="90" w:hanging="265"/>
        <w:rPr>
          <w:rFonts w:ascii="Arial" w:eastAsia="Arial" w:hAnsi="Arial" w:cs="Arial"/>
          <w:color w:val="000000"/>
          <w:sz w:val="22"/>
          <w:szCs w:val="22"/>
        </w:rPr>
      </w:pPr>
      <w:r>
        <w:rPr>
          <w:rStyle w:val="span"/>
          <w:rFonts w:ascii="Arial" w:eastAsia="Arial" w:hAnsi="Arial" w:cs="Arial"/>
          <w:color w:val="000000"/>
          <w:sz w:val="22"/>
          <w:szCs w:val="22"/>
        </w:rPr>
        <w:t>Gu, Z, Hillier, L, and Kwok, P-Y: Single Nucleotide Polymorphism (SNP) Hunting in Cyberspace. Human Mutation 1998; 12:221-225.</w:t>
      </w:r>
    </w:p>
    <w:p w14:paraId="6B46F29B" w14:textId="77777777" w:rsidR="008364F3" w:rsidRDefault="00596144">
      <w:pPr>
        <w:pStyle w:val="olli"/>
        <w:numPr>
          <w:ilvl w:val="0"/>
          <w:numId w:val="3"/>
        </w:numPr>
        <w:spacing w:after="150" w:line="240" w:lineRule="atLeast"/>
        <w:ind w:left="465" w:right="90" w:hanging="265"/>
        <w:rPr>
          <w:rFonts w:ascii="Arial" w:eastAsia="Arial" w:hAnsi="Arial" w:cs="Arial"/>
          <w:color w:val="000000"/>
          <w:sz w:val="22"/>
          <w:szCs w:val="22"/>
        </w:rPr>
      </w:pPr>
      <w:r>
        <w:rPr>
          <w:rStyle w:val="span"/>
          <w:rFonts w:ascii="Arial" w:eastAsia="Arial" w:hAnsi="Arial" w:cs="Arial"/>
          <w:color w:val="000000"/>
          <w:sz w:val="22"/>
          <w:szCs w:val="22"/>
        </w:rPr>
        <w:t>Kwok, P-Y: Genotyping by mass spectrometry takes flight.  Nature Biotechnology 1998; 16:1314-1315.</w:t>
      </w:r>
    </w:p>
    <w:p w14:paraId="1BD6220A" w14:textId="77777777" w:rsidR="008364F3" w:rsidRDefault="00596144">
      <w:pPr>
        <w:pStyle w:val="olli"/>
        <w:numPr>
          <w:ilvl w:val="0"/>
          <w:numId w:val="3"/>
        </w:numPr>
        <w:spacing w:after="150" w:line="240" w:lineRule="atLeast"/>
        <w:ind w:left="465" w:right="90" w:hanging="265"/>
        <w:rPr>
          <w:rFonts w:ascii="Arial" w:eastAsia="Arial" w:hAnsi="Arial" w:cs="Arial"/>
          <w:color w:val="000000"/>
          <w:sz w:val="22"/>
          <w:szCs w:val="22"/>
        </w:rPr>
      </w:pPr>
      <w:r>
        <w:rPr>
          <w:rStyle w:val="span"/>
          <w:rFonts w:ascii="Arial" w:eastAsia="Arial" w:hAnsi="Arial" w:cs="Arial"/>
          <w:color w:val="000000"/>
          <w:sz w:val="22"/>
          <w:szCs w:val="22"/>
        </w:rPr>
        <w:t>Chen, X and Kwok, P-Y: Homogeneous genotyping assays for single nucleotide polymorphisms with fluorescence energy transfer. Genetic Analysis (Biomolecular Engineering) 1998; 14:157-163.</w:t>
      </w:r>
    </w:p>
    <w:p w14:paraId="00E4ABAF" w14:textId="77777777" w:rsidR="008364F3" w:rsidRDefault="00596144">
      <w:pPr>
        <w:pStyle w:val="olli"/>
        <w:numPr>
          <w:ilvl w:val="0"/>
          <w:numId w:val="3"/>
        </w:numPr>
        <w:spacing w:after="150" w:line="240" w:lineRule="atLeast"/>
        <w:ind w:left="465" w:right="90" w:hanging="265"/>
        <w:rPr>
          <w:rFonts w:ascii="Arial" w:eastAsia="Arial" w:hAnsi="Arial" w:cs="Arial"/>
          <w:color w:val="000000"/>
          <w:sz w:val="22"/>
          <w:szCs w:val="22"/>
        </w:rPr>
      </w:pPr>
      <w:r>
        <w:rPr>
          <w:rStyle w:val="span"/>
          <w:rFonts w:ascii="Arial" w:eastAsia="Arial" w:hAnsi="Arial" w:cs="Arial"/>
          <w:color w:val="000000"/>
          <w:sz w:val="22"/>
          <w:szCs w:val="22"/>
        </w:rPr>
        <w:t>Kwok, P-Y and Gu, Z: Single nucleotide polymorphism (SNP) libraries: why and how are we building them?  Molecular Medicine Today, 1999; 5:538-543.</w:t>
      </w:r>
    </w:p>
    <w:p w14:paraId="5F9B0814" w14:textId="77777777" w:rsidR="008364F3" w:rsidRDefault="00596144">
      <w:pPr>
        <w:pStyle w:val="olli"/>
        <w:numPr>
          <w:ilvl w:val="0"/>
          <w:numId w:val="3"/>
        </w:numPr>
        <w:spacing w:after="150" w:line="240" w:lineRule="atLeast"/>
        <w:ind w:left="465" w:right="90" w:hanging="265"/>
        <w:rPr>
          <w:rFonts w:ascii="Arial" w:eastAsia="Arial" w:hAnsi="Arial" w:cs="Arial"/>
          <w:color w:val="000000"/>
          <w:sz w:val="22"/>
          <w:szCs w:val="22"/>
        </w:rPr>
      </w:pPr>
      <w:r>
        <w:rPr>
          <w:rStyle w:val="span"/>
          <w:rFonts w:ascii="Arial" w:eastAsia="Arial" w:hAnsi="Arial" w:cs="Arial"/>
          <w:color w:val="000000"/>
          <w:sz w:val="22"/>
          <w:szCs w:val="22"/>
        </w:rPr>
        <w:t>Kwok, P-Y: High-throughput genotyping assay approaches. Pharmacogenomics, 2000; 1:95-100.</w:t>
      </w:r>
    </w:p>
    <w:p w14:paraId="5991C740" w14:textId="77777777" w:rsidR="008364F3" w:rsidRDefault="00596144">
      <w:pPr>
        <w:pStyle w:val="olli"/>
        <w:numPr>
          <w:ilvl w:val="0"/>
          <w:numId w:val="3"/>
        </w:numPr>
        <w:spacing w:after="150" w:line="240" w:lineRule="atLeast"/>
        <w:ind w:left="465" w:right="90" w:hanging="265"/>
        <w:rPr>
          <w:rFonts w:ascii="Arial" w:eastAsia="Arial" w:hAnsi="Arial" w:cs="Arial"/>
          <w:color w:val="000000"/>
          <w:sz w:val="22"/>
          <w:szCs w:val="22"/>
        </w:rPr>
      </w:pPr>
      <w:r>
        <w:rPr>
          <w:rStyle w:val="span"/>
          <w:rFonts w:ascii="Arial" w:eastAsia="Arial" w:hAnsi="Arial" w:cs="Arial"/>
          <w:color w:val="000000"/>
          <w:sz w:val="22"/>
          <w:szCs w:val="22"/>
        </w:rPr>
        <w:t>Kwok, P-Y: Finding a needle in a haystack: detection and quantification of rare mutant alleles are coming of age.  Clin Chem. 2000; 46:593-594.</w:t>
      </w:r>
    </w:p>
    <w:p w14:paraId="4895BB57" w14:textId="77777777" w:rsidR="008364F3" w:rsidRDefault="00596144">
      <w:pPr>
        <w:pStyle w:val="olli"/>
        <w:numPr>
          <w:ilvl w:val="0"/>
          <w:numId w:val="3"/>
        </w:numPr>
        <w:spacing w:after="150" w:line="240" w:lineRule="atLeast"/>
        <w:ind w:left="465" w:right="90" w:hanging="265"/>
        <w:rPr>
          <w:rFonts w:ascii="Arial" w:eastAsia="Arial" w:hAnsi="Arial" w:cs="Arial"/>
          <w:color w:val="000000"/>
          <w:sz w:val="22"/>
          <w:szCs w:val="22"/>
        </w:rPr>
      </w:pPr>
      <w:r>
        <w:rPr>
          <w:rStyle w:val="span"/>
          <w:rFonts w:ascii="Arial" w:eastAsia="Arial" w:hAnsi="Arial" w:cs="Arial"/>
          <w:color w:val="000000"/>
          <w:sz w:val="22"/>
          <w:szCs w:val="22"/>
        </w:rPr>
        <w:t>Kwok, P-Y: Approaches to allele frequency determination.  Pharmacogenomics, 2000; 1:231-235.</w:t>
      </w:r>
    </w:p>
    <w:p w14:paraId="3340D152" w14:textId="77777777" w:rsidR="008364F3" w:rsidRDefault="00596144">
      <w:pPr>
        <w:pStyle w:val="olli"/>
        <w:numPr>
          <w:ilvl w:val="0"/>
          <w:numId w:val="3"/>
        </w:numPr>
        <w:spacing w:after="150" w:line="240" w:lineRule="atLeast"/>
        <w:ind w:left="465" w:right="90" w:hanging="265"/>
        <w:rPr>
          <w:rFonts w:ascii="Arial" w:eastAsia="Arial" w:hAnsi="Arial" w:cs="Arial"/>
          <w:color w:val="000000"/>
          <w:sz w:val="22"/>
          <w:szCs w:val="22"/>
        </w:rPr>
      </w:pPr>
      <w:r>
        <w:rPr>
          <w:rStyle w:val="span"/>
          <w:rFonts w:ascii="Arial" w:eastAsia="Arial" w:hAnsi="Arial" w:cs="Arial"/>
          <w:color w:val="000000"/>
          <w:sz w:val="22"/>
          <w:szCs w:val="22"/>
        </w:rPr>
        <w:t>Kwok, P-Y: Reflections on a DNA mutation scanning tool.  Nature Biotechnol. 2001; 19:18-19.</w:t>
      </w:r>
    </w:p>
    <w:p w14:paraId="58AB1306" w14:textId="77777777" w:rsidR="008364F3" w:rsidRDefault="00596144">
      <w:pPr>
        <w:pStyle w:val="olli"/>
        <w:numPr>
          <w:ilvl w:val="0"/>
          <w:numId w:val="3"/>
        </w:numPr>
        <w:spacing w:after="150" w:line="240" w:lineRule="atLeast"/>
        <w:ind w:left="465" w:right="90" w:hanging="375"/>
        <w:rPr>
          <w:rFonts w:ascii="Arial" w:eastAsia="Arial" w:hAnsi="Arial" w:cs="Arial"/>
          <w:color w:val="000000"/>
          <w:sz w:val="22"/>
          <w:szCs w:val="22"/>
        </w:rPr>
      </w:pPr>
      <w:r>
        <w:rPr>
          <w:rStyle w:val="span"/>
          <w:rFonts w:ascii="Arial" w:eastAsia="Arial" w:hAnsi="Arial" w:cs="Arial"/>
          <w:color w:val="000000"/>
          <w:sz w:val="22"/>
          <w:szCs w:val="22"/>
        </w:rPr>
        <w:t>Hsu, TM and Kwok, P-Y: Advances in Molecular Medicine.  Journal of the American Academy of Dermatology,2001; 44:847-855.</w:t>
      </w:r>
    </w:p>
    <w:p w14:paraId="3605BE06" w14:textId="77777777" w:rsidR="008364F3" w:rsidRDefault="00596144">
      <w:pPr>
        <w:pStyle w:val="olli"/>
        <w:numPr>
          <w:ilvl w:val="0"/>
          <w:numId w:val="3"/>
        </w:numPr>
        <w:spacing w:after="150" w:line="240" w:lineRule="atLeast"/>
        <w:ind w:left="465" w:right="90" w:hanging="375"/>
        <w:rPr>
          <w:rFonts w:ascii="Arial" w:eastAsia="Arial" w:hAnsi="Arial" w:cs="Arial"/>
          <w:color w:val="000000"/>
          <w:sz w:val="22"/>
          <w:szCs w:val="22"/>
        </w:rPr>
      </w:pPr>
      <w:r>
        <w:rPr>
          <w:rStyle w:val="span"/>
          <w:rFonts w:ascii="Arial" w:eastAsia="Arial" w:hAnsi="Arial" w:cs="Arial"/>
          <w:color w:val="000000"/>
          <w:sz w:val="22"/>
          <w:szCs w:val="22"/>
        </w:rPr>
        <w:lastRenderedPageBreak/>
        <w:t>Kwok, P-Y: Methods for Genotyping Single Nucleotide Polymorphisms.  Annual Review of Genomics and Human Genetics, 2001; 2:235-258.</w:t>
      </w:r>
    </w:p>
    <w:p w14:paraId="1557B4CA" w14:textId="77777777" w:rsidR="008364F3" w:rsidRDefault="00596144">
      <w:pPr>
        <w:pStyle w:val="olli"/>
        <w:numPr>
          <w:ilvl w:val="0"/>
          <w:numId w:val="3"/>
        </w:numPr>
        <w:spacing w:after="150" w:line="240" w:lineRule="atLeast"/>
        <w:ind w:left="465" w:right="90" w:hanging="375"/>
        <w:rPr>
          <w:rFonts w:ascii="Arial" w:eastAsia="Arial" w:hAnsi="Arial" w:cs="Arial"/>
          <w:color w:val="000000"/>
          <w:sz w:val="22"/>
          <w:szCs w:val="22"/>
        </w:rPr>
      </w:pPr>
      <w:r>
        <w:rPr>
          <w:rStyle w:val="span"/>
          <w:rFonts w:ascii="Arial" w:eastAsia="Arial" w:hAnsi="Arial" w:cs="Arial"/>
          <w:color w:val="000000"/>
          <w:sz w:val="22"/>
          <w:szCs w:val="22"/>
        </w:rPr>
        <w:t>Miller, R and Kwok P-Y:  The birth and death of human single-nucleotide polymorphisms: new experimental evidence and implications for human history and medicine.  Human Molecular Genetics, 2001; 10:2195-2198.</w:t>
      </w:r>
    </w:p>
    <w:p w14:paraId="60BF5D3B" w14:textId="77777777" w:rsidR="008364F3" w:rsidRDefault="00596144">
      <w:pPr>
        <w:pStyle w:val="olli"/>
        <w:numPr>
          <w:ilvl w:val="0"/>
          <w:numId w:val="3"/>
        </w:numPr>
        <w:spacing w:after="150" w:line="240" w:lineRule="atLeast"/>
        <w:ind w:left="465" w:right="90" w:hanging="375"/>
        <w:rPr>
          <w:rFonts w:ascii="Arial" w:eastAsia="Arial" w:hAnsi="Arial" w:cs="Arial"/>
          <w:color w:val="000000"/>
          <w:sz w:val="22"/>
          <w:szCs w:val="22"/>
        </w:rPr>
      </w:pPr>
      <w:r>
        <w:rPr>
          <w:rStyle w:val="span"/>
          <w:rFonts w:ascii="Arial" w:eastAsia="Arial" w:hAnsi="Arial" w:cs="Arial"/>
          <w:color w:val="000000"/>
          <w:sz w:val="22"/>
          <w:szCs w:val="22"/>
        </w:rPr>
        <w:t>Kwok, P-Y: Genetic association by whole-genome analysis?  Science, 2001; 294:1669-1670.</w:t>
      </w:r>
    </w:p>
    <w:p w14:paraId="286894F3" w14:textId="77777777" w:rsidR="008364F3" w:rsidRDefault="00596144">
      <w:pPr>
        <w:pStyle w:val="olli"/>
        <w:numPr>
          <w:ilvl w:val="0"/>
          <w:numId w:val="3"/>
        </w:numPr>
        <w:spacing w:after="150" w:line="240" w:lineRule="atLeast"/>
        <w:ind w:left="465" w:right="90" w:hanging="375"/>
        <w:rPr>
          <w:rFonts w:ascii="Arial" w:eastAsia="Arial" w:hAnsi="Arial" w:cs="Arial"/>
          <w:color w:val="000000"/>
          <w:sz w:val="22"/>
          <w:szCs w:val="22"/>
        </w:rPr>
      </w:pPr>
      <w:r>
        <w:rPr>
          <w:rStyle w:val="span"/>
          <w:rFonts w:ascii="Arial" w:eastAsia="Arial" w:hAnsi="Arial" w:cs="Arial"/>
          <w:color w:val="000000"/>
          <w:sz w:val="22"/>
          <w:szCs w:val="22"/>
        </w:rPr>
        <w:t>Kwok, P-Y: SNP genotyping with fluorescence polarization detection.  Human Mutation 2002; 19:315-323.</w:t>
      </w:r>
    </w:p>
    <w:p w14:paraId="4F26F310" w14:textId="77777777" w:rsidR="008364F3" w:rsidRDefault="00596144">
      <w:pPr>
        <w:pStyle w:val="olli"/>
        <w:numPr>
          <w:ilvl w:val="0"/>
          <w:numId w:val="3"/>
        </w:numPr>
        <w:spacing w:after="150" w:line="240" w:lineRule="atLeast"/>
        <w:ind w:left="465" w:right="90" w:hanging="375"/>
        <w:rPr>
          <w:rFonts w:ascii="Arial" w:eastAsia="Arial" w:hAnsi="Arial" w:cs="Arial"/>
          <w:color w:val="000000"/>
          <w:sz w:val="22"/>
          <w:szCs w:val="22"/>
        </w:rPr>
      </w:pPr>
      <w:r>
        <w:rPr>
          <w:rStyle w:val="span"/>
          <w:rFonts w:ascii="Arial" w:eastAsia="Arial" w:hAnsi="Arial" w:cs="Arial"/>
          <w:color w:val="000000"/>
          <w:sz w:val="22"/>
          <w:szCs w:val="22"/>
        </w:rPr>
        <w:t>Marsh S, Kwok P, McLeod HL: SNP databases and pharmacogenetics: great start, but a long way to go. Hum Mutat 2002; 20:174-179.</w:t>
      </w:r>
    </w:p>
    <w:p w14:paraId="24477CEA" w14:textId="77777777" w:rsidR="008364F3" w:rsidRDefault="00596144">
      <w:pPr>
        <w:pStyle w:val="olli"/>
        <w:numPr>
          <w:ilvl w:val="0"/>
          <w:numId w:val="3"/>
        </w:numPr>
        <w:spacing w:after="150" w:line="240" w:lineRule="atLeast"/>
        <w:ind w:left="465" w:right="90" w:hanging="375"/>
        <w:rPr>
          <w:rFonts w:ascii="Arial" w:eastAsia="Arial" w:hAnsi="Arial" w:cs="Arial"/>
          <w:color w:val="000000"/>
          <w:sz w:val="22"/>
          <w:szCs w:val="22"/>
        </w:rPr>
      </w:pPr>
      <w:r>
        <w:rPr>
          <w:rStyle w:val="span"/>
          <w:rFonts w:ascii="Arial" w:eastAsia="Arial" w:hAnsi="Arial" w:cs="Arial"/>
          <w:color w:val="000000"/>
          <w:sz w:val="22"/>
          <w:szCs w:val="22"/>
        </w:rPr>
        <w:t>Kwok, P-Y: Making 'random amplification' predictable in whole genome analysis.  Trends in Biotech 2002; 20:411-412.</w:t>
      </w:r>
    </w:p>
    <w:p w14:paraId="658FD726" w14:textId="77777777" w:rsidR="008364F3" w:rsidRDefault="00596144">
      <w:pPr>
        <w:pStyle w:val="olli"/>
        <w:numPr>
          <w:ilvl w:val="0"/>
          <w:numId w:val="3"/>
        </w:numPr>
        <w:spacing w:after="150" w:line="240" w:lineRule="atLeast"/>
        <w:ind w:left="465" w:right="90" w:hanging="375"/>
        <w:rPr>
          <w:rFonts w:ascii="Arial" w:eastAsia="Arial" w:hAnsi="Arial" w:cs="Arial"/>
          <w:color w:val="000000"/>
          <w:sz w:val="22"/>
          <w:szCs w:val="22"/>
        </w:rPr>
      </w:pPr>
      <w:r>
        <w:rPr>
          <w:rStyle w:val="span"/>
          <w:rFonts w:ascii="Arial" w:eastAsia="Arial" w:hAnsi="Arial" w:cs="Arial"/>
          <w:color w:val="000000"/>
          <w:sz w:val="22"/>
          <w:szCs w:val="22"/>
        </w:rPr>
        <w:t>Kwok, P-Y and Chen, X. Detection of single nucleotide polymorphisms. Curr Issues Mol Biol. 2003; 5:43-60.</w:t>
      </w:r>
    </w:p>
    <w:p w14:paraId="5A3DCB35" w14:textId="77777777" w:rsidR="008364F3" w:rsidRDefault="00596144">
      <w:pPr>
        <w:pStyle w:val="olli"/>
        <w:numPr>
          <w:ilvl w:val="0"/>
          <w:numId w:val="3"/>
        </w:numPr>
        <w:spacing w:after="150" w:line="240" w:lineRule="atLeast"/>
        <w:ind w:left="465" w:right="90" w:hanging="375"/>
        <w:rPr>
          <w:rFonts w:ascii="Arial" w:eastAsia="Arial" w:hAnsi="Arial" w:cs="Arial"/>
          <w:color w:val="000000"/>
          <w:sz w:val="22"/>
          <w:szCs w:val="22"/>
        </w:rPr>
      </w:pPr>
      <w:r>
        <w:rPr>
          <w:rStyle w:val="span"/>
          <w:rFonts w:ascii="Arial" w:eastAsia="Arial" w:hAnsi="Arial" w:cs="Arial"/>
          <w:color w:val="000000"/>
          <w:sz w:val="22"/>
          <w:szCs w:val="22"/>
        </w:rPr>
        <w:t>Freimuth, RR, Ameyaw, MM, Pritchard, SC, Kwok, P-Y, and McLeod, HL. High-throughput Genotyping Methods for Pharmacogenomic Studies. Current Pharmacogenomics 2004; 2:21-33.</w:t>
      </w:r>
    </w:p>
    <w:p w14:paraId="0FA99A81" w14:textId="77777777" w:rsidR="008364F3" w:rsidRDefault="00596144">
      <w:pPr>
        <w:pStyle w:val="olli"/>
        <w:numPr>
          <w:ilvl w:val="0"/>
          <w:numId w:val="3"/>
        </w:numPr>
        <w:spacing w:after="150" w:line="240" w:lineRule="atLeast"/>
        <w:ind w:left="465" w:right="90" w:hanging="375"/>
        <w:rPr>
          <w:rFonts w:ascii="Arial" w:eastAsia="Arial" w:hAnsi="Arial" w:cs="Arial"/>
          <w:color w:val="000000"/>
          <w:sz w:val="22"/>
          <w:szCs w:val="22"/>
        </w:rPr>
      </w:pPr>
      <w:r>
        <w:rPr>
          <w:rStyle w:val="span"/>
          <w:rFonts w:ascii="Arial" w:eastAsia="Arial" w:hAnsi="Arial" w:cs="Arial"/>
          <w:color w:val="000000"/>
          <w:sz w:val="22"/>
          <w:szCs w:val="22"/>
        </w:rPr>
        <w:t>Kwok, P-Y and Xiao, M.  Single-molecule analysis for molecular haplotyping.  Hum Mutat. 2004; 23:442-446.</w:t>
      </w:r>
    </w:p>
    <w:p w14:paraId="78991011" w14:textId="77777777" w:rsidR="008364F3" w:rsidRDefault="00596144">
      <w:pPr>
        <w:pStyle w:val="olli"/>
        <w:numPr>
          <w:ilvl w:val="0"/>
          <w:numId w:val="3"/>
        </w:numPr>
        <w:spacing w:after="150" w:line="240" w:lineRule="atLeast"/>
        <w:ind w:left="465" w:right="90" w:hanging="375"/>
        <w:rPr>
          <w:rFonts w:ascii="Arial" w:eastAsia="Arial" w:hAnsi="Arial" w:cs="Arial"/>
          <w:color w:val="000000"/>
          <w:sz w:val="22"/>
          <w:szCs w:val="22"/>
        </w:rPr>
      </w:pPr>
      <w:r>
        <w:rPr>
          <w:rStyle w:val="span"/>
          <w:rFonts w:ascii="Arial" w:eastAsia="Arial" w:hAnsi="Arial" w:cs="Arial"/>
          <w:color w:val="000000"/>
          <w:sz w:val="22"/>
          <w:szCs w:val="22"/>
        </w:rPr>
        <w:t>Kwok, P-Y and Xiao, M.  SNP genotyping and molecular haplotyping of DNA pools. Cold Spring Harb Symp Quant Biol. 2003; 68:65-67.</w:t>
      </w:r>
    </w:p>
    <w:p w14:paraId="230A47C6" w14:textId="77777777" w:rsidR="008364F3" w:rsidRDefault="00596144">
      <w:pPr>
        <w:pStyle w:val="olli"/>
        <w:numPr>
          <w:ilvl w:val="0"/>
          <w:numId w:val="3"/>
        </w:numPr>
        <w:spacing w:after="150" w:line="240" w:lineRule="atLeast"/>
        <w:ind w:left="465" w:right="90" w:hanging="375"/>
        <w:rPr>
          <w:rFonts w:ascii="Arial" w:eastAsia="Arial" w:hAnsi="Arial" w:cs="Arial"/>
          <w:color w:val="000000"/>
          <w:sz w:val="22"/>
          <w:szCs w:val="22"/>
        </w:rPr>
      </w:pPr>
      <w:r>
        <w:rPr>
          <w:rStyle w:val="span"/>
          <w:rFonts w:ascii="Arial" w:eastAsia="Arial" w:hAnsi="Arial" w:cs="Arial"/>
          <w:color w:val="000000"/>
          <w:sz w:val="22"/>
          <w:szCs w:val="22"/>
        </w:rPr>
        <w:t>Kwok, P-Y.  Editorial.  Hum Genomics 2005; 2:2-3</w:t>
      </w:r>
    </w:p>
    <w:p w14:paraId="5C704A79" w14:textId="77777777" w:rsidR="008364F3" w:rsidRDefault="00596144">
      <w:pPr>
        <w:pStyle w:val="olli"/>
        <w:numPr>
          <w:ilvl w:val="0"/>
          <w:numId w:val="3"/>
        </w:numPr>
        <w:spacing w:after="150" w:line="240" w:lineRule="atLeast"/>
        <w:ind w:left="465" w:right="90" w:hanging="375"/>
        <w:rPr>
          <w:rFonts w:ascii="Arial" w:eastAsia="Arial" w:hAnsi="Arial" w:cs="Arial"/>
          <w:color w:val="000000"/>
          <w:sz w:val="22"/>
          <w:szCs w:val="22"/>
        </w:rPr>
      </w:pPr>
      <w:r>
        <w:rPr>
          <w:rStyle w:val="span"/>
          <w:rFonts w:ascii="Arial" w:eastAsia="Arial" w:hAnsi="Arial" w:cs="Arial"/>
          <w:color w:val="000000"/>
          <w:sz w:val="22"/>
          <w:szCs w:val="22"/>
        </w:rPr>
        <w:t>Ring HZ, Kwok P-Y, Cotton, RG. Human Variome Project: an international collaboration to catalogue human genetic variation. Pharmacogenomics 2006; 7:969-972.</w:t>
      </w:r>
    </w:p>
    <w:p w14:paraId="5AE5F21A" w14:textId="77777777" w:rsidR="008364F3" w:rsidRDefault="00596144">
      <w:pPr>
        <w:pStyle w:val="olli"/>
        <w:numPr>
          <w:ilvl w:val="0"/>
          <w:numId w:val="3"/>
        </w:numPr>
        <w:spacing w:after="150" w:line="240" w:lineRule="atLeast"/>
        <w:ind w:left="465" w:right="90" w:hanging="375"/>
        <w:rPr>
          <w:rFonts w:ascii="Arial" w:eastAsia="Arial" w:hAnsi="Arial" w:cs="Arial"/>
          <w:color w:val="000000"/>
          <w:sz w:val="22"/>
          <w:szCs w:val="22"/>
        </w:rPr>
      </w:pPr>
      <w:r>
        <w:rPr>
          <w:rStyle w:val="span"/>
          <w:rFonts w:ascii="Arial" w:eastAsia="Arial" w:hAnsi="Arial" w:cs="Arial"/>
          <w:color w:val="000000"/>
          <w:sz w:val="22"/>
          <w:szCs w:val="22"/>
        </w:rPr>
        <w:t xml:space="preserve">Young WL, Kwok PY, Pawlikowska L, Lawton MT, Kim H, Hysi PG, Marchuk DA.  Arteriovenous malformation.  J Neurosurg. </w:t>
      </w:r>
      <w:proofErr w:type="gramStart"/>
      <w:r>
        <w:rPr>
          <w:rStyle w:val="span"/>
          <w:rFonts w:ascii="Arial" w:eastAsia="Arial" w:hAnsi="Arial" w:cs="Arial"/>
          <w:color w:val="000000"/>
          <w:sz w:val="22"/>
          <w:szCs w:val="22"/>
        </w:rPr>
        <w:t>2007;106:731</w:t>
      </w:r>
      <w:proofErr w:type="gramEnd"/>
      <w:r>
        <w:rPr>
          <w:rStyle w:val="span"/>
          <w:rFonts w:ascii="Arial" w:eastAsia="Arial" w:hAnsi="Arial" w:cs="Arial"/>
          <w:color w:val="000000"/>
          <w:sz w:val="22"/>
          <w:szCs w:val="22"/>
        </w:rPr>
        <w:t>-2.</w:t>
      </w:r>
    </w:p>
    <w:p w14:paraId="4285A9BC" w14:textId="77777777" w:rsidR="008364F3" w:rsidRDefault="00596144">
      <w:pPr>
        <w:pStyle w:val="olli"/>
        <w:numPr>
          <w:ilvl w:val="0"/>
          <w:numId w:val="3"/>
        </w:numPr>
        <w:spacing w:after="150" w:line="240" w:lineRule="atLeast"/>
        <w:ind w:left="465" w:right="90" w:hanging="375"/>
        <w:rPr>
          <w:rFonts w:ascii="Arial" w:eastAsia="Arial" w:hAnsi="Arial" w:cs="Arial"/>
          <w:color w:val="000000"/>
          <w:sz w:val="22"/>
          <w:szCs w:val="22"/>
        </w:rPr>
      </w:pPr>
      <w:r>
        <w:rPr>
          <w:rFonts w:ascii="Arial" w:eastAsia="Arial" w:hAnsi="Arial" w:cs="Arial"/>
          <w:color w:val="000000"/>
          <w:sz w:val="22"/>
          <w:szCs w:val="22"/>
        </w:rPr>
        <w:t>Cotton RG; participants of the 2006 Human Variome Project meeting; Appelbe W, Auerbach AD, Becker K, Bodmer W, Boone DJ, Boulyjenkov V, Brahmachari S, Brody L, Brookes A, Brown AF, Byers P, Maria Cantu J, Cassiman JJ, Claustres M, Concannon P, Cotton RG, den Dunnen JT, Flicek P, Gibbs R, Hall J, Hasler J, Katz M, Kwok PY, Laradi S, Lindblom A, Maglott D, Marsh S, Masimirembwa CM, Minoshima S, de Ramirez AM, Pagon R, Ramesar R, Ravine D, Richards S, Rimoin D, Ring HZ, Scriver CR, Sherry S, Shimizu N, Stein L, Tadmouri GO, Taylor G, Watson M.</w:t>
      </w:r>
      <w:r>
        <w:rPr>
          <w:rStyle w:val="span"/>
          <w:rFonts w:ascii="Arial" w:eastAsia="Arial" w:hAnsi="Arial" w:cs="Arial"/>
          <w:color w:val="000000"/>
          <w:sz w:val="22"/>
          <w:szCs w:val="22"/>
        </w:rPr>
        <w:t xml:space="preserve">  Recommendations of the 2006 Human Variome Project meeting.  Nat Genet. </w:t>
      </w:r>
      <w:proofErr w:type="gramStart"/>
      <w:r>
        <w:rPr>
          <w:rStyle w:val="span"/>
          <w:rFonts w:ascii="Arial" w:eastAsia="Arial" w:hAnsi="Arial" w:cs="Arial"/>
          <w:color w:val="000000"/>
          <w:sz w:val="22"/>
          <w:szCs w:val="22"/>
        </w:rPr>
        <w:t>2007;39:433</w:t>
      </w:r>
      <w:proofErr w:type="gramEnd"/>
      <w:r>
        <w:rPr>
          <w:rStyle w:val="span"/>
          <w:rFonts w:ascii="Arial" w:eastAsia="Arial" w:hAnsi="Arial" w:cs="Arial"/>
          <w:color w:val="000000"/>
          <w:sz w:val="22"/>
          <w:szCs w:val="22"/>
        </w:rPr>
        <w:t>-6.</w:t>
      </w:r>
    </w:p>
    <w:sectPr w:rsidR="008364F3" w:rsidSect="007454D5">
      <w:headerReference w:type="default" r:id="rId26"/>
      <w:footerReference w:type="default" r:id="rId27"/>
      <w:pgSz w:w="12240" w:h="15840"/>
      <w:pgMar w:top="1152" w:right="1152" w:bottom="1152" w:left="1152" w:header="8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D35C" w14:textId="77777777" w:rsidR="005D5CA4" w:rsidRDefault="005D5CA4">
      <w:r>
        <w:separator/>
      </w:r>
    </w:p>
  </w:endnote>
  <w:endnote w:type="continuationSeparator" w:id="0">
    <w:p w14:paraId="3C2CEBB4" w14:textId="77777777" w:rsidR="005D5CA4" w:rsidRDefault="005D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A995" w14:textId="77777777" w:rsidR="00A92065" w:rsidRDefault="00A92065">
    <w:pPr>
      <w:jc w:val="center"/>
      <w:rPr>
        <w:rFonts w:ascii="Arial" w:eastAsia="Arial" w:hAnsi="Arial" w:cs="Arial"/>
        <w:sz w:val="22"/>
      </w:rPr>
    </w:pPr>
    <w:r>
      <w:rPr>
        <w:rFonts w:ascii="Arial" w:eastAsia="Arial" w:hAnsi="Arial" w:cs="Arial"/>
        <w:sz w:val="22"/>
      </w:rPr>
      <w:fldChar w:fldCharType="begin"/>
    </w:r>
    <w:r>
      <w:rPr>
        <w:rFonts w:ascii="Arial" w:eastAsia="Arial" w:hAnsi="Arial" w:cs="Arial"/>
        <w:sz w:val="22"/>
      </w:rPr>
      <w:instrText>PAGE</w:instrText>
    </w:r>
    <w:r>
      <w:rPr>
        <w:rFonts w:ascii="Arial" w:eastAsia="Arial" w:hAnsi="Arial" w:cs="Arial"/>
        <w:sz w:val="22"/>
      </w:rPr>
      <w:fldChar w:fldCharType="separate"/>
    </w:r>
    <w:r>
      <w:rPr>
        <w:rFonts w:ascii="Arial" w:eastAsia="Arial" w:hAnsi="Arial" w:cs="Arial"/>
        <w:sz w:val="22"/>
      </w:rPr>
      <w:t>50</w:t>
    </w:r>
    <w:r>
      <w:rPr>
        <w:rFonts w:ascii="Arial" w:eastAsia="Arial" w:hAnsi="Arial" w:cs="Arial"/>
        <w:sz w:val="22"/>
      </w:rPr>
      <w:fldChar w:fldCharType="end"/>
    </w:r>
    <w:r>
      <w:rPr>
        <w:rFonts w:ascii="Arial" w:eastAsia="Arial" w:hAnsi="Arial" w:cs="Arial"/>
        <w:sz w:val="22"/>
      </w:rPr>
      <w:t xml:space="preserve"> of </w:t>
    </w:r>
    <w:r>
      <w:rPr>
        <w:rFonts w:ascii="Arial" w:eastAsia="Arial" w:hAnsi="Arial" w:cs="Arial"/>
        <w:sz w:val="22"/>
      </w:rPr>
      <w:fldChar w:fldCharType="begin"/>
    </w:r>
    <w:r>
      <w:rPr>
        <w:rFonts w:ascii="Arial" w:eastAsia="Arial" w:hAnsi="Arial" w:cs="Arial"/>
        <w:sz w:val="22"/>
      </w:rPr>
      <w:instrText>NUMPAGES</w:instrText>
    </w:r>
    <w:r>
      <w:rPr>
        <w:rFonts w:ascii="Arial" w:eastAsia="Arial" w:hAnsi="Arial" w:cs="Arial"/>
        <w:sz w:val="22"/>
      </w:rPr>
      <w:fldChar w:fldCharType="separate"/>
    </w:r>
    <w:r>
      <w:rPr>
        <w:rFonts w:ascii="Arial" w:eastAsia="Arial" w:hAnsi="Arial" w:cs="Arial"/>
        <w:sz w:val="22"/>
      </w:rPr>
      <w:t>50</w:t>
    </w:r>
    <w:r>
      <w:rPr>
        <w:rFonts w:ascii="Arial" w:eastAsia="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8955F" w14:textId="77777777" w:rsidR="005D5CA4" w:rsidRDefault="005D5CA4">
      <w:r>
        <w:separator/>
      </w:r>
    </w:p>
  </w:footnote>
  <w:footnote w:type="continuationSeparator" w:id="0">
    <w:p w14:paraId="46B83BDC" w14:textId="77777777" w:rsidR="005D5CA4" w:rsidRDefault="005D5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EB6E" w14:textId="431CCF78" w:rsidR="00A92065" w:rsidRDefault="00A92065">
    <w:pPr>
      <w:jc w:val="right"/>
      <w:rPr>
        <w:rFonts w:ascii="Arial" w:eastAsia="Arial" w:hAnsi="Arial" w:cs="Arial"/>
        <w:sz w:val="22"/>
      </w:rPr>
    </w:pPr>
    <w:r>
      <w:rPr>
        <w:rFonts w:ascii="Arial" w:eastAsia="Arial" w:hAnsi="Arial" w:cs="Arial"/>
        <w:sz w:val="22"/>
      </w:rPr>
      <w:t xml:space="preserve">Prepared: </w:t>
    </w:r>
    <w:r w:rsidR="007A1748">
      <w:rPr>
        <w:rFonts w:ascii="Arial" w:eastAsia="Arial" w:hAnsi="Arial" w:cs="Arial"/>
        <w:sz w:val="22"/>
      </w:rPr>
      <w:t>December</w:t>
    </w:r>
    <w:r w:rsidR="00B3480A">
      <w:rPr>
        <w:rFonts w:ascii="Arial" w:eastAsia="Arial" w:hAnsi="Arial" w:cs="Arial"/>
        <w:sz w:val="22"/>
      </w:rPr>
      <w:t xml:space="preserve"> </w:t>
    </w:r>
    <w:r w:rsidR="007A1748">
      <w:rPr>
        <w:rFonts w:ascii="Arial" w:eastAsia="Arial" w:hAnsi="Arial" w:cs="Arial"/>
        <w:sz w:val="22"/>
      </w:rPr>
      <w:t>3</w:t>
    </w:r>
    <w:r>
      <w:rPr>
        <w:rFonts w:ascii="Arial" w:eastAsia="Arial" w:hAnsi="Arial" w:cs="Arial"/>
        <w:sz w:val="22"/>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32D"/>
    <w:rsid w:val="00005945"/>
    <w:rsid w:val="000E53CF"/>
    <w:rsid w:val="001534A3"/>
    <w:rsid w:val="001631FF"/>
    <w:rsid w:val="001664C2"/>
    <w:rsid w:val="0017191F"/>
    <w:rsid w:val="00182B72"/>
    <w:rsid w:val="001A6484"/>
    <w:rsid w:val="002056D2"/>
    <w:rsid w:val="00205E92"/>
    <w:rsid w:val="002267D2"/>
    <w:rsid w:val="002372B9"/>
    <w:rsid w:val="00241ACC"/>
    <w:rsid w:val="00263170"/>
    <w:rsid w:val="0029388E"/>
    <w:rsid w:val="002A3D35"/>
    <w:rsid w:val="002C144B"/>
    <w:rsid w:val="002F6C15"/>
    <w:rsid w:val="0034139C"/>
    <w:rsid w:val="003A23E5"/>
    <w:rsid w:val="003C4AEA"/>
    <w:rsid w:val="003F6328"/>
    <w:rsid w:val="00427621"/>
    <w:rsid w:val="0045781D"/>
    <w:rsid w:val="00457E8E"/>
    <w:rsid w:val="004C01C1"/>
    <w:rsid w:val="00511336"/>
    <w:rsid w:val="00596144"/>
    <w:rsid w:val="005D5CA4"/>
    <w:rsid w:val="00612B79"/>
    <w:rsid w:val="00623222"/>
    <w:rsid w:val="0062332A"/>
    <w:rsid w:val="00640FAD"/>
    <w:rsid w:val="00641C11"/>
    <w:rsid w:val="0068543D"/>
    <w:rsid w:val="00690F64"/>
    <w:rsid w:val="006A01E1"/>
    <w:rsid w:val="007454D5"/>
    <w:rsid w:val="00781584"/>
    <w:rsid w:val="007A1748"/>
    <w:rsid w:val="008364F3"/>
    <w:rsid w:val="00836C05"/>
    <w:rsid w:val="00840CDA"/>
    <w:rsid w:val="00892D51"/>
    <w:rsid w:val="00906202"/>
    <w:rsid w:val="00911939"/>
    <w:rsid w:val="009164ED"/>
    <w:rsid w:val="00921B52"/>
    <w:rsid w:val="00931E4F"/>
    <w:rsid w:val="00A77B3E"/>
    <w:rsid w:val="00A92065"/>
    <w:rsid w:val="00B3480A"/>
    <w:rsid w:val="00B67D39"/>
    <w:rsid w:val="00B969C9"/>
    <w:rsid w:val="00BA4C8E"/>
    <w:rsid w:val="00BC7258"/>
    <w:rsid w:val="00BE4FBD"/>
    <w:rsid w:val="00BF0BBA"/>
    <w:rsid w:val="00C11AB4"/>
    <w:rsid w:val="00C159F2"/>
    <w:rsid w:val="00CC5E12"/>
    <w:rsid w:val="00D178D3"/>
    <w:rsid w:val="00D17AF1"/>
    <w:rsid w:val="00D2572D"/>
    <w:rsid w:val="00D600F2"/>
    <w:rsid w:val="00DB58B1"/>
    <w:rsid w:val="00E66552"/>
    <w:rsid w:val="00F07551"/>
    <w:rsid w:val="00F130BF"/>
    <w:rsid w:val="00F347FE"/>
    <w:rsid w:val="00F55E50"/>
    <w:rsid w:val="00FA5E14"/>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921BEF"/>
  <w15:chartTrackingRefBased/>
  <w15:docId w15:val="{253B0E1C-A9FA-F14C-BE09-6F59D656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sub-heading">
    <w:name w:val="cv-sub-heading"/>
    <w:basedOn w:val="Normal"/>
    <w:pPr>
      <w:pBdr>
        <w:top w:val="none" w:sz="0" w:space="3" w:color="auto"/>
        <w:left w:val="none" w:sz="0" w:space="3" w:color="auto"/>
        <w:bottom w:val="none" w:sz="0" w:space="3" w:color="auto"/>
        <w:right w:val="none" w:sz="0" w:space="3" w:color="auto"/>
      </w:pBdr>
      <w:jc w:val="center"/>
    </w:pPr>
    <w:rPr>
      <w:b/>
      <w:bCs/>
    </w:rPr>
  </w:style>
  <w:style w:type="paragraph" w:customStyle="1" w:styleId="cv-heading">
    <w:name w:val="cv-heading"/>
    <w:basedOn w:val="Normal"/>
    <w:pPr>
      <w:pBdr>
        <w:top w:val="none" w:sz="0" w:space="3" w:color="auto"/>
        <w:left w:val="none" w:sz="0" w:space="3" w:color="auto"/>
        <w:bottom w:val="none" w:sz="0" w:space="11" w:color="auto"/>
        <w:right w:val="none" w:sz="0" w:space="3" w:color="auto"/>
      </w:pBdr>
      <w:jc w:val="center"/>
    </w:pPr>
    <w:rPr>
      <w:b/>
      <w:bCs/>
      <w:sz w:val="28"/>
      <w:szCs w:val="28"/>
    </w:rPr>
  </w:style>
  <w:style w:type="paragraph" w:customStyle="1" w:styleId="div">
    <w:name w:val="div"/>
    <w:basedOn w:val="Normal"/>
  </w:style>
  <w:style w:type="paragraph" w:customStyle="1" w:styleId="r-text-profile">
    <w:name w:val="r-text-profile"/>
    <w:basedOn w:val="Normal"/>
    <w:pPr>
      <w:spacing w:line="240" w:lineRule="atLeast"/>
    </w:pPr>
    <w:rPr>
      <w:color w:val="000000"/>
    </w:rPr>
  </w:style>
  <w:style w:type="table" w:customStyle="1" w:styleId="table">
    <w:name w:val="table"/>
    <w:basedOn w:val="TableNormal"/>
    <w:tblPr/>
  </w:style>
  <w:style w:type="paragraph" w:customStyle="1" w:styleId="r-template-item">
    <w:name w:val="r-template-item"/>
    <w:basedOn w:val="Normal"/>
  </w:style>
  <w:style w:type="character" w:customStyle="1" w:styleId="span">
    <w:name w:val="span"/>
    <w:basedOn w:val="DefaultParagraphFont"/>
    <w:rPr>
      <w:sz w:val="24"/>
      <w:szCs w:val="24"/>
    </w:rPr>
  </w:style>
  <w:style w:type="character" w:customStyle="1" w:styleId="r-navigate">
    <w:name w:val="r-navigate"/>
    <w:basedOn w:val="DefaultParagraphFont"/>
    <w:rPr>
      <w:vanish/>
    </w:rPr>
  </w:style>
  <w:style w:type="table" w:customStyle="1" w:styleId="cvcontenttabler-table">
    <w:name w:val="cvcontent_table_r-table"/>
    <w:basedOn w:val="TableNormal"/>
    <w:tblPr/>
  </w:style>
  <w:style w:type="paragraph" w:customStyle="1" w:styleId="p">
    <w:name w:val="p"/>
    <w:basedOn w:val="Normal"/>
  </w:style>
  <w:style w:type="character" w:customStyle="1" w:styleId="r-section">
    <w:name w:val="r-section"/>
    <w:basedOn w:val="DefaultParagraphFont"/>
    <w:rPr>
      <w:b/>
      <w:bCs/>
      <w:sz w:val="28"/>
      <w:szCs w:val="28"/>
    </w:rPr>
  </w:style>
  <w:style w:type="table" w:customStyle="1" w:styleId="sectionformalscheduledclasstable">
    <w:name w:val="section_formal_scheduled_class_table"/>
    <w:basedOn w:val="TableNormal"/>
    <w:tblPr/>
  </w:style>
  <w:style w:type="table" w:customStyle="1" w:styleId="sectionpredoctoralstudentstable">
    <w:name w:val="section_predoctoral_students_table"/>
    <w:basedOn w:val="TableNormal"/>
    <w:tblPr/>
  </w:style>
  <w:style w:type="table" w:customStyle="1" w:styleId="sectionpostdoctoralfellowstable">
    <w:name w:val="section_postdoctoral_fellows_table"/>
    <w:basedOn w:val="TableNormal"/>
    <w:tblPr/>
  </w:style>
  <w:style w:type="table" w:customStyle="1" w:styleId="sectionfacultymentoredtable">
    <w:name w:val="section_faculty_mentored_table"/>
    <w:basedOn w:val="TableNormal"/>
    <w:tblPr/>
  </w:style>
  <w:style w:type="character" w:customStyle="1" w:styleId="em">
    <w:name w:val="em"/>
    <w:basedOn w:val="DefaultParagraphFont"/>
    <w:rPr>
      <w:sz w:val="24"/>
      <w:szCs w:val="24"/>
    </w:rPr>
  </w:style>
  <w:style w:type="table" w:customStyle="1" w:styleId="sectionresearchawardgrantcurrenttable">
    <w:name w:val="section_research_award_grant_current_table"/>
    <w:basedOn w:val="TableNormal"/>
    <w:tblPr/>
  </w:style>
  <w:style w:type="paragraph" w:customStyle="1" w:styleId="viewresultresearchawardgrantpastr-text-profile">
    <w:name w:val="view_result_research_award_grant_past_r-text-profile"/>
    <w:basedOn w:val="Normal"/>
  </w:style>
  <w:style w:type="table" w:customStyle="1" w:styleId="sectionresearchawardgrantpasttable">
    <w:name w:val="section_research_award_grant_past_table"/>
    <w:basedOn w:val="TableNormal"/>
    <w:tblPr/>
  </w:style>
  <w:style w:type="paragraph" w:customStyle="1" w:styleId="sectionpublicationpeerreviewr-text-profile">
    <w:name w:val="section_publication_peer_review_r-text-profile"/>
    <w:basedOn w:val="Normal"/>
  </w:style>
  <w:style w:type="paragraph" w:customStyle="1" w:styleId="olli">
    <w:name w:val="ol &gt; li"/>
    <w:basedOn w:val="Normal"/>
  </w:style>
  <w:style w:type="paragraph" w:styleId="ListParagraph">
    <w:name w:val="List Paragraph"/>
    <w:basedOn w:val="Normal"/>
    <w:uiPriority w:val="34"/>
    <w:qFormat/>
    <w:rsid w:val="0045781D"/>
    <w:pPr>
      <w:ind w:left="720"/>
      <w:contextualSpacing/>
    </w:pPr>
  </w:style>
  <w:style w:type="paragraph" w:styleId="Header">
    <w:name w:val="header"/>
    <w:basedOn w:val="Normal"/>
    <w:link w:val="HeaderChar"/>
    <w:rsid w:val="00F07551"/>
    <w:pPr>
      <w:tabs>
        <w:tab w:val="center" w:pos="4680"/>
        <w:tab w:val="right" w:pos="9360"/>
      </w:tabs>
    </w:pPr>
  </w:style>
  <w:style w:type="character" w:customStyle="1" w:styleId="HeaderChar">
    <w:name w:val="Header Char"/>
    <w:basedOn w:val="DefaultParagraphFont"/>
    <w:link w:val="Header"/>
    <w:rsid w:val="00F07551"/>
    <w:rPr>
      <w:sz w:val="24"/>
      <w:szCs w:val="24"/>
    </w:rPr>
  </w:style>
  <w:style w:type="paragraph" w:styleId="Footer">
    <w:name w:val="footer"/>
    <w:basedOn w:val="Normal"/>
    <w:link w:val="FooterChar"/>
    <w:rsid w:val="00F07551"/>
    <w:pPr>
      <w:tabs>
        <w:tab w:val="center" w:pos="4680"/>
        <w:tab w:val="right" w:pos="9360"/>
      </w:tabs>
    </w:pPr>
  </w:style>
  <w:style w:type="character" w:customStyle="1" w:styleId="FooterChar">
    <w:name w:val="Footer Char"/>
    <w:basedOn w:val="DefaultParagraphFont"/>
    <w:link w:val="Footer"/>
    <w:rsid w:val="00F07551"/>
    <w:rPr>
      <w:sz w:val="24"/>
      <w:szCs w:val="24"/>
    </w:rPr>
  </w:style>
  <w:style w:type="character" w:customStyle="1" w:styleId="apple-converted-space">
    <w:name w:val="apple-converted-space"/>
    <w:basedOn w:val="DefaultParagraphFont"/>
    <w:rsid w:val="00F55E50"/>
  </w:style>
  <w:style w:type="paragraph" w:styleId="BalloonText">
    <w:name w:val="Balloon Text"/>
    <w:basedOn w:val="Normal"/>
    <w:link w:val="BalloonTextChar"/>
    <w:rsid w:val="00836C05"/>
    <w:rPr>
      <w:sz w:val="18"/>
      <w:szCs w:val="18"/>
    </w:rPr>
  </w:style>
  <w:style w:type="character" w:customStyle="1" w:styleId="BalloonTextChar">
    <w:name w:val="Balloon Text Char"/>
    <w:basedOn w:val="DefaultParagraphFont"/>
    <w:link w:val="BalloonText"/>
    <w:rsid w:val="00836C05"/>
    <w:rPr>
      <w:sz w:val="18"/>
      <w:szCs w:val="18"/>
    </w:rPr>
  </w:style>
  <w:style w:type="character" w:customStyle="1" w:styleId="docsum-pmid">
    <w:name w:val="docsum-pmid"/>
    <w:basedOn w:val="DefaultParagraphFont"/>
    <w:rsid w:val="0092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8191">
      <w:bodyDiv w:val="1"/>
      <w:marLeft w:val="0"/>
      <w:marRight w:val="0"/>
      <w:marTop w:val="0"/>
      <w:marBottom w:val="0"/>
      <w:divBdr>
        <w:top w:val="none" w:sz="0" w:space="0" w:color="auto"/>
        <w:left w:val="none" w:sz="0" w:space="0" w:color="auto"/>
        <w:bottom w:val="none" w:sz="0" w:space="0" w:color="auto"/>
        <w:right w:val="none" w:sz="0" w:space="0" w:color="auto"/>
      </w:divBdr>
    </w:div>
    <w:div w:id="189413501">
      <w:bodyDiv w:val="1"/>
      <w:marLeft w:val="0"/>
      <w:marRight w:val="0"/>
      <w:marTop w:val="0"/>
      <w:marBottom w:val="0"/>
      <w:divBdr>
        <w:top w:val="none" w:sz="0" w:space="0" w:color="auto"/>
        <w:left w:val="none" w:sz="0" w:space="0" w:color="auto"/>
        <w:bottom w:val="none" w:sz="0" w:space="0" w:color="auto"/>
        <w:right w:val="none" w:sz="0" w:space="0" w:color="auto"/>
      </w:divBdr>
    </w:div>
    <w:div w:id="384107833">
      <w:bodyDiv w:val="1"/>
      <w:marLeft w:val="0"/>
      <w:marRight w:val="0"/>
      <w:marTop w:val="0"/>
      <w:marBottom w:val="0"/>
      <w:divBdr>
        <w:top w:val="none" w:sz="0" w:space="0" w:color="auto"/>
        <w:left w:val="none" w:sz="0" w:space="0" w:color="auto"/>
        <w:bottom w:val="none" w:sz="0" w:space="0" w:color="auto"/>
        <w:right w:val="none" w:sz="0" w:space="0" w:color="auto"/>
      </w:divBdr>
    </w:div>
    <w:div w:id="883247971">
      <w:bodyDiv w:val="1"/>
      <w:marLeft w:val="0"/>
      <w:marRight w:val="0"/>
      <w:marTop w:val="0"/>
      <w:marBottom w:val="0"/>
      <w:divBdr>
        <w:top w:val="none" w:sz="0" w:space="0" w:color="auto"/>
        <w:left w:val="none" w:sz="0" w:space="0" w:color="auto"/>
        <w:bottom w:val="none" w:sz="0" w:space="0" w:color="auto"/>
        <w:right w:val="none" w:sz="0" w:space="0" w:color="auto"/>
      </w:divBdr>
    </w:div>
    <w:div w:id="1066805533">
      <w:bodyDiv w:val="1"/>
      <w:marLeft w:val="0"/>
      <w:marRight w:val="0"/>
      <w:marTop w:val="0"/>
      <w:marBottom w:val="0"/>
      <w:divBdr>
        <w:top w:val="none" w:sz="0" w:space="0" w:color="auto"/>
        <w:left w:val="none" w:sz="0" w:space="0" w:color="auto"/>
        <w:bottom w:val="none" w:sz="0" w:space="0" w:color="auto"/>
        <w:right w:val="none" w:sz="0" w:space="0" w:color="auto"/>
      </w:divBdr>
    </w:div>
    <w:div w:id="1132361712">
      <w:bodyDiv w:val="1"/>
      <w:marLeft w:val="0"/>
      <w:marRight w:val="0"/>
      <w:marTop w:val="0"/>
      <w:marBottom w:val="0"/>
      <w:divBdr>
        <w:top w:val="none" w:sz="0" w:space="0" w:color="auto"/>
        <w:left w:val="none" w:sz="0" w:space="0" w:color="auto"/>
        <w:bottom w:val="none" w:sz="0" w:space="0" w:color="auto"/>
        <w:right w:val="none" w:sz="0" w:space="0" w:color="auto"/>
      </w:divBdr>
    </w:div>
    <w:div w:id="1175534052">
      <w:bodyDiv w:val="1"/>
      <w:marLeft w:val="0"/>
      <w:marRight w:val="0"/>
      <w:marTop w:val="0"/>
      <w:marBottom w:val="0"/>
      <w:divBdr>
        <w:top w:val="none" w:sz="0" w:space="0" w:color="auto"/>
        <w:left w:val="none" w:sz="0" w:space="0" w:color="auto"/>
        <w:bottom w:val="none" w:sz="0" w:space="0" w:color="auto"/>
        <w:right w:val="none" w:sz="0" w:space="0" w:color="auto"/>
      </w:divBdr>
    </w:div>
    <w:div w:id="1297956656">
      <w:bodyDiv w:val="1"/>
      <w:marLeft w:val="0"/>
      <w:marRight w:val="0"/>
      <w:marTop w:val="0"/>
      <w:marBottom w:val="0"/>
      <w:divBdr>
        <w:top w:val="none" w:sz="0" w:space="0" w:color="auto"/>
        <w:left w:val="none" w:sz="0" w:space="0" w:color="auto"/>
        <w:bottom w:val="none" w:sz="0" w:space="0" w:color="auto"/>
        <w:right w:val="none" w:sz="0" w:space="0" w:color="auto"/>
      </w:divBdr>
    </w:div>
    <w:div w:id="1680892896">
      <w:bodyDiv w:val="1"/>
      <w:marLeft w:val="0"/>
      <w:marRight w:val="0"/>
      <w:marTop w:val="0"/>
      <w:marBottom w:val="0"/>
      <w:divBdr>
        <w:top w:val="none" w:sz="0" w:space="0" w:color="auto"/>
        <w:left w:val="none" w:sz="0" w:space="0" w:color="auto"/>
        <w:bottom w:val="none" w:sz="0" w:space="0" w:color="auto"/>
        <w:right w:val="none" w:sz="0" w:space="0" w:color="auto"/>
      </w:divBdr>
    </w:div>
    <w:div w:id="1952929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1481461" TargetMode="External"/><Relationship Id="rId13" Type="http://schemas.openxmlformats.org/officeDocument/2006/relationships/hyperlink" Target="https://pubmed.ncbi.nlm.nih.gov/32436959/" TargetMode="External"/><Relationship Id="rId18" Type="http://schemas.openxmlformats.org/officeDocument/2006/relationships/hyperlink" Target="https://pubmed.ncbi.nlm.nih.gov/3306501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ubmed.ncbi.nlm.nih.gov/33724415/" TargetMode="External"/><Relationship Id="rId7" Type="http://schemas.openxmlformats.org/officeDocument/2006/relationships/hyperlink" Target="https://www.ncbi.nlm.nih.gov/pubmed/31416423" TargetMode="External"/><Relationship Id="rId12" Type="http://schemas.openxmlformats.org/officeDocument/2006/relationships/hyperlink" Target="https://www.ncbi.nlm.nih.gov/pubmed/31754017" TargetMode="External"/><Relationship Id="rId17" Type="http://schemas.openxmlformats.org/officeDocument/2006/relationships/hyperlink" Target="https://pubmed.ncbi.nlm.nih.gov/33293427/" TargetMode="External"/><Relationship Id="rId25" Type="http://schemas.openxmlformats.org/officeDocument/2006/relationships/hyperlink" Target="https://pubmed.ncbi.nlm.nih.gov/34115827/" TargetMode="External"/><Relationship Id="rId2" Type="http://schemas.openxmlformats.org/officeDocument/2006/relationships/styles" Target="styles.xml"/><Relationship Id="rId16" Type="http://schemas.openxmlformats.org/officeDocument/2006/relationships/hyperlink" Target="https://pubmed.ncbi.nlm.nih.gov/33283855/" TargetMode="External"/><Relationship Id="rId20" Type="http://schemas.openxmlformats.org/officeDocument/2006/relationships/hyperlink" Target="https://pubmed.ncbi.nlm.nih.gov/3357431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31986135" TargetMode="External"/><Relationship Id="rId24" Type="http://schemas.openxmlformats.org/officeDocument/2006/relationships/hyperlink" Target="https://pubmed.ncbi.nlm.nih.gov/34016946/" TargetMode="External"/><Relationship Id="rId5" Type="http://schemas.openxmlformats.org/officeDocument/2006/relationships/footnotes" Target="footnotes.xml"/><Relationship Id="rId15" Type="http://schemas.openxmlformats.org/officeDocument/2006/relationships/hyperlink" Target="https://pubmed.ncbi.nlm.nih.gov/33127893/" TargetMode="External"/><Relationship Id="rId23" Type="http://schemas.openxmlformats.org/officeDocument/2006/relationships/hyperlink" Target="https://pubmed.ncbi.nlm.nih.gov/33783954/" TargetMode="External"/><Relationship Id="rId28" Type="http://schemas.openxmlformats.org/officeDocument/2006/relationships/fontTable" Target="fontTable.xml"/><Relationship Id="rId10" Type="http://schemas.openxmlformats.org/officeDocument/2006/relationships/hyperlink" Target="https://www.ncbi.nlm.nih.gov/pubmed/31617323" TargetMode="External"/><Relationship Id="rId19" Type="http://schemas.openxmlformats.org/officeDocument/2006/relationships/hyperlink" Target="https://pubmed.ncbi.nlm.nih.gov/33483695/" TargetMode="External"/><Relationship Id="rId4" Type="http://schemas.openxmlformats.org/officeDocument/2006/relationships/webSettings" Target="webSettings.xml"/><Relationship Id="rId9" Type="http://schemas.openxmlformats.org/officeDocument/2006/relationships/hyperlink" Target="https://www.ncbi.nlm.nih.gov/pubmed/31619542" TargetMode="External"/><Relationship Id="rId14" Type="http://schemas.openxmlformats.org/officeDocument/2006/relationships/hyperlink" Target="https://pubmed.ncbi.nlm.nih.gov/32652807/" TargetMode="External"/><Relationship Id="rId22" Type="http://schemas.openxmlformats.org/officeDocument/2006/relationships/hyperlink" Target="https://pubmed.ncbi.nlm.nih.gov/33764456/"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13502</Words>
  <Characters>76962</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Pui-Yan Kwok</dc:creator>
  <cp:keywords/>
  <cp:lastModifiedBy>Pui-Yan Kwok</cp:lastModifiedBy>
  <cp:revision>3</cp:revision>
  <cp:lastPrinted>1900-01-01T08:00:00Z</cp:lastPrinted>
  <dcterms:created xsi:type="dcterms:W3CDTF">2022-01-10T18:38:00Z</dcterms:created>
  <dcterms:modified xsi:type="dcterms:W3CDTF">2022-01-10T18:41:00Z</dcterms:modified>
</cp:coreProperties>
</file>