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6437D" w14:textId="339BB03B" w:rsidR="00A7378C" w:rsidRPr="00B73591" w:rsidRDefault="00A7378C" w:rsidP="00A7378C">
      <w:pPr>
        <w:rPr>
          <w:b/>
          <w:bCs/>
          <w:sz w:val="32"/>
          <w:szCs w:val="32"/>
        </w:rPr>
      </w:pPr>
      <w:r w:rsidRPr="00B73591">
        <w:rPr>
          <w:b/>
          <w:bCs/>
          <w:sz w:val="32"/>
          <w:szCs w:val="32"/>
        </w:rPr>
        <w:t>List of Publications</w:t>
      </w:r>
      <w:r w:rsidR="00B73591" w:rsidRPr="00B73591">
        <w:rPr>
          <w:b/>
          <w:bCs/>
          <w:sz w:val="32"/>
          <w:szCs w:val="32"/>
        </w:rPr>
        <w:t xml:space="preserve"> </w:t>
      </w:r>
      <w:r w:rsidR="00B73591">
        <w:rPr>
          <w:b/>
          <w:bCs/>
          <w:sz w:val="32"/>
          <w:szCs w:val="32"/>
        </w:rPr>
        <w:t>–</w:t>
      </w:r>
      <w:r w:rsidR="00B73591" w:rsidRPr="00B73591">
        <w:rPr>
          <w:b/>
          <w:bCs/>
          <w:sz w:val="32"/>
          <w:szCs w:val="32"/>
        </w:rPr>
        <w:t xml:space="preserve"> P</w:t>
      </w:r>
      <w:r w:rsidR="00B73591">
        <w:rPr>
          <w:b/>
          <w:bCs/>
          <w:sz w:val="32"/>
          <w:szCs w:val="32"/>
        </w:rPr>
        <w:t>aulo Mazzafera</w:t>
      </w:r>
    </w:p>
    <w:p w14:paraId="07CBBB0D" w14:textId="2DD38E02" w:rsidR="00A7378C" w:rsidRPr="00B73591" w:rsidRDefault="00A7378C" w:rsidP="00A7378C">
      <w:pPr>
        <w:rPr>
          <w:b/>
          <w:bCs/>
          <w:sz w:val="32"/>
          <w:szCs w:val="32"/>
        </w:rPr>
      </w:pPr>
    </w:p>
    <w:p w14:paraId="27FBA39E" w14:textId="455E3513" w:rsidR="00A7378C" w:rsidRPr="00B73591" w:rsidRDefault="00A7378C" w:rsidP="00A7378C">
      <w:pPr>
        <w:rPr>
          <w:b/>
          <w:bCs/>
          <w:sz w:val="32"/>
          <w:szCs w:val="32"/>
        </w:rPr>
      </w:pPr>
      <w:r w:rsidRPr="00B73591">
        <w:rPr>
          <w:b/>
          <w:bCs/>
          <w:sz w:val="32"/>
          <w:szCs w:val="32"/>
        </w:rPr>
        <w:t>Articles</w:t>
      </w:r>
    </w:p>
    <w:p w14:paraId="4A26FA1C" w14:textId="5455E6B4" w:rsidR="00A7378C" w:rsidRPr="00B73591" w:rsidRDefault="00A7378C" w:rsidP="00A7378C"/>
    <w:p w14:paraId="1D4D0F8C" w14:textId="77777777" w:rsidR="00A7378C" w:rsidRPr="00A7378C" w:rsidRDefault="00A7378C" w:rsidP="00A7378C">
      <w:pPr>
        <w:numPr>
          <w:ilvl w:val="0"/>
          <w:numId w:val="16"/>
        </w:numPr>
        <w:ind w:hanging="567"/>
        <w:jc w:val="both"/>
      </w:pPr>
      <w:r w:rsidRPr="00A7378C">
        <w:rPr>
          <w:lang w:val="pt-BR"/>
        </w:rPr>
        <w:t xml:space="preserve">Mazzafera P., Carvalho A., 1987. Produção e tolerância à seca de cafeeiros. </w:t>
      </w:r>
      <w:proofErr w:type="spellStart"/>
      <w:r w:rsidRPr="00A7378C">
        <w:t>Bragantia</w:t>
      </w:r>
      <w:proofErr w:type="spellEnd"/>
      <w:r w:rsidRPr="00A7378C">
        <w:t xml:space="preserve"> 46(2): 403-415.</w:t>
      </w:r>
    </w:p>
    <w:p w14:paraId="305A4141" w14:textId="77777777" w:rsidR="00A7378C" w:rsidRPr="00A7378C" w:rsidRDefault="00A7378C" w:rsidP="00A7378C">
      <w:pPr>
        <w:numPr>
          <w:ilvl w:val="0"/>
          <w:numId w:val="16"/>
        </w:numPr>
        <w:ind w:hanging="567"/>
        <w:jc w:val="both"/>
        <w:rPr>
          <w:lang w:val="pt-BR"/>
        </w:rPr>
      </w:pPr>
      <w:r w:rsidRPr="00A7378C">
        <w:rPr>
          <w:lang w:val="pt-BR"/>
        </w:rPr>
        <w:t xml:space="preserve">Carvalho A., </w:t>
      </w:r>
      <w:proofErr w:type="spellStart"/>
      <w:r w:rsidRPr="00A7378C">
        <w:rPr>
          <w:lang w:val="pt-BR"/>
        </w:rPr>
        <w:t>Fazuoli</w:t>
      </w:r>
      <w:proofErr w:type="spellEnd"/>
      <w:r w:rsidRPr="00A7378C">
        <w:rPr>
          <w:lang w:val="pt-BR"/>
        </w:rPr>
        <w:t xml:space="preserve"> L.C., Mazzafera, P., 1988. Melhoramento do cafeeiro. XLII. Produtividade de populações derivadas de hibridações dos cultivares </w:t>
      </w:r>
      <w:proofErr w:type="spellStart"/>
      <w:r w:rsidRPr="00A7378C">
        <w:rPr>
          <w:lang w:val="pt-BR"/>
        </w:rPr>
        <w:t>Laurina</w:t>
      </w:r>
      <w:proofErr w:type="spellEnd"/>
      <w:r w:rsidRPr="00A7378C">
        <w:rPr>
          <w:lang w:val="pt-BR"/>
        </w:rPr>
        <w:t xml:space="preserve"> e Mundo Novo de </w:t>
      </w:r>
      <w:proofErr w:type="spellStart"/>
      <w:r w:rsidRPr="00A7378C">
        <w:rPr>
          <w:i/>
          <w:iCs/>
          <w:lang w:val="pt-BR"/>
        </w:rPr>
        <w:t>Coffea</w:t>
      </w:r>
      <w:proofErr w:type="spellEnd"/>
      <w:r w:rsidRPr="00A7378C">
        <w:rPr>
          <w:i/>
          <w:iCs/>
          <w:lang w:val="pt-BR"/>
        </w:rPr>
        <w:t xml:space="preserve"> </w:t>
      </w:r>
      <w:proofErr w:type="spellStart"/>
      <w:r w:rsidRPr="00A7378C">
        <w:rPr>
          <w:i/>
          <w:iCs/>
          <w:lang w:val="pt-BR"/>
        </w:rPr>
        <w:t>arabica</w:t>
      </w:r>
      <w:proofErr w:type="spellEnd"/>
      <w:r w:rsidRPr="00A7378C">
        <w:rPr>
          <w:lang w:val="pt-BR"/>
        </w:rPr>
        <w:t xml:space="preserve"> L. </w:t>
      </w:r>
      <w:proofErr w:type="spellStart"/>
      <w:r w:rsidRPr="00A7378C">
        <w:rPr>
          <w:lang w:val="pt-BR"/>
        </w:rPr>
        <w:t>Bragantia</w:t>
      </w:r>
      <w:proofErr w:type="spellEnd"/>
      <w:r w:rsidRPr="00A7378C">
        <w:rPr>
          <w:lang w:val="pt-BR"/>
        </w:rPr>
        <w:t xml:space="preserve"> 47(2):213-222.</w:t>
      </w:r>
    </w:p>
    <w:p w14:paraId="11863AD3" w14:textId="77777777" w:rsidR="00A7378C" w:rsidRPr="00A7378C" w:rsidRDefault="00A7378C" w:rsidP="00A7378C">
      <w:pPr>
        <w:numPr>
          <w:ilvl w:val="0"/>
          <w:numId w:val="16"/>
        </w:numPr>
        <w:ind w:hanging="567"/>
        <w:jc w:val="both"/>
      </w:pPr>
      <w:r w:rsidRPr="00A7378C">
        <w:rPr>
          <w:lang w:val="pt-BR"/>
        </w:rPr>
        <w:t xml:space="preserve">Mazzafera P., Guerreiro Filho, O., Carvalho A., 1988. A cor verde do endosperma de café. </w:t>
      </w:r>
      <w:proofErr w:type="spellStart"/>
      <w:r w:rsidRPr="00A7378C">
        <w:t>Bragantia</w:t>
      </w:r>
      <w:proofErr w:type="spellEnd"/>
      <w:r w:rsidRPr="00A7378C">
        <w:t xml:space="preserve"> 47(2):159-170.</w:t>
      </w:r>
    </w:p>
    <w:p w14:paraId="658B6CD1" w14:textId="77777777" w:rsidR="00A7378C" w:rsidRPr="00A7378C" w:rsidRDefault="00A7378C" w:rsidP="00A7378C">
      <w:pPr>
        <w:numPr>
          <w:ilvl w:val="0"/>
          <w:numId w:val="16"/>
        </w:numPr>
        <w:ind w:hanging="567"/>
        <w:jc w:val="both"/>
      </w:pPr>
      <w:r w:rsidRPr="00A7378C">
        <w:rPr>
          <w:lang w:val="pt-BR"/>
        </w:rPr>
        <w:t xml:space="preserve">Mazzafera P., Teixeira, J.P.F., 1989. Prolina em cafeeiros submetidos à déficit hídrico. </w:t>
      </w:r>
      <w:r w:rsidRPr="00A7378C">
        <w:t>Turrialba 39(3):305-313.</w:t>
      </w:r>
    </w:p>
    <w:p w14:paraId="30DA88A9" w14:textId="77777777" w:rsidR="00A7378C" w:rsidRPr="00A7378C" w:rsidRDefault="00A7378C" w:rsidP="00A7378C">
      <w:pPr>
        <w:numPr>
          <w:ilvl w:val="0"/>
          <w:numId w:val="16"/>
        </w:numPr>
        <w:ind w:hanging="567"/>
        <w:jc w:val="both"/>
      </w:pPr>
      <w:r w:rsidRPr="00A7378C">
        <w:rPr>
          <w:lang w:val="pt-BR"/>
        </w:rPr>
        <w:t xml:space="preserve">Mazzafera P., Magalhães, A.C.N., 1989. Resistência induzida no complexo </w:t>
      </w:r>
      <w:proofErr w:type="spellStart"/>
      <w:r w:rsidRPr="00A7378C">
        <w:rPr>
          <w:i/>
          <w:iCs/>
          <w:lang w:val="pt-BR"/>
        </w:rPr>
        <w:t>Coffea</w:t>
      </w:r>
      <w:proofErr w:type="spellEnd"/>
      <w:r w:rsidRPr="00A7378C">
        <w:rPr>
          <w:i/>
          <w:iCs/>
          <w:lang w:val="pt-BR"/>
        </w:rPr>
        <w:t xml:space="preserve"> </w:t>
      </w:r>
      <w:proofErr w:type="spellStart"/>
      <w:r w:rsidRPr="00A7378C">
        <w:rPr>
          <w:i/>
          <w:iCs/>
          <w:lang w:val="pt-BR"/>
        </w:rPr>
        <w:t>arabica</w:t>
      </w:r>
      <w:proofErr w:type="spellEnd"/>
      <w:r w:rsidRPr="00A7378C">
        <w:rPr>
          <w:lang w:val="pt-BR"/>
        </w:rPr>
        <w:t xml:space="preserve"> L. - </w:t>
      </w:r>
      <w:proofErr w:type="spellStart"/>
      <w:r w:rsidRPr="00A7378C">
        <w:rPr>
          <w:i/>
          <w:iCs/>
          <w:lang w:val="pt-BR"/>
        </w:rPr>
        <w:t>Hemileia</w:t>
      </w:r>
      <w:proofErr w:type="spellEnd"/>
      <w:r w:rsidRPr="00A7378C">
        <w:rPr>
          <w:i/>
          <w:iCs/>
          <w:lang w:val="pt-BR"/>
        </w:rPr>
        <w:t xml:space="preserve"> </w:t>
      </w:r>
      <w:proofErr w:type="spellStart"/>
      <w:r w:rsidRPr="00A7378C">
        <w:rPr>
          <w:i/>
          <w:iCs/>
          <w:lang w:val="pt-BR"/>
        </w:rPr>
        <w:t>vastatrix</w:t>
      </w:r>
      <w:proofErr w:type="spellEnd"/>
      <w:r w:rsidRPr="00A7378C">
        <w:rPr>
          <w:lang w:val="pt-BR"/>
        </w:rPr>
        <w:t xml:space="preserve"> </w:t>
      </w:r>
      <w:proofErr w:type="spellStart"/>
      <w:r w:rsidRPr="00A7378C">
        <w:rPr>
          <w:lang w:val="pt-BR"/>
        </w:rPr>
        <w:t>Berk</w:t>
      </w:r>
      <w:proofErr w:type="spellEnd"/>
      <w:r w:rsidRPr="00A7378C">
        <w:rPr>
          <w:lang w:val="pt-BR"/>
        </w:rPr>
        <w:t xml:space="preserve">. et Br.: Fenóis e enzimas. </w:t>
      </w:r>
      <w:r w:rsidRPr="00A7378C">
        <w:t>Turrialba 39(3): 334-345.</w:t>
      </w:r>
    </w:p>
    <w:p w14:paraId="4AB9831A" w14:textId="77777777" w:rsidR="00A7378C" w:rsidRPr="00A7378C" w:rsidRDefault="00A7378C" w:rsidP="00A7378C">
      <w:pPr>
        <w:numPr>
          <w:ilvl w:val="0"/>
          <w:numId w:val="16"/>
        </w:numPr>
        <w:ind w:hanging="567"/>
        <w:jc w:val="both"/>
      </w:pPr>
      <w:r w:rsidRPr="00A7378C">
        <w:rPr>
          <w:lang w:val="pt-BR"/>
        </w:rPr>
        <w:t xml:space="preserve">Mazzafera P., Gonçalves, W., Fernandes, J.A.R., 1989. Fenóis, peroxidase e </w:t>
      </w:r>
      <w:proofErr w:type="spellStart"/>
      <w:r w:rsidRPr="00A7378C">
        <w:rPr>
          <w:lang w:val="pt-BR"/>
        </w:rPr>
        <w:t>polifenoloxidase</w:t>
      </w:r>
      <w:proofErr w:type="spellEnd"/>
      <w:r w:rsidRPr="00A7378C">
        <w:rPr>
          <w:lang w:val="pt-BR"/>
        </w:rPr>
        <w:t xml:space="preserve"> na resistência do cafeeiro a </w:t>
      </w:r>
      <w:proofErr w:type="spellStart"/>
      <w:r w:rsidRPr="00A7378C">
        <w:rPr>
          <w:i/>
          <w:iCs/>
          <w:lang w:val="pt-BR"/>
        </w:rPr>
        <w:t>Meloidogyne</w:t>
      </w:r>
      <w:proofErr w:type="spellEnd"/>
      <w:r w:rsidRPr="00A7378C">
        <w:rPr>
          <w:i/>
          <w:iCs/>
          <w:lang w:val="pt-BR"/>
        </w:rPr>
        <w:t xml:space="preserve"> </w:t>
      </w:r>
      <w:proofErr w:type="spellStart"/>
      <w:r w:rsidRPr="00A7378C">
        <w:rPr>
          <w:i/>
          <w:iCs/>
          <w:lang w:val="pt-BR"/>
        </w:rPr>
        <w:t>incognita</w:t>
      </w:r>
      <w:proofErr w:type="spellEnd"/>
      <w:r w:rsidRPr="00A7378C">
        <w:rPr>
          <w:lang w:val="pt-BR"/>
        </w:rPr>
        <w:t xml:space="preserve">. </w:t>
      </w:r>
      <w:proofErr w:type="spellStart"/>
      <w:r w:rsidRPr="00A7378C">
        <w:t>Bragantia</w:t>
      </w:r>
      <w:proofErr w:type="spellEnd"/>
      <w:r w:rsidRPr="00A7378C">
        <w:t xml:space="preserve"> 48(2): 131- 142.</w:t>
      </w:r>
    </w:p>
    <w:p w14:paraId="49E74FC4" w14:textId="77777777" w:rsidR="00A7378C" w:rsidRPr="00A7378C" w:rsidRDefault="00A7378C" w:rsidP="00A7378C">
      <w:pPr>
        <w:numPr>
          <w:ilvl w:val="0"/>
          <w:numId w:val="16"/>
        </w:numPr>
        <w:ind w:hanging="567"/>
        <w:jc w:val="both"/>
      </w:pPr>
      <w:r w:rsidRPr="00A7378C">
        <w:rPr>
          <w:lang w:val="pt-BR"/>
        </w:rPr>
        <w:t>Mazzafera P., 1990. Estudo sobre o papel da cafeína em plântulas de café (</w:t>
      </w:r>
      <w:proofErr w:type="spellStart"/>
      <w:r w:rsidRPr="00A7378C">
        <w:rPr>
          <w:i/>
          <w:iCs/>
          <w:lang w:val="pt-BR"/>
        </w:rPr>
        <w:t>Coffea</w:t>
      </w:r>
      <w:proofErr w:type="spellEnd"/>
      <w:r w:rsidRPr="00A7378C">
        <w:rPr>
          <w:i/>
          <w:iCs/>
          <w:lang w:val="pt-BR"/>
        </w:rPr>
        <w:t xml:space="preserve"> </w:t>
      </w:r>
      <w:proofErr w:type="spellStart"/>
      <w:r w:rsidRPr="00A7378C">
        <w:rPr>
          <w:i/>
          <w:iCs/>
          <w:lang w:val="pt-BR"/>
        </w:rPr>
        <w:t>arabica</w:t>
      </w:r>
      <w:proofErr w:type="spellEnd"/>
      <w:r w:rsidRPr="00A7378C">
        <w:rPr>
          <w:lang w:val="pt-BR"/>
        </w:rPr>
        <w:t xml:space="preserve"> L.). </w:t>
      </w:r>
      <w:r w:rsidRPr="00A7378C">
        <w:t xml:space="preserve">Revista </w:t>
      </w:r>
      <w:proofErr w:type="spellStart"/>
      <w:r w:rsidRPr="00A7378C">
        <w:t>Brasileira</w:t>
      </w:r>
      <w:proofErr w:type="spellEnd"/>
      <w:r w:rsidRPr="00A7378C">
        <w:t xml:space="preserve"> de </w:t>
      </w:r>
      <w:proofErr w:type="spellStart"/>
      <w:r w:rsidRPr="00A7378C">
        <w:t>Botânica</w:t>
      </w:r>
      <w:proofErr w:type="spellEnd"/>
      <w:r w:rsidRPr="00A7378C">
        <w:t xml:space="preserve"> 13(2): 97-102.</w:t>
      </w:r>
    </w:p>
    <w:p w14:paraId="49EBEB71" w14:textId="77777777" w:rsidR="00A7378C" w:rsidRPr="00A7378C" w:rsidRDefault="00A7378C" w:rsidP="00A7378C">
      <w:pPr>
        <w:numPr>
          <w:ilvl w:val="0"/>
          <w:numId w:val="16"/>
        </w:numPr>
        <w:ind w:hanging="567"/>
        <w:jc w:val="both"/>
      </w:pPr>
      <w:r w:rsidRPr="00A7378C">
        <w:rPr>
          <w:lang w:val="pt-BR"/>
        </w:rPr>
        <w:t xml:space="preserve">Mazzafera P., Zullo, M.A.T., 1990. </w:t>
      </w:r>
      <w:proofErr w:type="spellStart"/>
      <w:r w:rsidRPr="00A7378C">
        <w:t>Brassinoesteróides</w:t>
      </w:r>
      <w:proofErr w:type="spellEnd"/>
      <w:r w:rsidRPr="00A7378C">
        <w:t xml:space="preserve"> </w:t>
      </w:r>
      <w:proofErr w:type="spellStart"/>
      <w:r w:rsidRPr="00A7378C">
        <w:t>em</w:t>
      </w:r>
      <w:proofErr w:type="spellEnd"/>
      <w:r w:rsidRPr="00A7378C">
        <w:t xml:space="preserve"> café. </w:t>
      </w:r>
      <w:proofErr w:type="spellStart"/>
      <w:r w:rsidRPr="00A7378C">
        <w:t>Bragantia</w:t>
      </w:r>
      <w:proofErr w:type="spellEnd"/>
      <w:r w:rsidRPr="00A7378C">
        <w:t xml:space="preserve"> 49(1): 37-41.</w:t>
      </w:r>
    </w:p>
    <w:p w14:paraId="7AB434B3" w14:textId="77777777" w:rsidR="00A7378C" w:rsidRPr="00A7378C" w:rsidRDefault="00A7378C" w:rsidP="00A7378C">
      <w:pPr>
        <w:numPr>
          <w:ilvl w:val="0"/>
          <w:numId w:val="16"/>
        </w:numPr>
        <w:ind w:hanging="567"/>
        <w:jc w:val="both"/>
      </w:pPr>
      <w:r w:rsidRPr="00A7378C">
        <w:t xml:space="preserve">Mazzafera P., 1991. Biochemical characterization of anthers from male-sterile coffee plants. Revista </w:t>
      </w:r>
      <w:proofErr w:type="spellStart"/>
      <w:r w:rsidRPr="00A7378C">
        <w:t>Brasileira</w:t>
      </w:r>
      <w:proofErr w:type="spellEnd"/>
      <w:r w:rsidRPr="00A7378C">
        <w:t xml:space="preserve"> de </w:t>
      </w:r>
      <w:proofErr w:type="spellStart"/>
      <w:r w:rsidRPr="00A7378C">
        <w:t>Genética</w:t>
      </w:r>
      <w:proofErr w:type="spellEnd"/>
      <w:r w:rsidRPr="00A7378C">
        <w:t xml:space="preserve"> 14(2): 413-423.</w:t>
      </w:r>
    </w:p>
    <w:p w14:paraId="6E56B162" w14:textId="77777777" w:rsidR="00A7378C" w:rsidRPr="00A7378C" w:rsidRDefault="00A7378C" w:rsidP="00A7378C">
      <w:pPr>
        <w:numPr>
          <w:ilvl w:val="0"/>
          <w:numId w:val="16"/>
        </w:numPr>
        <w:ind w:hanging="567"/>
        <w:jc w:val="both"/>
      </w:pPr>
      <w:r w:rsidRPr="00A7378C">
        <w:rPr>
          <w:lang w:val="pt-BR"/>
        </w:rPr>
        <w:t xml:space="preserve">Mazzafera P., Magalhães, A.C.N., 1991. Cafeína em folhas e sementes de espécies de </w:t>
      </w:r>
      <w:proofErr w:type="spellStart"/>
      <w:r w:rsidRPr="00A7378C">
        <w:rPr>
          <w:i/>
          <w:iCs/>
          <w:lang w:val="pt-BR"/>
        </w:rPr>
        <w:t>Coffea</w:t>
      </w:r>
      <w:proofErr w:type="spellEnd"/>
      <w:r w:rsidRPr="00A7378C">
        <w:rPr>
          <w:lang w:val="pt-BR"/>
        </w:rPr>
        <w:t xml:space="preserve"> e </w:t>
      </w:r>
      <w:proofErr w:type="spellStart"/>
      <w:r w:rsidRPr="00A7378C">
        <w:rPr>
          <w:i/>
          <w:iCs/>
          <w:lang w:val="pt-BR"/>
        </w:rPr>
        <w:t>Paracoffea</w:t>
      </w:r>
      <w:proofErr w:type="spellEnd"/>
      <w:r w:rsidRPr="00A7378C">
        <w:rPr>
          <w:lang w:val="pt-BR"/>
        </w:rPr>
        <w:t xml:space="preserve">. </w:t>
      </w:r>
      <w:r w:rsidRPr="00A7378C">
        <w:t xml:space="preserve">Revista </w:t>
      </w:r>
      <w:proofErr w:type="spellStart"/>
      <w:r w:rsidRPr="00A7378C">
        <w:t>Brasileira</w:t>
      </w:r>
      <w:proofErr w:type="spellEnd"/>
      <w:r w:rsidRPr="00A7378C">
        <w:t xml:space="preserve"> de </w:t>
      </w:r>
      <w:proofErr w:type="spellStart"/>
      <w:r w:rsidRPr="00A7378C">
        <w:t>Botânica</w:t>
      </w:r>
      <w:proofErr w:type="spellEnd"/>
      <w:r w:rsidRPr="00A7378C">
        <w:t xml:space="preserve"> 14(2): 157-160.</w:t>
      </w:r>
    </w:p>
    <w:p w14:paraId="0EDFEE45" w14:textId="77777777" w:rsidR="00A7378C" w:rsidRPr="00A7378C" w:rsidRDefault="00A7378C" w:rsidP="00A7378C">
      <w:pPr>
        <w:numPr>
          <w:ilvl w:val="0"/>
          <w:numId w:val="16"/>
        </w:numPr>
        <w:ind w:hanging="567"/>
        <w:jc w:val="both"/>
      </w:pPr>
      <w:r w:rsidRPr="00A7378C">
        <w:rPr>
          <w:lang w:val="pt-BR"/>
        </w:rPr>
        <w:t xml:space="preserve">Mazzafera P., 1991. Análises químicas em folhas de cafeeiros atacados por </w:t>
      </w:r>
      <w:r w:rsidRPr="00A7378C">
        <w:rPr>
          <w:i/>
          <w:iCs/>
          <w:lang w:val="pt-BR"/>
        </w:rPr>
        <w:t>Atta</w:t>
      </w:r>
      <w:r w:rsidRPr="00A7378C">
        <w:rPr>
          <w:lang w:val="pt-BR"/>
        </w:rPr>
        <w:t xml:space="preserve"> spp. Revista de Agricultura 66(1): 33-45.</w:t>
      </w:r>
    </w:p>
    <w:p w14:paraId="3FC495AC" w14:textId="77777777" w:rsidR="00A7378C" w:rsidRPr="00A7378C" w:rsidRDefault="00A7378C" w:rsidP="00A7378C">
      <w:pPr>
        <w:numPr>
          <w:ilvl w:val="0"/>
          <w:numId w:val="16"/>
        </w:numPr>
        <w:ind w:hanging="567"/>
        <w:jc w:val="both"/>
      </w:pPr>
      <w:r w:rsidRPr="00A7378C">
        <w:rPr>
          <w:lang w:val="pt-BR"/>
        </w:rPr>
        <w:t>Mazzafera P., Guerreiro Filho O. (1991) A produtividade do cafeeiro. Documentos IAC Mazzafera P., Guerreiro Filho O. (1991) A produtividade do cafeeiro. Documentos IAC 24, pp. 21.</w:t>
      </w:r>
    </w:p>
    <w:p w14:paraId="73AEC1B2" w14:textId="77777777" w:rsidR="00A7378C" w:rsidRPr="00A7378C" w:rsidRDefault="00A7378C" w:rsidP="00A7378C">
      <w:pPr>
        <w:numPr>
          <w:ilvl w:val="0"/>
          <w:numId w:val="16"/>
        </w:numPr>
        <w:ind w:hanging="567"/>
        <w:jc w:val="both"/>
        <w:rPr>
          <w:lang w:val="pt-BR"/>
        </w:rPr>
      </w:pPr>
      <w:r w:rsidRPr="00A7378C">
        <w:rPr>
          <w:lang w:val="pt-BR"/>
        </w:rPr>
        <w:t>Mazzafera P., Carvalho A. (1991) A cafeína do café. Documentos IAC 25, pp. 22.</w:t>
      </w:r>
    </w:p>
    <w:p w14:paraId="1249BE2E" w14:textId="77777777" w:rsidR="00A7378C" w:rsidRPr="00A7378C" w:rsidRDefault="00A7378C" w:rsidP="00A7378C">
      <w:pPr>
        <w:numPr>
          <w:ilvl w:val="0"/>
          <w:numId w:val="16"/>
        </w:numPr>
        <w:ind w:hanging="567"/>
        <w:jc w:val="both"/>
      </w:pPr>
      <w:r w:rsidRPr="00A7378C">
        <w:t>Mazzafera P., 1991. Trigonelline in coffee. Phytochemistry 30(7):2309- 2310.</w:t>
      </w:r>
    </w:p>
    <w:p w14:paraId="3211AF92" w14:textId="77777777" w:rsidR="00A7378C" w:rsidRPr="00A7378C" w:rsidRDefault="00A7378C" w:rsidP="00A7378C">
      <w:pPr>
        <w:numPr>
          <w:ilvl w:val="0"/>
          <w:numId w:val="16"/>
        </w:numPr>
        <w:ind w:hanging="567"/>
        <w:jc w:val="both"/>
      </w:pPr>
      <w:r w:rsidRPr="00A7378C">
        <w:rPr>
          <w:lang w:val="pt-BR"/>
        </w:rPr>
        <w:t xml:space="preserve">Mazzafera P., Crozier, A., Magalhães, A.C.N., 1991. </w:t>
      </w:r>
      <w:r w:rsidRPr="00A7378C">
        <w:t xml:space="preserve">Caffeine metabolism in </w:t>
      </w:r>
      <w:r w:rsidRPr="00A7378C">
        <w:rPr>
          <w:i/>
          <w:iCs/>
        </w:rPr>
        <w:t>Coffea</w:t>
      </w:r>
      <w:r w:rsidRPr="00A7378C">
        <w:t xml:space="preserve"> </w:t>
      </w:r>
      <w:r w:rsidRPr="00A7378C">
        <w:rPr>
          <w:i/>
          <w:iCs/>
        </w:rPr>
        <w:t>arabica</w:t>
      </w:r>
      <w:r w:rsidRPr="00A7378C">
        <w:t xml:space="preserve"> and other species of coffee. Phytochemistry 30(12): 3913-3916.</w:t>
      </w:r>
    </w:p>
    <w:p w14:paraId="6B894B1A" w14:textId="77777777" w:rsidR="00A7378C" w:rsidRPr="00A7378C" w:rsidRDefault="00A7378C" w:rsidP="00A7378C">
      <w:pPr>
        <w:numPr>
          <w:ilvl w:val="0"/>
          <w:numId w:val="16"/>
        </w:numPr>
        <w:ind w:hanging="567"/>
        <w:jc w:val="both"/>
      </w:pPr>
      <w:r w:rsidRPr="00A7378C">
        <w:t>Mazzafera P., Carvalho A., 1992. Breeding for low caffeine content of coffee (</w:t>
      </w:r>
      <w:r w:rsidRPr="00A7378C">
        <w:rPr>
          <w:i/>
          <w:iCs/>
        </w:rPr>
        <w:t>Coffea</w:t>
      </w:r>
      <w:r w:rsidRPr="00A7378C">
        <w:t xml:space="preserve"> L.) by interspecific hybridization. </w:t>
      </w:r>
      <w:proofErr w:type="spellStart"/>
      <w:r w:rsidRPr="00A7378C">
        <w:t>Euphytica</w:t>
      </w:r>
      <w:proofErr w:type="spellEnd"/>
      <w:r w:rsidRPr="00A7378C">
        <w:t xml:space="preserve"> 59: 55-60.</w:t>
      </w:r>
    </w:p>
    <w:p w14:paraId="0D132733" w14:textId="77777777" w:rsidR="00A7378C" w:rsidRPr="00A7378C" w:rsidRDefault="00A7378C" w:rsidP="00A7378C">
      <w:pPr>
        <w:numPr>
          <w:ilvl w:val="0"/>
          <w:numId w:val="16"/>
        </w:numPr>
        <w:ind w:hanging="567"/>
        <w:jc w:val="both"/>
        <w:rPr>
          <w:lang w:val="pt-BR"/>
        </w:rPr>
      </w:pPr>
      <w:r w:rsidRPr="00A7378C">
        <w:rPr>
          <w:lang w:val="pt-BR"/>
        </w:rPr>
        <w:t xml:space="preserve">Mazzafera P., Carvalho A., </w:t>
      </w:r>
      <w:proofErr w:type="spellStart"/>
      <w:r w:rsidRPr="00A7378C">
        <w:rPr>
          <w:lang w:val="pt-BR"/>
        </w:rPr>
        <w:t>Fazuoli</w:t>
      </w:r>
      <w:proofErr w:type="spellEnd"/>
      <w:r w:rsidRPr="00A7378C">
        <w:rPr>
          <w:lang w:val="pt-BR"/>
        </w:rPr>
        <w:t xml:space="preserve">, L.C., Medina Filho, H.P., 1993. Variabilidade do teor de cafeína em sementes de café. </w:t>
      </w:r>
      <w:proofErr w:type="spellStart"/>
      <w:r w:rsidRPr="00A7378C">
        <w:rPr>
          <w:lang w:val="pt-BR"/>
        </w:rPr>
        <w:t>Turrialba</w:t>
      </w:r>
      <w:proofErr w:type="spellEnd"/>
      <w:r w:rsidRPr="00A7378C">
        <w:rPr>
          <w:lang w:val="pt-BR"/>
        </w:rPr>
        <w:t xml:space="preserve"> 42(2): 231-237.</w:t>
      </w:r>
    </w:p>
    <w:p w14:paraId="32D381A8" w14:textId="77777777" w:rsidR="00A7378C" w:rsidRPr="00A7378C" w:rsidRDefault="00A7378C" w:rsidP="00A7378C">
      <w:pPr>
        <w:numPr>
          <w:ilvl w:val="0"/>
          <w:numId w:val="16"/>
        </w:numPr>
        <w:ind w:hanging="567"/>
        <w:jc w:val="both"/>
      </w:pPr>
      <w:r w:rsidRPr="00A7378C">
        <w:t xml:space="preserve">Mazzafera P., 1993. 7-methylxanthine is not involved in caffeine catabolism in </w:t>
      </w:r>
      <w:r w:rsidRPr="00A7378C">
        <w:rPr>
          <w:i/>
          <w:iCs/>
        </w:rPr>
        <w:t xml:space="preserve">Coffea </w:t>
      </w:r>
      <w:proofErr w:type="spellStart"/>
      <w:r w:rsidRPr="00A7378C">
        <w:rPr>
          <w:i/>
          <w:iCs/>
        </w:rPr>
        <w:t>dewevrei</w:t>
      </w:r>
      <w:proofErr w:type="spellEnd"/>
      <w:r w:rsidRPr="00A7378C">
        <w:t>. Journal of Agricultural and Food Chemistry 41(10): 1541-1543.</w:t>
      </w:r>
    </w:p>
    <w:p w14:paraId="7721D15C" w14:textId="77777777" w:rsidR="00A7378C" w:rsidRPr="00A7378C" w:rsidRDefault="00A7378C" w:rsidP="00A7378C">
      <w:pPr>
        <w:numPr>
          <w:ilvl w:val="0"/>
          <w:numId w:val="16"/>
        </w:numPr>
        <w:ind w:hanging="567"/>
        <w:jc w:val="both"/>
      </w:pPr>
      <w:r w:rsidRPr="00A7378C">
        <w:rPr>
          <w:lang w:val="pt-BR"/>
        </w:rPr>
        <w:t xml:space="preserve">Mazzafera P., </w:t>
      </w:r>
      <w:proofErr w:type="spellStart"/>
      <w:r w:rsidRPr="00A7378C">
        <w:rPr>
          <w:lang w:val="pt-BR"/>
        </w:rPr>
        <w:t>Fazuoli</w:t>
      </w:r>
      <w:proofErr w:type="spellEnd"/>
      <w:r w:rsidRPr="00A7378C">
        <w:rPr>
          <w:lang w:val="pt-BR"/>
        </w:rPr>
        <w:t xml:space="preserve">, L.C., Carvalho A.,1993. </w:t>
      </w:r>
      <w:r w:rsidRPr="00A7378C">
        <w:t xml:space="preserve">Ploidy and resistance of </w:t>
      </w:r>
      <w:r w:rsidRPr="00A7378C">
        <w:rPr>
          <w:i/>
          <w:iCs/>
        </w:rPr>
        <w:t>Coffea arabica</w:t>
      </w:r>
      <w:r w:rsidRPr="00A7378C">
        <w:t xml:space="preserve"> and related species to coffee rust. Journal of Genetics and Breeding 47: 137-140.</w:t>
      </w:r>
    </w:p>
    <w:p w14:paraId="6769B3A0" w14:textId="77777777" w:rsidR="00A7378C" w:rsidRPr="00A7378C" w:rsidRDefault="00A7378C" w:rsidP="00A7378C">
      <w:pPr>
        <w:numPr>
          <w:ilvl w:val="0"/>
          <w:numId w:val="16"/>
        </w:numPr>
        <w:ind w:hanging="567"/>
        <w:jc w:val="both"/>
      </w:pPr>
      <w:r w:rsidRPr="00A7378C">
        <w:rPr>
          <w:lang w:val="pt-BR"/>
        </w:rPr>
        <w:t xml:space="preserve">Mazzafera P., Crozier, A., </w:t>
      </w:r>
      <w:proofErr w:type="spellStart"/>
      <w:r w:rsidRPr="00A7378C">
        <w:rPr>
          <w:lang w:val="pt-BR"/>
        </w:rPr>
        <w:t>Sandberg</w:t>
      </w:r>
      <w:proofErr w:type="spellEnd"/>
      <w:r w:rsidRPr="00A7378C">
        <w:rPr>
          <w:lang w:val="pt-BR"/>
        </w:rPr>
        <w:t xml:space="preserve">, G., 1994. </w:t>
      </w:r>
      <w:r w:rsidRPr="00A7378C">
        <w:t xml:space="preserve">Studies on the metabolic control of caffeine turnover in developing endosperms and leaves of </w:t>
      </w:r>
      <w:r w:rsidRPr="00A7378C">
        <w:rPr>
          <w:i/>
          <w:iCs/>
        </w:rPr>
        <w:t>C. arabica</w:t>
      </w:r>
      <w:r w:rsidRPr="00A7378C">
        <w:t xml:space="preserve"> and </w:t>
      </w:r>
      <w:r w:rsidRPr="00A7378C">
        <w:rPr>
          <w:i/>
          <w:iCs/>
        </w:rPr>
        <w:t xml:space="preserve">C. </w:t>
      </w:r>
      <w:proofErr w:type="spellStart"/>
      <w:r w:rsidRPr="00A7378C">
        <w:rPr>
          <w:i/>
          <w:iCs/>
        </w:rPr>
        <w:t>dewevrei</w:t>
      </w:r>
      <w:proofErr w:type="spellEnd"/>
      <w:r w:rsidRPr="00A7378C">
        <w:t>. Journal of Agricultural and Food Chemistry 42(7): 1423-1427.</w:t>
      </w:r>
    </w:p>
    <w:p w14:paraId="5D1CEF0B" w14:textId="77777777" w:rsidR="00A7378C" w:rsidRPr="00A7378C" w:rsidRDefault="00A7378C" w:rsidP="00A7378C">
      <w:pPr>
        <w:numPr>
          <w:ilvl w:val="0"/>
          <w:numId w:val="16"/>
        </w:numPr>
        <w:ind w:hanging="567"/>
        <w:jc w:val="both"/>
      </w:pPr>
      <w:r w:rsidRPr="00A7378C">
        <w:t xml:space="preserve">Mazzafera P., </w:t>
      </w:r>
      <w:proofErr w:type="spellStart"/>
      <w:r w:rsidRPr="00A7378C">
        <w:t>Wingsle</w:t>
      </w:r>
      <w:proofErr w:type="spellEnd"/>
      <w:r w:rsidRPr="00A7378C">
        <w:t xml:space="preserve">, G., Olsson, O., Sandberg, G., 1994. </w:t>
      </w:r>
      <w:proofErr w:type="spellStart"/>
      <w:r w:rsidRPr="00A7378C">
        <w:t>S-adenosyl-L-</w:t>
      </w:r>
      <w:proofErr w:type="gramStart"/>
      <w:r w:rsidRPr="00A7378C">
        <w:t>methionine:theobromine</w:t>
      </w:r>
      <w:proofErr w:type="spellEnd"/>
      <w:proofErr w:type="gramEnd"/>
      <w:r w:rsidRPr="00A7378C">
        <w:t xml:space="preserve"> 1-</w:t>
      </w:r>
      <w:r w:rsidRPr="00A7378C">
        <w:rPr>
          <w:i/>
          <w:iCs/>
        </w:rPr>
        <w:t>N</w:t>
      </w:r>
      <w:r w:rsidRPr="00A7378C">
        <w:t>-methyltransferase, an enzyme catalyzing the synthesis of caffeine in coffee. Phytochemistry 37(6): 1577-1584.</w:t>
      </w:r>
    </w:p>
    <w:p w14:paraId="3A0B64BE" w14:textId="77777777" w:rsidR="00A7378C" w:rsidRPr="00A7378C" w:rsidRDefault="00A7378C" w:rsidP="00A7378C">
      <w:pPr>
        <w:numPr>
          <w:ilvl w:val="0"/>
          <w:numId w:val="16"/>
        </w:numPr>
        <w:ind w:hanging="567"/>
        <w:jc w:val="both"/>
      </w:pPr>
      <w:r w:rsidRPr="00A7378C">
        <w:rPr>
          <w:lang w:val="pt-BR"/>
        </w:rPr>
        <w:lastRenderedPageBreak/>
        <w:t xml:space="preserve">Gonçalves, W., Mazzafera P., Ferraz, L.C.C.B., </w:t>
      </w:r>
      <w:proofErr w:type="spellStart"/>
      <w:r w:rsidRPr="00A7378C">
        <w:rPr>
          <w:lang w:val="pt-BR"/>
        </w:rPr>
        <w:t>Silvarolla</w:t>
      </w:r>
      <w:proofErr w:type="spellEnd"/>
      <w:r w:rsidRPr="00A7378C">
        <w:rPr>
          <w:lang w:val="pt-BR"/>
        </w:rPr>
        <w:t xml:space="preserve">, M.B., de Lima, M.M.A., 1995. </w:t>
      </w:r>
      <w:r w:rsidRPr="00A7378C">
        <w:t xml:space="preserve">Biochemical basis of coffee tree resistance to </w:t>
      </w:r>
      <w:r w:rsidRPr="00A7378C">
        <w:rPr>
          <w:i/>
          <w:iCs/>
        </w:rPr>
        <w:t>Meloidogyne incognita</w:t>
      </w:r>
      <w:r w:rsidRPr="00A7378C">
        <w:t xml:space="preserve">. Plantations Recherche, </w:t>
      </w:r>
      <w:proofErr w:type="spellStart"/>
      <w:r w:rsidRPr="00A7378C">
        <w:t>Développement</w:t>
      </w:r>
      <w:proofErr w:type="spellEnd"/>
      <w:r w:rsidRPr="00A7378C">
        <w:t xml:space="preserve"> 2(1): 54-60.</w:t>
      </w:r>
    </w:p>
    <w:p w14:paraId="6224AE81" w14:textId="77777777" w:rsidR="00A7378C" w:rsidRPr="00A7378C" w:rsidRDefault="00A7378C" w:rsidP="00A7378C">
      <w:pPr>
        <w:numPr>
          <w:ilvl w:val="0"/>
          <w:numId w:val="16"/>
        </w:numPr>
        <w:ind w:hanging="567"/>
        <w:jc w:val="both"/>
      </w:pPr>
      <w:r w:rsidRPr="00A7378C">
        <w:t xml:space="preserve">Mazzafera P. 1994. Caffeine, </w:t>
      </w:r>
      <w:proofErr w:type="gramStart"/>
      <w:r w:rsidRPr="00A7378C">
        <w:t>theobromine</w:t>
      </w:r>
      <w:proofErr w:type="gramEnd"/>
      <w:r w:rsidRPr="00A7378C">
        <w:t xml:space="preserve"> and theophylline distribution in </w:t>
      </w:r>
      <w:r w:rsidRPr="00A7378C">
        <w:rPr>
          <w:i/>
          <w:iCs/>
        </w:rPr>
        <w:t xml:space="preserve">Ilex </w:t>
      </w:r>
      <w:proofErr w:type="spellStart"/>
      <w:r w:rsidRPr="00A7378C">
        <w:rPr>
          <w:i/>
          <w:iCs/>
        </w:rPr>
        <w:t>paraguaryensis</w:t>
      </w:r>
      <w:proofErr w:type="spellEnd"/>
      <w:r w:rsidRPr="00A7378C">
        <w:t xml:space="preserve">. Revista </w:t>
      </w:r>
      <w:proofErr w:type="spellStart"/>
      <w:r w:rsidRPr="00A7378C">
        <w:t>Brasileira</w:t>
      </w:r>
      <w:proofErr w:type="spellEnd"/>
      <w:r w:rsidRPr="00A7378C">
        <w:t xml:space="preserve"> de </w:t>
      </w:r>
      <w:proofErr w:type="spellStart"/>
      <w:r w:rsidRPr="00A7378C">
        <w:t>Fisiologia</w:t>
      </w:r>
      <w:proofErr w:type="spellEnd"/>
      <w:r w:rsidRPr="00A7378C">
        <w:t xml:space="preserve"> Vegetal 6(2): 149-151.</w:t>
      </w:r>
    </w:p>
    <w:p w14:paraId="344770C4" w14:textId="77777777" w:rsidR="00A7378C" w:rsidRPr="00A7378C" w:rsidRDefault="00A7378C" w:rsidP="00A7378C">
      <w:pPr>
        <w:numPr>
          <w:ilvl w:val="0"/>
          <w:numId w:val="16"/>
        </w:numPr>
        <w:ind w:hanging="567"/>
        <w:jc w:val="both"/>
      </w:pPr>
      <w:r w:rsidRPr="00A7378C">
        <w:rPr>
          <w:lang w:val="pt-BR"/>
        </w:rPr>
        <w:t xml:space="preserve">Mazzafera P., Guerreiro Filho, O, A.C. Magalhães. </w:t>
      </w:r>
      <w:r w:rsidRPr="00A7378C">
        <w:t>1995. Investigations on coffee productivity. Journal of Coffee Research 25(1): 7-18.</w:t>
      </w:r>
    </w:p>
    <w:p w14:paraId="33BDEA3E" w14:textId="77777777" w:rsidR="00A7378C" w:rsidRPr="00A7378C" w:rsidRDefault="00A7378C" w:rsidP="00A7378C">
      <w:pPr>
        <w:numPr>
          <w:ilvl w:val="0"/>
          <w:numId w:val="16"/>
        </w:numPr>
        <w:ind w:hanging="567"/>
        <w:jc w:val="both"/>
      </w:pPr>
      <w:proofErr w:type="spellStart"/>
      <w:r w:rsidRPr="00A7378C">
        <w:rPr>
          <w:lang w:val="pt-BR"/>
        </w:rPr>
        <w:t>Stancato</w:t>
      </w:r>
      <w:proofErr w:type="spellEnd"/>
      <w:r w:rsidRPr="00A7378C">
        <w:rPr>
          <w:lang w:val="pt-BR"/>
        </w:rPr>
        <w:t xml:space="preserve">, G.C., Mazzafera P., 1995. </w:t>
      </w:r>
      <w:r w:rsidRPr="00A7378C">
        <w:t xml:space="preserve">Effects of light on the propagation and growth of bulbs of </w:t>
      </w:r>
      <w:proofErr w:type="spellStart"/>
      <w:r w:rsidRPr="00A7378C">
        <w:rPr>
          <w:i/>
          <w:iCs/>
        </w:rPr>
        <w:t>Hippeastrum</w:t>
      </w:r>
      <w:proofErr w:type="spellEnd"/>
      <w:r w:rsidRPr="00A7378C">
        <w:rPr>
          <w:i/>
          <w:iCs/>
        </w:rPr>
        <w:t xml:space="preserve"> </w:t>
      </w:r>
      <w:proofErr w:type="spellStart"/>
      <w:r w:rsidRPr="00A7378C">
        <w:rPr>
          <w:i/>
          <w:iCs/>
        </w:rPr>
        <w:t>hybridum</w:t>
      </w:r>
      <w:proofErr w:type="spellEnd"/>
      <w:r w:rsidRPr="00A7378C">
        <w:t xml:space="preserve"> cv. Apple Blossom (</w:t>
      </w:r>
      <w:r w:rsidRPr="00A7378C">
        <w:rPr>
          <w:i/>
          <w:iCs/>
        </w:rPr>
        <w:t>Amaryllidaceae</w:t>
      </w:r>
      <w:r w:rsidRPr="00A7378C">
        <w:t>). Scientia Agricola 52(2): 331-334.</w:t>
      </w:r>
    </w:p>
    <w:p w14:paraId="17D01A9A" w14:textId="77777777" w:rsidR="00A7378C" w:rsidRPr="00A7378C" w:rsidRDefault="00A7378C" w:rsidP="00A7378C">
      <w:pPr>
        <w:numPr>
          <w:ilvl w:val="0"/>
          <w:numId w:val="16"/>
        </w:numPr>
        <w:ind w:hanging="567"/>
        <w:jc w:val="both"/>
      </w:pPr>
      <w:proofErr w:type="spellStart"/>
      <w:r w:rsidRPr="00A7378C">
        <w:rPr>
          <w:lang w:val="pt-BR"/>
        </w:rPr>
        <w:t>Stancato</w:t>
      </w:r>
      <w:proofErr w:type="spellEnd"/>
      <w:r w:rsidRPr="00A7378C">
        <w:rPr>
          <w:lang w:val="pt-BR"/>
        </w:rPr>
        <w:t xml:space="preserve">, G.C., Mazzafera P., Magalhães, A.C., 1995. </w:t>
      </w:r>
      <w:r w:rsidRPr="00A7378C">
        <w:t xml:space="preserve">Dry matter partitioning in </w:t>
      </w:r>
      <w:proofErr w:type="spellStart"/>
      <w:r w:rsidRPr="00A7378C">
        <w:rPr>
          <w:i/>
          <w:iCs/>
        </w:rPr>
        <w:t>Hippeastrum</w:t>
      </w:r>
      <w:proofErr w:type="spellEnd"/>
      <w:r w:rsidRPr="00A7378C">
        <w:rPr>
          <w:i/>
          <w:iCs/>
        </w:rPr>
        <w:t xml:space="preserve"> </w:t>
      </w:r>
      <w:proofErr w:type="spellStart"/>
      <w:r w:rsidRPr="00A7378C">
        <w:rPr>
          <w:i/>
          <w:iCs/>
        </w:rPr>
        <w:t>hybridum</w:t>
      </w:r>
      <w:proofErr w:type="spellEnd"/>
      <w:r w:rsidRPr="00A7378C">
        <w:t xml:space="preserve"> as affected by different irradiance regimes. Scientia </w:t>
      </w:r>
      <w:proofErr w:type="spellStart"/>
      <w:r w:rsidRPr="00A7378C">
        <w:t>Horticultirae</w:t>
      </w:r>
      <w:proofErr w:type="spellEnd"/>
      <w:r w:rsidRPr="00A7378C">
        <w:t xml:space="preserve"> 62: 81-87.</w:t>
      </w:r>
    </w:p>
    <w:p w14:paraId="259943C3" w14:textId="77777777" w:rsidR="00A7378C" w:rsidRPr="00A7378C" w:rsidRDefault="00A7378C" w:rsidP="00A7378C">
      <w:pPr>
        <w:numPr>
          <w:ilvl w:val="0"/>
          <w:numId w:val="16"/>
        </w:numPr>
        <w:ind w:hanging="567"/>
        <w:jc w:val="both"/>
      </w:pPr>
      <w:r w:rsidRPr="00A7378C">
        <w:t xml:space="preserve">Mazzafera P., Olsson, O., Sandberg, G., 1996. Degradation of caffeine and related methylxanthines by </w:t>
      </w:r>
      <w:r w:rsidRPr="00A7378C">
        <w:rPr>
          <w:i/>
          <w:iCs/>
        </w:rPr>
        <w:t>Serratia marcescens</w:t>
      </w:r>
      <w:r w:rsidRPr="00A7378C">
        <w:t xml:space="preserve"> isolated from soil under coffee cultivation. Microbial Ecology 31(2): 199-207.</w:t>
      </w:r>
    </w:p>
    <w:p w14:paraId="03C96410" w14:textId="77777777" w:rsidR="00A7378C" w:rsidRPr="00A7378C" w:rsidRDefault="00A7378C" w:rsidP="00A7378C">
      <w:pPr>
        <w:numPr>
          <w:ilvl w:val="0"/>
          <w:numId w:val="16"/>
        </w:numPr>
        <w:ind w:hanging="567"/>
        <w:jc w:val="both"/>
      </w:pPr>
      <w:r w:rsidRPr="00A7378C">
        <w:rPr>
          <w:lang w:val="pt-BR"/>
        </w:rPr>
        <w:t xml:space="preserve">Mazzafera P., </w:t>
      </w:r>
      <w:proofErr w:type="spellStart"/>
      <w:r w:rsidRPr="00A7378C">
        <w:rPr>
          <w:lang w:val="pt-BR"/>
        </w:rPr>
        <w:t>Yamaoka</w:t>
      </w:r>
      <w:proofErr w:type="spellEnd"/>
      <w:r w:rsidRPr="00A7378C">
        <w:rPr>
          <w:lang w:val="pt-BR"/>
        </w:rPr>
        <w:t xml:space="preserve">-Yano, D.M., Vitória, A.P., 1996. Para que serve a cafeína nas plantas. </w:t>
      </w:r>
      <w:r w:rsidRPr="00A7378C">
        <w:t xml:space="preserve">Revista </w:t>
      </w:r>
      <w:proofErr w:type="spellStart"/>
      <w:r w:rsidRPr="00A7378C">
        <w:t>Brasileira</w:t>
      </w:r>
      <w:proofErr w:type="spellEnd"/>
      <w:r w:rsidRPr="00A7378C">
        <w:t xml:space="preserve"> de </w:t>
      </w:r>
      <w:proofErr w:type="spellStart"/>
      <w:r w:rsidRPr="00A7378C">
        <w:t>Fisiologia</w:t>
      </w:r>
      <w:proofErr w:type="spellEnd"/>
      <w:r w:rsidRPr="00A7378C">
        <w:t xml:space="preserve"> Vegetal 8(1): 67-74.</w:t>
      </w:r>
    </w:p>
    <w:p w14:paraId="60107395" w14:textId="77777777" w:rsidR="00A7378C" w:rsidRPr="00A7378C" w:rsidRDefault="00A7378C" w:rsidP="00A7378C">
      <w:pPr>
        <w:numPr>
          <w:ilvl w:val="0"/>
          <w:numId w:val="16"/>
        </w:numPr>
        <w:ind w:hanging="567"/>
        <w:jc w:val="both"/>
      </w:pPr>
      <w:proofErr w:type="spellStart"/>
      <w:r w:rsidRPr="00A7378C">
        <w:rPr>
          <w:lang w:val="pt-BR"/>
        </w:rPr>
        <w:t>Marur</w:t>
      </w:r>
      <w:proofErr w:type="spellEnd"/>
      <w:r w:rsidRPr="00A7378C">
        <w:rPr>
          <w:lang w:val="pt-BR"/>
        </w:rPr>
        <w:t xml:space="preserve">, C.J., Mazzafera P., Magalhães, A.C., 1996. </w:t>
      </w:r>
      <w:r w:rsidRPr="00A7378C">
        <w:t xml:space="preserve">Carbon assimilation and export in leaves of cotton plants under water deficit. Revista </w:t>
      </w:r>
      <w:proofErr w:type="spellStart"/>
      <w:r w:rsidRPr="00A7378C">
        <w:t>Brasileira</w:t>
      </w:r>
      <w:proofErr w:type="spellEnd"/>
      <w:r w:rsidRPr="00A7378C">
        <w:t xml:space="preserve"> de </w:t>
      </w:r>
      <w:proofErr w:type="spellStart"/>
      <w:r w:rsidRPr="00A7378C">
        <w:t>Fisiologia</w:t>
      </w:r>
      <w:proofErr w:type="spellEnd"/>
      <w:r w:rsidRPr="00A7378C">
        <w:t xml:space="preserve"> Vegetal 8(3): 181-186.</w:t>
      </w:r>
    </w:p>
    <w:p w14:paraId="722EF6B0" w14:textId="77777777" w:rsidR="00A7378C" w:rsidRPr="00A7378C" w:rsidRDefault="00A7378C" w:rsidP="00A7378C">
      <w:pPr>
        <w:numPr>
          <w:ilvl w:val="0"/>
          <w:numId w:val="16"/>
        </w:numPr>
        <w:ind w:hanging="567"/>
        <w:jc w:val="both"/>
      </w:pPr>
      <w:r w:rsidRPr="00A7378C">
        <w:t>Mazzafera P., 1997.  Maté drinking: Caffeine and phenolic acids intake. Food Chemistry 60(1): 67-71.</w:t>
      </w:r>
    </w:p>
    <w:p w14:paraId="0EBABCCB" w14:textId="77777777" w:rsidR="00A7378C" w:rsidRPr="00A7378C" w:rsidRDefault="00A7378C" w:rsidP="00A7378C">
      <w:pPr>
        <w:numPr>
          <w:ilvl w:val="0"/>
          <w:numId w:val="16"/>
        </w:numPr>
        <w:ind w:hanging="567"/>
        <w:jc w:val="both"/>
      </w:pPr>
      <w:r w:rsidRPr="00A7378C">
        <w:rPr>
          <w:lang w:val="pt-BR"/>
        </w:rPr>
        <w:t xml:space="preserve">Mazzafera P., </w:t>
      </w:r>
      <w:proofErr w:type="spellStart"/>
      <w:r w:rsidRPr="00A7378C">
        <w:rPr>
          <w:lang w:val="pt-BR"/>
        </w:rPr>
        <w:t>Silvarolla</w:t>
      </w:r>
      <w:proofErr w:type="spellEnd"/>
      <w:r w:rsidRPr="00A7378C">
        <w:rPr>
          <w:lang w:val="pt-BR"/>
        </w:rPr>
        <w:t xml:space="preserve">, M.B., Lima, M.M.A., Medina Filho, H.P., 1997. </w:t>
      </w:r>
      <w:r w:rsidRPr="00A7378C">
        <w:t xml:space="preserve">Caffeine content in diploid coffee species. </w:t>
      </w:r>
      <w:proofErr w:type="spellStart"/>
      <w:r w:rsidRPr="00A7378C">
        <w:t>Ciência</w:t>
      </w:r>
      <w:proofErr w:type="spellEnd"/>
      <w:r w:rsidRPr="00A7378C">
        <w:t xml:space="preserve"> e </w:t>
      </w:r>
      <w:proofErr w:type="spellStart"/>
      <w:r w:rsidRPr="00A7378C">
        <w:t>Cultura</w:t>
      </w:r>
      <w:proofErr w:type="spellEnd"/>
      <w:r w:rsidRPr="00A7378C">
        <w:t xml:space="preserve"> 49(3): 216-218.</w:t>
      </w:r>
    </w:p>
    <w:p w14:paraId="2CE97F27" w14:textId="77777777" w:rsidR="00A7378C" w:rsidRPr="00A7378C" w:rsidRDefault="00A7378C" w:rsidP="00A7378C">
      <w:pPr>
        <w:numPr>
          <w:ilvl w:val="0"/>
          <w:numId w:val="16"/>
        </w:numPr>
        <w:ind w:hanging="567"/>
        <w:jc w:val="both"/>
      </w:pPr>
      <w:r w:rsidRPr="00A7378C">
        <w:rPr>
          <w:lang w:val="pt-BR"/>
        </w:rPr>
        <w:t xml:space="preserve">Conceição, H.E.O., Mazzafera P., Rocha Neto, O.G., Stein, R.L.B., 1997. </w:t>
      </w:r>
      <w:r w:rsidRPr="00A7378C">
        <w:t xml:space="preserve">Biochemical composition of </w:t>
      </w:r>
      <w:r w:rsidRPr="00A7378C">
        <w:rPr>
          <w:i/>
          <w:iCs/>
        </w:rPr>
        <w:t>Theobroma grandiflorum</w:t>
      </w:r>
      <w:r w:rsidRPr="00A7378C">
        <w:t xml:space="preserve"> leaves infected by </w:t>
      </w:r>
      <w:proofErr w:type="spellStart"/>
      <w:r w:rsidRPr="00A7378C">
        <w:rPr>
          <w:i/>
          <w:iCs/>
        </w:rPr>
        <w:t>Cripellis</w:t>
      </w:r>
      <w:proofErr w:type="spellEnd"/>
      <w:r w:rsidRPr="00A7378C">
        <w:rPr>
          <w:i/>
          <w:iCs/>
        </w:rPr>
        <w:t xml:space="preserve"> </w:t>
      </w:r>
      <w:proofErr w:type="spellStart"/>
      <w:r w:rsidRPr="00A7378C">
        <w:rPr>
          <w:i/>
          <w:iCs/>
        </w:rPr>
        <w:t>perniciosa</w:t>
      </w:r>
      <w:proofErr w:type="spellEnd"/>
      <w:r w:rsidRPr="00A7378C">
        <w:t xml:space="preserve">. Revista </w:t>
      </w:r>
      <w:proofErr w:type="spellStart"/>
      <w:r w:rsidRPr="00A7378C">
        <w:t>Brasileira</w:t>
      </w:r>
      <w:proofErr w:type="spellEnd"/>
      <w:r w:rsidRPr="00A7378C">
        <w:t xml:space="preserve"> de </w:t>
      </w:r>
      <w:proofErr w:type="spellStart"/>
      <w:r w:rsidRPr="00A7378C">
        <w:t>Fisiologia</w:t>
      </w:r>
      <w:proofErr w:type="spellEnd"/>
      <w:r w:rsidRPr="00A7378C">
        <w:t xml:space="preserve"> Vegetal 9(2): 135-138.</w:t>
      </w:r>
    </w:p>
    <w:p w14:paraId="14BFD8FB" w14:textId="77777777" w:rsidR="00A7378C" w:rsidRPr="00A7378C" w:rsidRDefault="00A7378C" w:rsidP="00A7378C">
      <w:pPr>
        <w:numPr>
          <w:ilvl w:val="0"/>
          <w:numId w:val="16"/>
        </w:numPr>
        <w:ind w:hanging="567"/>
        <w:jc w:val="both"/>
      </w:pPr>
      <w:proofErr w:type="spellStart"/>
      <w:r w:rsidRPr="00A7378C">
        <w:rPr>
          <w:lang w:val="pt-BR"/>
        </w:rPr>
        <w:t>Saldaña</w:t>
      </w:r>
      <w:proofErr w:type="spellEnd"/>
      <w:r w:rsidRPr="00A7378C">
        <w:rPr>
          <w:lang w:val="pt-BR"/>
        </w:rPr>
        <w:t xml:space="preserve">, M.D.A.; Mazzafera P.; Mohamed, R.S., 1997. Extração dos </w:t>
      </w:r>
      <w:proofErr w:type="spellStart"/>
      <w:r w:rsidRPr="00A7378C">
        <w:rPr>
          <w:lang w:val="pt-BR"/>
        </w:rPr>
        <w:t>alcalóides</w:t>
      </w:r>
      <w:proofErr w:type="spellEnd"/>
      <w:r w:rsidRPr="00A7378C">
        <w:rPr>
          <w:lang w:val="pt-BR"/>
        </w:rPr>
        <w:t xml:space="preserve"> cafeína e </w:t>
      </w:r>
      <w:proofErr w:type="spellStart"/>
      <w:r w:rsidRPr="00A7378C">
        <w:rPr>
          <w:lang w:val="pt-BR"/>
        </w:rPr>
        <w:t>trigonelina</w:t>
      </w:r>
      <w:proofErr w:type="spellEnd"/>
      <w:r w:rsidRPr="00A7378C">
        <w:rPr>
          <w:lang w:val="pt-BR"/>
        </w:rPr>
        <w:t xml:space="preserve"> dos grãos de café com CO</w:t>
      </w:r>
      <w:r w:rsidRPr="00A7378C">
        <w:rPr>
          <w:vertAlign w:val="subscript"/>
          <w:lang w:val="pt-BR"/>
        </w:rPr>
        <w:t>2</w:t>
      </w:r>
      <w:r w:rsidRPr="00A7378C">
        <w:rPr>
          <w:lang w:val="pt-BR"/>
        </w:rPr>
        <w:t xml:space="preserve"> supercrítico. </w:t>
      </w:r>
      <w:r w:rsidRPr="00A7378C">
        <w:t xml:space="preserve">Revista de </w:t>
      </w:r>
      <w:proofErr w:type="spellStart"/>
      <w:r w:rsidRPr="00A7378C">
        <w:t>Ciência</w:t>
      </w:r>
      <w:proofErr w:type="spellEnd"/>
      <w:r w:rsidRPr="00A7378C">
        <w:t xml:space="preserve"> e </w:t>
      </w:r>
      <w:proofErr w:type="spellStart"/>
      <w:r w:rsidRPr="00A7378C">
        <w:t>Tecnologia</w:t>
      </w:r>
      <w:proofErr w:type="spellEnd"/>
      <w:r w:rsidRPr="00A7378C">
        <w:t xml:space="preserve"> de Alimentos 17(4): 371-376.</w:t>
      </w:r>
    </w:p>
    <w:p w14:paraId="1EF3D88C" w14:textId="77777777" w:rsidR="00A7378C" w:rsidRPr="00A7378C" w:rsidRDefault="00A7378C" w:rsidP="00A7378C">
      <w:pPr>
        <w:numPr>
          <w:ilvl w:val="0"/>
          <w:numId w:val="16"/>
        </w:numPr>
        <w:ind w:hanging="567"/>
        <w:jc w:val="both"/>
        <w:rPr>
          <w:lang w:val="en-GB"/>
        </w:rPr>
      </w:pPr>
      <w:proofErr w:type="spellStart"/>
      <w:r w:rsidRPr="00A7378C">
        <w:rPr>
          <w:lang w:val="pt-BR"/>
        </w:rPr>
        <w:t>Yamaoka</w:t>
      </w:r>
      <w:proofErr w:type="spellEnd"/>
      <w:r w:rsidRPr="00A7378C">
        <w:rPr>
          <w:lang w:val="pt-BR"/>
        </w:rPr>
        <w:t xml:space="preserve">-Yano, D.M., Mazzafera P., 1998. </w:t>
      </w:r>
      <w:r w:rsidRPr="00A7378C">
        <w:rPr>
          <w:lang w:val="en-GB"/>
        </w:rPr>
        <w:t xml:space="preserve">Degradation of caffeine by </w:t>
      </w:r>
      <w:r w:rsidRPr="00A7378C">
        <w:rPr>
          <w:i/>
          <w:iCs/>
          <w:lang w:val="en-GB"/>
        </w:rPr>
        <w:t>Pseudomonas putida</w:t>
      </w:r>
      <w:r w:rsidRPr="00A7378C">
        <w:rPr>
          <w:lang w:val="en-GB"/>
        </w:rPr>
        <w:t xml:space="preserve"> isolated from soil. Allelopathy Journal 5(1): 23-34.</w:t>
      </w:r>
    </w:p>
    <w:p w14:paraId="0BC731A7" w14:textId="77777777" w:rsidR="00A7378C" w:rsidRPr="00A7378C" w:rsidRDefault="00A7378C" w:rsidP="00A7378C">
      <w:pPr>
        <w:numPr>
          <w:ilvl w:val="0"/>
          <w:numId w:val="16"/>
        </w:numPr>
        <w:ind w:hanging="567"/>
        <w:jc w:val="both"/>
        <w:rPr>
          <w:spacing w:val="-3"/>
        </w:rPr>
      </w:pPr>
      <w:r w:rsidRPr="00A7378C">
        <w:rPr>
          <w:lang w:val="pt-BR"/>
        </w:rPr>
        <w:t xml:space="preserve">Costacurta, A., Mazzafera P., Rosato, Y.B., 1998. </w:t>
      </w:r>
      <w:r w:rsidRPr="00A7378C">
        <w:t xml:space="preserve">Indole-3-acetic acid biosynthesis by bacteria </w:t>
      </w:r>
      <w:r w:rsidRPr="00A7378C">
        <w:rPr>
          <w:i/>
          <w:iCs/>
        </w:rPr>
        <w:t xml:space="preserve">Xanthomonas </w:t>
      </w:r>
      <w:proofErr w:type="spellStart"/>
      <w:r w:rsidRPr="00A7378C">
        <w:rPr>
          <w:i/>
          <w:iCs/>
        </w:rPr>
        <w:t>axonopodis</w:t>
      </w:r>
      <w:proofErr w:type="spellEnd"/>
      <w:r w:rsidRPr="00A7378C">
        <w:t xml:space="preserve"> </w:t>
      </w:r>
      <w:proofErr w:type="spellStart"/>
      <w:r w:rsidRPr="00A7378C">
        <w:t>pv</w:t>
      </w:r>
      <w:proofErr w:type="spellEnd"/>
      <w:r w:rsidRPr="00A7378C">
        <w:t xml:space="preserve">. </w:t>
      </w:r>
      <w:proofErr w:type="spellStart"/>
      <w:r w:rsidRPr="00A7378C">
        <w:t>citri</w:t>
      </w:r>
      <w:proofErr w:type="spellEnd"/>
      <w:r w:rsidRPr="00A7378C">
        <w:t xml:space="preserve"> is increased in the presence of leaf extracts. </w:t>
      </w:r>
      <w:r w:rsidRPr="00A7378C">
        <w:rPr>
          <w:spacing w:val="-3"/>
        </w:rPr>
        <w:t>FEMS Microbiology Letters 159(2): 215-220.</w:t>
      </w:r>
    </w:p>
    <w:p w14:paraId="73C88F62" w14:textId="77777777" w:rsidR="00A7378C" w:rsidRPr="00A7378C" w:rsidRDefault="00A7378C" w:rsidP="00A7378C">
      <w:pPr>
        <w:numPr>
          <w:ilvl w:val="0"/>
          <w:numId w:val="16"/>
        </w:numPr>
        <w:ind w:hanging="567"/>
        <w:jc w:val="both"/>
        <w:rPr>
          <w:lang w:val="en-GB"/>
        </w:rPr>
      </w:pPr>
      <w:r w:rsidRPr="00A7378C">
        <w:rPr>
          <w:lang w:val="pt-BR"/>
        </w:rPr>
        <w:t xml:space="preserve">Vitória, A. P., Mazzafera </w:t>
      </w:r>
      <w:proofErr w:type="gramStart"/>
      <w:r w:rsidRPr="00A7378C">
        <w:rPr>
          <w:lang w:val="pt-BR"/>
        </w:rPr>
        <w:t>P..</w:t>
      </w:r>
      <w:proofErr w:type="gramEnd"/>
      <w:r w:rsidRPr="00A7378C">
        <w:rPr>
          <w:lang w:val="pt-BR"/>
        </w:rPr>
        <w:t xml:space="preserve"> </w:t>
      </w:r>
      <w:r w:rsidRPr="00A7378C">
        <w:rPr>
          <w:lang w:val="en-GB"/>
        </w:rPr>
        <w:t xml:space="preserve">Caffeine degradation in leaves and fruits of </w:t>
      </w:r>
      <w:r w:rsidRPr="00A7378C">
        <w:rPr>
          <w:i/>
          <w:iCs/>
          <w:lang w:val="en-GB"/>
        </w:rPr>
        <w:t>Coffea arabica</w:t>
      </w:r>
      <w:r w:rsidRPr="00A7378C">
        <w:rPr>
          <w:lang w:val="en-GB"/>
        </w:rPr>
        <w:t xml:space="preserve"> and </w:t>
      </w:r>
      <w:r w:rsidRPr="00A7378C">
        <w:rPr>
          <w:i/>
          <w:iCs/>
          <w:lang w:val="en-GB"/>
        </w:rPr>
        <w:t xml:space="preserve">C. </w:t>
      </w:r>
      <w:proofErr w:type="spellStart"/>
      <w:r w:rsidRPr="00A7378C">
        <w:rPr>
          <w:i/>
          <w:iCs/>
          <w:lang w:val="en-GB"/>
        </w:rPr>
        <w:t>dewevrei</w:t>
      </w:r>
      <w:proofErr w:type="spellEnd"/>
      <w:r w:rsidRPr="00A7378C">
        <w:rPr>
          <w:lang w:val="en-GB"/>
        </w:rPr>
        <w:t xml:space="preserve">. </w:t>
      </w:r>
      <w:proofErr w:type="spellStart"/>
      <w:r w:rsidRPr="00A7378C">
        <w:rPr>
          <w:lang w:val="en-GB"/>
        </w:rPr>
        <w:t>Pesquisa</w:t>
      </w:r>
      <w:proofErr w:type="spellEnd"/>
      <w:r w:rsidRPr="00A7378C">
        <w:rPr>
          <w:lang w:val="en-GB"/>
        </w:rPr>
        <w:t xml:space="preserve"> </w:t>
      </w:r>
      <w:proofErr w:type="spellStart"/>
      <w:r w:rsidRPr="00A7378C">
        <w:rPr>
          <w:lang w:val="en-GB"/>
        </w:rPr>
        <w:t>Agropecuária</w:t>
      </w:r>
      <w:proofErr w:type="spellEnd"/>
      <w:r w:rsidRPr="00A7378C">
        <w:rPr>
          <w:lang w:val="en-GB"/>
        </w:rPr>
        <w:t xml:space="preserve"> </w:t>
      </w:r>
      <w:proofErr w:type="spellStart"/>
      <w:r w:rsidRPr="00A7378C">
        <w:rPr>
          <w:lang w:val="en-GB"/>
        </w:rPr>
        <w:t>Brasileira</w:t>
      </w:r>
      <w:proofErr w:type="spellEnd"/>
      <w:r w:rsidRPr="00A7378C">
        <w:rPr>
          <w:lang w:val="en-GB"/>
        </w:rPr>
        <w:t xml:space="preserve"> 33(12): 1957-1961, 1998.</w:t>
      </w:r>
    </w:p>
    <w:p w14:paraId="703199E3" w14:textId="77777777" w:rsidR="00A7378C" w:rsidRPr="00A7378C" w:rsidRDefault="00A7378C" w:rsidP="00A7378C">
      <w:pPr>
        <w:numPr>
          <w:ilvl w:val="0"/>
          <w:numId w:val="16"/>
        </w:numPr>
        <w:ind w:hanging="567"/>
        <w:jc w:val="both"/>
        <w:rPr>
          <w:lang w:val="en-GB"/>
        </w:rPr>
      </w:pPr>
      <w:r w:rsidRPr="00A7378C">
        <w:rPr>
          <w:lang w:val="pt-BR"/>
        </w:rPr>
        <w:t xml:space="preserve">Vitória, A. P., Mazzafera </w:t>
      </w:r>
      <w:proofErr w:type="gramStart"/>
      <w:r w:rsidRPr="00A7378C">
        <w:rPr>
          <w:lang w:val="pt-BR"/>
        </w:rPr>
        <w:t>P..</w:t>
      </w:r>
      <w:proofErr w:type="gramEnd"/>
      <w:r w:rsidRPr="00A7378C">
        <w:rPr>
          <w:lang w:val="pt-BR"/>
        </w:rPr>
        <w:t xml:space="preserve"> </w:t>
      </w:r>
      <w:r w:rsidRPr="00A7378C">
        <w:rPr>
          <w:lang w:val="en-GB"/>
        </w:rPr>
        <w:t xml:space="preserve">1997. Cytokinin-like effects of caffeine in bioassays. </w:t>
      </w:r>
      <w:proofErr w:type="spellStart"/>
      <w:r w:rsidRPr="00A7378C">
        <w:rPr>
          <w:lang w:val="en-GB"/>
        </w:rPr>
        <w:t>Biologia</w:t>
      </w:r>
      <w:proofErr w:type="spellEnd"/>
      <w:r w:rsidRPr="00A7378C">
        <w:rPr>
          <w:lang w:val="en-GB"/>
        </w:rPr>
        <w:t xml:space="preserve"> Plantarum 40(3): 329-335.</w:t>
      </w:r>
    </w:p>
    <w:p w14:paraId="39E979E6" w14:textId="77777777" w:rsidR="00A7378C" w:rsidRPr="00A7378C" w:rsidRDefault="00A7378C" w:rsidP="00A7378C">
      <w:pPr>
        <w:numPr>
          <w:ilvl w:val="0"/>
          <w:numId w:val="16"/>
        </w:numPr>
        <w:ind w:hanging="567"/>
        <w:jc w:val="both"/>
      </w:pPr>
      <w:r w:rsidRPr="00A7378C">
        <w:t>Mazzafera P., 1998. Growth and biochemical alterations in coffee due to selenite toxicity. Plant and Soil 201(2): 191-198.</w:t>
      </w:r>
    </w:p>
    <w:p w14:paraId="4CF63DB4" w14:textId="77777777" w:rsidR="00A7378C" w:rsidRPr="00A7378C" w:rsidRDefault="00A7378C" w:rsidP="00A7378C">
      <w:pPr>
        <w:numPr>
          <w:ilvl w:val="0"/>
          <w:numId w:val="16"/>
        </w:numPr>
        <w:ind w:hanging="567"/>
        <w:jc w:val="both"/>
        <w:rPr>
          <w:lang w:val="pt-BR"/>
        </w:rPr>
      </w:pPr>
      <w:proofErr w:type="gramStart"/>
      <w:r w:rsidRPr="00A7378C">
        <w:rPr>
          <w:lang w:val="pt-BR"/>
        </w:rPr>
        <w:t>Mazzafera ,</w:t>
      </w:r>
      <w:proofErr w:type="gramEnd"/>
      <w:r w:rsidRPr="00A7378C">
        <w:rPr>
          <w:lang w:val="pt-BR"/>
        </w:rPr>
        <w:t xml:space="preserve"> P.; Vitória, A.P., 1998. Produção de anticorpos para cafeína e seu derivado </w:t>
      </w:r>
      <w:proofErr w:type="spellStart"/>
      <w:r w:rsidRPr="00A7378C">
        <w:rPr>
          <w:lang w:val="pt-BR"/>
        </w:rPr>
        <w:t>cafeinidina</w:t>
      </w:r>
      <w:proofErr w:type="spellEnd"/>
      <w:r w:rsidRPr="00A7378C">
        <w:rPr>
          <w:lang w:val="pt-BR"/>
        </w:rPr>
        <w:t xml:space="preserve">. </w:t>
      </w:r>
      <w:r w:rsidRPr="00A7378C">
        <w:t xml:space="preserve">Revista de </w:t>
      </w:r>
      <w:proofErr w:type="spellStart"/>
      <w:r w:rsidRPr="00A7378C">
        <w:t>Ciência</w:t>
      </w:r>
      <w:proofErr w:type="spellEnd"/>
      <w:r w:rsidRPr="00A7378C">
        <w:t xml:space="preserve"> e </w:t>
      </w:r>
      <w:proofErr w:type="spellStart"/>
      <w:r w:rsidRPr="00A7378C">
        <w:t>Tecnologia</w:t>
      </w:r>
      <w:proofErr w:type="spellEnd"/>
      <w:r w:rsidRPr="00A7378C">
        <w:t xml:space="preserve"> de Alimentos 18(1): 13-16.</w:t>
      </w:r>
    </w:p>
    <w:p w14:paraId="1DA9F15E" w14:textId="77777777" w:rsidR="00A7378C" w:rsidRPr="00A7378C" w:rsidRDefault="00A7378C" w:rsidP="00A7378C">
      <w:pPr>
        <w:numPr>
          <w:ilvl w:val="0"/>
          <w:numId w:val="16"/>
        </w:numPr>
        <w:ind w:hanging="567"/>
        <w:jc w:val="both"/>
        <w:rPr>
          <w:lang w:val="pt-BR"/>
        </w:rPr>
      </w:pPr>
      <w:proofErr w:type="spellStart"/>
      <w:r w:rsidRPr="00A7378C">
        <w:rPr>
          <w:lang w:val="pt-BR"/>
        </w:rPr>
        <w:t>Saldanã</w:t>
      </w:r>
      <w:proofErr w:type="spellEnd"/>
      <w:r w:rsidRPr="00A7378C">
        <w:rPr>
          <w:lang w:val="pt-BR"/>
        </w:rPr>
        <w:t xml:space="preserve"> M.A., Mohamed R.S., Mazzafera P. (1998) Uso de fluídos supercríticos para obtenção de </w:t>
      </w:r>
      <w:proofErr w:type="spellStart"/>
      <w:r w:rsidRPr="00A7378C">
        <w:rPr>
          <w:lang w:val="pt-BR"/>
        </w:rPr>
        <w:t>alcalóides</w:t>
      </w:r>
      <w:proofErr w:type="spellEnd"/>
      <w:r w:rsidRPr="00A7378C">
        <w:rPr>
          <w:lang w:val="pt-BR"/>
        </w:rPr>
        <w:t xml:space="preserve"> de plantas. Boletim da Sociedade Brasileira de Ciência e Tecnologia de Alimentos 32(1): 80-88.</w:t>
      </w:r>
    </w:p>
    <w:p w14:paraId="1B9D67DC" w14:textId="77777777" w:rsidR="00A7378C" w:rsidRPr="00A7378C" w:rsidRDefault="00A7378C" w:rsidP="00A7378C">
      <w:pPr>
        <w:numPr>
          <w:ilvl w:val="0"/>
          <w:numId w:val="16"/>
        </w:numPr>
        <w:ind w:hanging="567"/>
        <w:jc w:val="both"/>
        <w:rPr>
          <w:spacing w:val="-3"/>
        </w:rPr>
      </w:pPr>
      <w:proofErr w:type="spellStart"/>
      <w:r w:rsidRPr="00A7378C">
        <w:rPr>
          <w:lang w:val="pt-BR"/>
        </w:rPr>
        <w:t>Stancato</w:t>
      </w:r>
      <w:proofErr w:type="spellEnd"/>
      <w:r w:rsidRPr="00A7378C">
        <w:rPr>
          <w:lang w:val="pt-BR"/>
        </w:rPr>
        <w:t xml:space="preserve">, G.C., Chagas, E.P., Mazzafera P., 1998. </w:t>
      </w:r>
      <w:r w:rsidRPr="00A7378C">
        <w:rPr>
          <w:spacing w:val="-3"/>
        </w:rPr>
        <w:t>Development and germination of seeds of L</w:t>
      </w:r>
      <w:r w:rsidRPr="00A7378C">
        <w:rPr>
          <w:i/>
          <w:iCs/>
          <w:spacing w:val="-3"/>
        </w:rPr>
        <w:t xml:space="preserve">aelia </w:t>
      </w:r>
      <w:proofErr w:type="spellStart"/>
      <w:r w:rsidRPr="00A7378C">
        <w:rPr>
          <w:i/>
          <w:iCs/>
          <w:spacing w:val="-3"/>
        </w:rPr>
        <w:t>purpurata</w:t>
      </w:r>
      <w:proofErr w:type="spellEnd"/>
      <w:r w:rsidRPr="00A7378C">
        <w:rPr>
          <w:spacing w:val="-3"/>
        </w:rPr>
        <w:t xml:space="preserve"> </w:t>
      </w:r>
      <w:proofErr w:type="spellStart"/>
      <w:r w:rsidRPr="00A7378C">
        <w:rPr>
          <w:spacing w:val="-3"/>
        </w:rPr>
        <w:t>Lindl</w:t>
      </w:r>
      <w:proofErr w:type="spellEnd"/>
      <w:r w:rsidRPr="00A7378C">
        <w:rPr>
          <w:spacing w:val="-3"/>
        </w:rPr>
        <w:t>. (</w:t>
      </w:r>
      <w:proofErr w:type="spellStart"/>
      <w:r w:rsidRPr="00A7378C">
        <w:rPr>
          <w:spacing w:val="-3"/>
        </w:rPr>
        <w:t>Orchidaceae</w:t>
      </w:r>
      <w:proofErr w:type="spellEnd"/>
      <w:r w:rsidRPr="00A7378C">
        <w:rPr>
          <w:spacing w:val="-3"/>
        </w:rPr>
        <w:t xml:space="preserve">). </w:t>
      </w:r>
      <w:proofErr w:type="spellStart"/>
      <w:r w:rsidRPr="00A7378C">
        <w:rPr>
          <w:spacing w:val="-3"/>
        </w:rPr>
        <w:t>Lindleyana</w:t>
      </w:r>
      <w:proofErr w:type="spellEnd"/>
      <w:r w:rsidRPr="00A7378C">
        <w:rPr>
          <w:spacing w:val="-3"/>
        </w:rPr>
        <w:t xml:space="preserve"> 13(2): 97-100.</w:t>
      </w:r>
    </w:p>
    <w:p w14:paraId="00A62C0E" w14:textId="77777777" w:rsidR="00A7378C" w:rsidRPr="00A7378C" w:rsidRDefault="00A7378C" w:rsidP="00A7378C">
      <w:pPr>
        <w:numPr>
          <w:ilvl w:val="0"/>
          <w:numId w:val="16"/>
        </w:numPr>
        <w:ind w:hanging="567"/>
        <w:jc w:val="both"/>
      </w:pPr>
      <w:proofErr w:type="spellStart"/>
      <w:r w:rsidRPr="00A7378C">
        <w:rPr>
          <w:lang w:val="pt-BR"/>
        </w:rPr>
        <w:t>Silvarolla</w:t>
      </w:r>
      <w:proofErr w:type="spellEnd"/>
      <w:r w:rsidRPr="00A7378C">
        <w:rPr>
          <w:lang w:val="pt-BR"/>
        </w:rPr>
        <w:t xml:space="preserve">, M.B., Mazzafera </w:t>
      </w:r>
      <w:proofErr w:type="gramStart"/>
      <w:r w:rsidRPr="00A7378C">
        <w:rPr>
          <w:lang w:val="pt-BR"/>
        </w:rPr>
        <w:t>P.,</w:t>
      </w:r>
      <w:proofErr w:type="spellStart"/>
      <w:r w:rsidRPr="00A7378C">
        <w:rPr>
          <w:lang w:val="pt-BR"/>
        </w:rPr>
        <w:t>Landra</w:t>
      </w:r>
      <w:proofErr w:type="spellEnd"/>
      <w:proofErr w:type="gramEnd"/>
      <w:r w:rsidRPr="00A7378C">
        <w:rPr>
          <w:lang w:val="pt-BR"/>
        </w:rPr>
        <w:t xml:space="preserve"> Alves de Lima, M.M., Medina Filho, H.P., </w:t>
      </w:r>
      <w:proofErr w:type="spellStart"/>
      <w:r w:rsidRPr="00A7378C">
        <w:rPr>
          <w:lang w:val="pt-BR"/>
        </w:rPr>
        <w:t>Fazuoli</w:t>
      </w:r>
      <w:proofErr w:type="spellEnd"/>
      <w:r w:rsidRPr="00A7378C">
        <w:rPr>
          <w:lang w:val="pt-BR"/>
        </w:rPr>
        <w:t xml:space="preserve">, L.C., 1998. </w:t>
      </w:r>
      <w:r w:rsidRPr="00A7378C">
        <w:t xml:space="preserve">Ploidy level and caffeine content in </w:t>
      </w:r>
      <w:r w:rsidRPr="00A7378C">
        <w:rPr>
          <w:i/>
          <w:iCs/>
        </w:rPr>
        <w:t>Coffea</w:t>
      </w:r>
      <w:r w:rsidRPr="00A7378C">
        <w:t>. Scientia Agricola 56(3): 661-663.</w:t>
      </w:r>
    </w:p>
    <w:p w14:paraId="01F4D35B" w14:textId="77777777" w:rsidR="00A7378C" w:rsidRPr="00A7378C" w:rsidRDefault="00A7378C" w:rsidP="00A7378C">
      <w:pPr>
        <w:numPr>
          <w:ilvl w:val="0"/>
          <w:numId w:val="16"/>
        </w:numPr>
        <w:ind w:hanging="567"/>
        <w:jc w:val="both"/>
      </w:pPr>
      <w:r w:rsidRPr="00A7378C">
        <w:rPr>
          <w:lang w:val="pt-BR"/>
        </w:rPr>
        <w:lastRenderedPageBreak/>
        <w:t xml:space="preserve">Mazzafera P., Soave, D.; Zullo, M.A.T.; Guerreiro Filho, O., 1998. </w:t>
      </w:r>
      <w:r w:rsidRPr="00A7378C">
        <w:t xml:space="preserve">Oil content in some coffee species. </w:t>
      </w:r>
      <w:proofErr w:type="spellStart"/>
      <w:r w:rsidRPr="00A7378C">
        <w:t>Bragantia</w:t>
      </w:r>
      <w:proofErr w:type="spellEnd"/>
      <w:r w:rsidRPr="00A7378C">
        <w:t xml:space="preserve"> 57(1): 45-48.</w:t>
      </w:r>
    </w:p>
    <w:p w14:paraId="285CFB5D" w14:textId="77777777" w:rsidR="00A7378C" w:rsidRPr="00A7378C" w:rsidRDefault="00A7378C" w:rsidP="00A7378C">
      <w:pPr>
        <w:numPr>
          <w:ilvl w:val="0"/>
          <w:numId w:val="16"/>
        </w:numPr>
        <w:ind w:hanging="567"/>
        <w:jc w:val="both"/>
      </w:pPr>
      <w:r w:rsidRPr="00A7378C">
        <w:rPr>
          <w:lang w:val="pt-BR"/>
        </w:rPr>
        <w:t xml:space="preserve">Mazzafera P., Guerreiro Filho, O., 1998. </w:t>
      </w:r>
      <w:r w:rsidRPr="00A7378C">
        <w:t xml:space="preserve">Ultraviolet HPLC-derived profiles as a tool in </w:t>
      </w:r>
      <w:r w:rsidRPr="00A7378C">
        <w:rPr>
          <w:i/>
          <w:iCs/>
        </w:rPr>
        <w:t>Coffea</w:t>
      </w:r>
      <w:r w:rsidRPr="00A7378C">
        <w:t xml:space="preserve"> taxonomy. Journal of Comparative Biology 3(1): 15-20.</w:t>
      </w:r>
    </w:p>
    <w:p w14:paraId="1223F1B2" w14:textId="77777777" w:rsidR="00A7378C" w:rsidRPr="00A7378C" w:rsidRDefault="00A7378C" w:rsidP="00A7378C">
      <w:pPr>
        <w:numPr>
          <w:ilvl w:val="0"/>
          <w:numId w:val="16"/>
        </w:numPr>
        <w:ind w:hanging="567"/>
        <w:jc w:val="both"/>
      </w:pPr>
      <w:proofErr w:type="spellStart"/>
      <w:r w:rsidRPr="00A7378C">
        <w:rPr>
          <w:lang w:val="pt-BR"/>
        </w:rPr>
        <w:t>Inomoto</w:t>
      </w:r>
      <w:proofErr w:type="spellEnd"/>
      <w:r w:rsidRPr="00A7378C">
        <w:rPr>
          <w:lang w:val="pt-BR"/>
        </w:rPr>
        <w:t xml:space="preserve">, M.M., Oliveira, C.M.G., Mazzafera P., Gonçalves, W., 1998. </w:t>
      </w:r>
      <w:r w:rsidRPr="00A7378C">
        <w:t xml:space="preserve">Effects of </w:t>
      </w:r>
      <w:proofErr w:type="spellStart"/>
      <w:r w:rsidRPr="00A7378C">
        <w:rPr>
          <w:i/>
          <w:iCs/>
        </w:rPr>
        <w:t>Pratylenchus</w:t>
      </w:r>
      <w:proofErr w:type="spellEnd"/>
      <w:r w:rsidRPr="00A7378C">
        <w:rPr>
          <w:i/>
          <w:iCs/>
        </w:rPr>
        <w:t xml:space="preserve"> </w:t>
      </w:r>
      <w:proofErr w:type="spellStart"/>
      <w:r w:rsidRPr="00A7378C">
        <w:rPr>
          <w:i/>
          <w:iCs/>
        </w:rPr>
        <w:t>brachyurus</w:t>
      </w:r>
      <w:proofErr w:type="spellEnd"/>
      <w:r w:rsidRPr="00A7378C">
        <w:t xml:space="preserve"> and </w:t>
      </w:r>
      <w:r w:rsidRPr="00A7378C">
        <w:rPr>
          <w:i/>
          <w:iCs/>
        </w:rPr>
        <w:t xml:space="preserve">P. </w:t>
      </w:r>
      <w:proofErr w:type="spellStart"/>
      <w:r w:rsidRPr="00A7378C">
        <w:rPr>
          <w:i/>
          <w:iCs/>
        </w:rPr>
        <w:t>coffeae</w:t>
      </w:r>
      <w:proofErr w:type="spellEnd"/>
      <w:r w:rsidRPr="00A7378C">
        <w:t xml:space="preserve"> on seedlings of </w:t>
      </w:r>
      <w:r w:rsidRPr="00A7378C">
        <w:rPr>
          <w:i/>
          <w:iCs/>
        </w:rPr>
        <w:t>Coffea arabica</w:t>
      </w:r>
      <w:r w:rsidRPr="00A7378C">
        <w:t>. Journal of Nematology 30(3): 362-367.</w:t>
      </w:r>
    </w:p>
    <w:p w14:paraId="07FBE8C3" w14:textId="77777777" w:rsidR="00A7378C" w:rsidRPr="00A7378C" w:rsidRDefault="00A7378C" w:rsidP="00A7378C">
      <w:pPr>
        <w:numPr>
          <w:ilvl w:val="0"/>
          <w:numId w:val="16"/>
        </w:numPr>
        <w:ind w:hanging="567"/>
        <w:jc w:val="both"/>
      </w:pPr>
      <w:r w:rsidRPr="00A7378C">
        <w:rPr>
          <w:lang w:val="pt-BR"/>
        </w:rPr>
        <w:t xml:space="preserve">Mendonça, E.H.M., Mazzafera P., </w:t>
      </w:r>
      <w:proofErr w:type="spellStart"/>
      <w:r w:rsidRPr="00A7378C">
        <w:rPr>
          <w:lang w:val="pt-BR"/>
        </w:rPr>
        <w:t>Schiavinato</w:t>
      </w:r>
      <w:proofErr w:type="spellEnd"/>
      <w:r w:rsidRPr="00A7378C">
        <w:rPr>
          <w:lang w:val="pt-BR"/>
        </w:rPr>
        <w:t xml:space="preserve">, M.A., 1998. </w:t>
      </w:r>
      <w:r w:rsidRPr="00A7378C">
        <w:t xml:space="preserve">Purification of leghemoglobin from nodules of </w:t>
      </w:r>
      <w:r w:rsidRPr="00A7378C">
        <w:rPr>
          <w:i/>
          <w:iCs/>
        </w:rPr>
        <w:t>Crotalaria</w:t>
      </w:r>
      <w:r w:rsidRPr="00A7378C">
        <w:t xml:space="preserve"> infected with </w:t>
      </w:r>
      <w:r w:rsidRPr="00A7378C">
        <w:rPr>
          <w:i/>
          <w:iCs/>
        </w:rPr>
        <w:t>Rhizobium</w:t>
      </w:r>
      <w:r w:rsidRPr="00A7378C">
        <w:t>. Phytochemistry 50(2): 313-316.</w:t>
      </w:r>
    </w:p>
    <w:p w14:paraId="661D2750" w14:textId="77777777" w:rsidR="00A7378C" w:rsidRPr="00A7378C" w:rsidRDefault="00A7378C" w:rsidP="00A7378C">
      <w:pPr>
        <w:numPr>
          <w:ilvl w:val="0"/>
          <w:numId w:val="16"/>
        </w:numPr>
        <w:ind w:hanging="567"/>
        <w:jc w:val="both"/>
      </w:pPr>
      <w:r w:rsidRPr="00A7378C">
        <w:rPr>
          <w:lang w:val="pt-BR"/>
        </w:rPr>
        <w:t xml:space="preserve">Abrão, M.M.; Mazzafera P., 1998. Alterações fisiológicas no algodoeiro causadas pelo </w:t>
      </w:r>
      <w:proofErr w:type="spellStart"/>
      <w:r w:rsidRPr="00A7378C">
        <w:rPr>
          <w:lang w:val="pt-BR"/>
        </w:rPr>
        <w:t>nematóide</w:t>
      </w:r>
      <w:proofErr w:type="spellEnd"/>
      <w:r w:rsidRPr="00A7378C">
        <w:rPr>
          <w:lang w:val="pt-BR"/>
        </w:rPr>
        <w:t xml:space="preserve"> </w:t>
      </w:r>
      <w:proofErr w:type="spellStart"/>
      <w:r w:rsidRPr="00A7378C">
        <w:rPr>
          <w:i/>
          <w:iCs/>
          <w:lang w:val="pt-BR"/>
        </w:rPr>
        <w:t>Meloidogyne</w:t>
      </w:r>
      <w:proofErr w:type="spellEnd"/>
      <w:r w:rsidRPr="00A7378C">
        <w:rPr>
          <w:i/>
          <w:iCs/>
          <w:lang w:val="pt-BR"/>
        </w:rPr>
        <w:t xml:space="preserve"> </w:t>
      </w:r>
      <w:proofErr w:type="spellStart"/>
      <w:r w:rsidRPr="00A7378C">
        <w:rPr>
          <w:i/>
          <w:iCs/>
          <w:lang w:val="pt-BR"/>
        </w:rPr>
        <w:t>incognita</w:t>
      </w:r>
      <w:proofErr w:type="spellEnd"/>
      <w:r w:rsidRPr="00A7378C">
        <w:rPr>
          <w:lang w:val="pt-BR"/>
        </w:rPr>
        <w:t xml:space="preserve"> raça 3: influência do nitrogênio. </w:t>
      </w:r>
      <w:proofErr w:type="spellStart"/>
      <w:r w:rsidRPr="00A7378C">
        <w:t>Nematologia</w:t>
      </w:r>
      <w:proofErr w:type="spellEnd"/>
      <w:r w:rsidRPr="00A7378C">
        <w:t xml:space="preserve"> </w:t>
      </w:r>
      <w:proofErr w:type="spellStart"/>
      <w:r w:rsidRPr="00A7378C">
        <w:t>Brasileira</w:t>
      </w:r>
      <w:proofErr w:type="spellEnd"/>
      <w:r w:rsidRPr="00A7378C">
        <w:t xml:space="preserve"> 22(2): 66-79.</w:t>
      </w:r>
    </w:p>
    <w:p w14:paraId="077A1F8A" w14:textId="77777777" w:rsidR="00A7378C" w:rsidRPr="00A7378C" w:rsidRDefault="00A7378C" w:rsidP="00A7378C">
      <w:pPr>
        <w:numPr>
          <w:ilvl w:val="0"/>
          <w:numId w:val="16"/>
        </w:numPr>
        <w:ind w:hanging="567"/>
        <w:jc w:val="both"/>
      </w:pPr>
      <w:r w:rsidRPr="00A7378C">
        <w:t>Mazzafera P., 1998 Chemical composition of defective coffee beans. Food Chemistry 64(4): 103-110.</w:t>
      </w:r>
    </w:p>
    <w:p w14:paraId="7318A97A" w14:textId="77777777" w:rsidR="00A7378C" w:rsidRPr="00A7378C" w:rsidRDefault="00A7378C" w:rsidP="00A7378C">
      <w:pPr>
        <w:numPr>
          <w:ilvl w:val="0"/>
          <w:numId w:val="16"/>
        </w:numPr>
        <w:ind w:hanging="567"/>
        <w:jc w:val="both"/>
      </w:pPr>
      <w:proofErr w:type="spellStart"/>
      <w:r w:rsidRPr="00A7378C">
        <w:rPr>
          <w:lang w:val="pt-BR"/>
        </w:rPr>
        <w:t>Yamaoka</w:t>
      </w:r>
      <w:proofErr w:type="spellEnd"/>
      <w:r w:rsidRPr="00A7378C">
        <w:rPr>
          <w:lang w:val="pt-BR"/>
        </w:rPr>
        <w:t xml:space="preserve">-Yano, D.M.; Mazzafera P., 1999. </w:t>
      </w:r>
      <w:r w:rsidRPr="00A7378C">
        <w:t xml:space="preserve">Catabolic pathway of caffeine and purification of a xanthine oxidase responsible for </w:t>
      </w:r>
      <w:proofErr w:type="spellStart"/>
      <w:r w:rsidRPr="00A7378C">
        <w:t>methyluric</w:t>
      </w:r>
      <w:proofErr w:type="spellEnd"/>
      <w:r w:rsidRPr="00A7378C">
        <w:t xml:space="preserve"> acid production in </w:t>
      </w:r>
      <w:r w:rsidRPr="00A7378C">
        <w:rPr>
          <w:i/>
          <w:iCs/>
        </w:rPr>
        <w:t>Pseudomonas</w:t>
      </w:r>
      <w:r w:rsidRPr="00A7378C">
        <w:t xml:space="preserve"> </w:t>
      </w:r>
      <w:r w:rsidRPr="00A7378C">
        <w:rPr>
          <w:i/>
          <w:iCs/>
        </w:rPr>
        <w:t>putida</w:t>
      </w:r>
      <w:r w:rsidRPr="00A7378C">
        <w:t xml:space="preserve"> L. Revista de </w:t>
      </w:r>
      <w:proofErr w:type="spellStart"/>
      <w:r w:rsidRPr="00A7378C">
        <w:t>Microbiologia</w:t>
      </w:r>
      <w:proofErr w:type="spellEnd"/>
      <w:r w:rsidRPr="00A7378C">
        <w:t xml:space="preserve"> 30: 70-78.</w:t>
      </w:r>
    </w:p>
    <w:p w14:paraId="142A9DF1" w14:textId="77777777" w:rsidR="00A7378C" w:rsidRPr="00A7378C" w:rsidRDefault="00A7378C" w:rsidP="00A7378C">
      <w:pPr>
        <w:numPr>
          <w:ilvl w:val="0"/>
          <w:numId w:val="16"/>
        </w:numPr>
        <w:ind w:hanging="567"/>
        <w:jc w:val="both"/>
      </w:pPr>
      <w:proofErr w:type="spellStart"/>
      <w:r w:rsidRPr="00A7378C">
        <w:rPr>
          <w:lang w:val="pt-BR"/>
        </w:rPr>
        <w:t>Saldaña</w:t>
      </w:r>
      <w:proofErr w:type="spellEnd"/>
      <w:r w:rsidRPr="00A7378C">
        <w:rPr>
          <w:lang w:val="pt-BR"/>
        </w:rPr>
        <w:t xml:space="preserve">, M.A., Mazzafera P., Mohamed, R.S., 1999. </w:t>
      </w:r>
      <w:proofErr w:type="spellStart"/>
      <w:r w:rsidRPr="00A7378C">
        <w:rPr>
          <w:lang w:val="pt-BR"/>
        </w:rPr>
        <w:t>Extraction</w:t>
      </w:r>
      <w:proofErr w:type="spellEnd"/>
      <w:r w:rsidRPr="00A7378C">
        <w:rPr>
          <w:lang w:val="pt-BR"/>
        </w:rPr>
        <w:t xml:space="preserve"> de alcaloides de </w:t>
      </w:r>
      <w:proofErr w:type="spellStart"/>
      <w:r w:rsidRPr="00A7378C">
        <w:rPr>
          <w:lang w:val="pt-BR"/>
        </w:rPr>
        <w:t>los</w:t>
      </w:r>
      <w:proofErr w:type="spellEnd"/>
      <w:r w:rsidRPr="00A7378C">
        <w:rPr>
          <w:lang w:val="pt-BR"/>
        </w:rPr>
        <w:t xml:space="preserve"> </w:t>
      </w:r>
      <w:proofErr w:type="spellStart"/>
      <w:r w:rsidRPr="00A7378C">
        <w:rPr>
          <w:lang w:val="pt-BR"/>
        </w:rPr>
        <w:t>granos</w:t>
      </w:r>
      <w:proofErr w:type="spellEnd"/>
      <w:r w:rsidRPr="00A7378C">
        <w:rPr>
          <w:lang w:val="pt-BR"/>
        </w:rPr>
        <w:t xml:space="preserve"> de café </w:t>
      </w:r>
      <w:proofErr w:type="spellStart"/>
      <w:r w:rsidRPr="00A7378C">
        <w:rPr>
          <w:lang w:val="pt-BR"/>
        </w:rPr>
        <w:t>canephora</w:t>
      </w:r>
      <w:proofErr w:type="spellEnd"/>
      <w:r w:rsidRPr="00A7378C">
        <w:rPr>
          <w:lang w:val="pt-BR"/>
        </w:rPr>
        <w:t xml:space="preserve"> usando fluidos </w:t>
      </w:r>
      <w:proofErr w:type="spellStart"/>
      <w:r w:rsidRPr="00A7378C">
        <w:rPr>
          <w:lang w:val="pt-BR"/>
        </w:rPr>
        <w:t>supercriticos</w:t>
      </w:r>
      <w:proofErr w:type="spellEnd"/>
      <w:r w:rsidRPr="00A7378C">
        <w:rPr>
          <w:lang w:val="pt-BR"/>
        </w:rPr>
        <w:t xml:space="preserve">. </w:t>
      </w:r>
      <w:proofErr w:type="spellStart"/>
      <w:r w:rsidRPr="00A7378C">
        <w:t>Informacion</w:t>
      </w:r>
      <w:proofErr w:type="spellEnd"/>
      <w:r w:rsidRPr="00A7378C">
        <w:t xml:space="preserve"> </w:t>
      </w:r>
      <w:proofErr w:type="spellStart"/>
      <w:r w:rsidRPr="00A7378C">
        <w:t>Tecnologica</w:t>
      </w:r>
      <w:proofErr w:type="spellEnd"/>
      <w:r w:rsidRPr="00A7378C">
        <w:t xml:space="preserve"> (Chile) 10(1): 87-94.</w:t>
      </w:r>
    </w:p>
    <w:p w14:paraId="41F9DA54" w14:textId="77777777" w:rsidR="00A7378C" w:rsidRPr="00A7378C" w:rsidRDefault="00A7378C" w:rsidP="00A7378C">
      <w:pPr>
        <w:numPr>
          <w:ilvl w:val="0"/>
          <w:numId w:val="16"/>
        </w:numPr>
        <w:ind w:hanging="567"/>
        <w:jc w:val="both"/>
      </w:pPr>
      <w:r w:rsidRPr="00A7378C">
        <w:t xml:space="preserve">Haddad, C.R.B.; Mazzafera P., 1999. Sodium chloride-induced leaf senescence in </w:t>
      </w:r>
      <w:proofErr w:type="spellStart"/>
      <w:r w:rsidRPr="00A7378C">
        <w:rPr>
          <w:i/>
          <w:iCs/>
        </w:rPr>
        <w:t>Hydrocotyle</w:t>
      </w:r>
      <w:proofErr w:type="spellEnd"/>
      <w:r w:rsidRPr="00A7378C">
        <w:rPr>
          <w:i/>
          <w:iCs/>
        </w:rPr>
        <w:t xml:space="preserve"> </w:t>
      </w:r>
      <w:proofErr w:type="spellStart"/>
      <w:r w:rsidRPr="00A7378C">
        <w:rPr>
          <w:i/>
          <w:iCs/>
        </w:rPr>
        <w:t>bonariensis</w:t>
      </w:r>
      <w:proofErr w:type="spellEnd"/>
      <w:r w:rsidRPr="00A7378C">
        <w:t xml:space="preserve"> Lam. and </w:t>
      </w:r>
      <w:proofErr w:type="spellStart"/>
      <w:r w:rsidRPr="00A7378C">
        <w:rPr>
          <w:i/>
          <w:iCs/>
        </w:rPr>
        <w:t>Foeniculum</w:t>
      </w:r>
      <w:proofErr w:type="spellEnd"/>
      <w:r w:rsidRPr="00A7378C">
        <w:rPr>
          <w:i/>
          <w:iCs/>
        </w:rPr>
        <w:t xml:space="preserve"> vulgare</w:t>
      </w:r>
      <w:r w:rsidRPr="00A7378C">
        <w:t xml:space="preserve"> L. Brazilian Archives of Biology and Technology 42(2): 161-168.</w:t>
      </w:r>
    </w:p>
    <w:p w14:paraId="29398FB3" w14:textId="77777777" w:rsidR="00A7378C" w:rsidRPr="00A7378C" w:rsidRDefault="00A7378C" w:rsidP="00A7378C">
      <w:pPr>
        <w:numPr>
          <w:ilvl w:val="0"/>
          <w:numId w:val="16"/>
        </w:numPr>
        <w:ind w:hanging="567"/>
        <w:jc w:val="both"/>
      </w:pPr>
      <w:r w:rsidRPr="00A7378C">
        <w:t>Mazzafera P.; Gonçalves, K.V., 1999 Nitrogen compounds in the xylem sap of coffee. Phytochemistry 50(3): 383-386.</w:t>
      </w:r>
    </w:p>
    <w:p w14:paraId="204A8EEF" w14:textId="77777777" w:rsidR="00A7378C" w:rsidRPr="00A7378C" w:rsidRDefault="00A7378C" w:rsidP="00A7378C">
      <w:pPr>
        <w:numPr>
          <w:ilvl w:val="0"/>
          <w:numId w:val="16"/>
        </w:numPr>
        <w:ind w:hanging="567"/>
        <w:jc w:val="both"/>
      </w:pPr>
      <w:r w:rsidRPr="00A7378C">
        <w:rPr>
          <w:lang w:val="pt-BR"/>
        </w:rPr>
        <w:t>Vitória, A.P.</w:t>
      </w:r>
      <w:proofErr w:type="gramStart"/>
      <w:r w:rsidRPr="00A7378C">
        <w:rPr>
          <w:lang w:val="pt-BR"/>
        </w:rPr>
        <w:t>;  Mazzafera</w:t>
      </w:r>
      <w:proofErr w:type="gramEnd"/>
      <w:r w:rsidRPr="00A7378C">
        <w:rPr>
          <w:lang w:val="pt-BR"/>
        </w:rPr>
        <w:t xml:space="preserve"> P., 1999. </w:t>
      </w:r>
      <w:r w:rsidRPr="00A7378C">
        <w:t xml:space="preserve">Xanthine degradation and related enzymes activities in leaves and fruits of two </w:t>
      </w:r>
      <w:r w:rsidRPr="00A7378C">
        <w:rPr>
          <w:i/>
          <w:iCs/>
        </w:rPr>
        <w:t>Coffea</w:t>
      </w:r>
      <w:r w:rsidRPr="00A7378C">
        <w:t xml:space="preserve"> species differing in caffeine catabolism. Journal of Agriculture and Food Chemistry 47(5): 1851-1855.</w:t>
      </w:r>
    </w:p>
    <w:p w14:paraId="675A368C" w14:textId="77777777" w:rsidR="00A7378C" w:rsidRPr="00A7378C" w:rsidRDefault="00A7378C" w:rsidP="00A7378C">
      <w:pPr>
        <w:numPr>
          <w:ilvl w:val="0"/>
          <w:numId w:val="16"/>
        </w:numPr>
        <w:ind w:hanging="567"/>
        <w:jc w:val="both"/>
      </w:pPr>
      <w:r w:rsidRPr="00A7378C">
        <w:rPr>
          <w:lang w:val="pt-BR"/>
        </w:rPr>
        <w:t xml:space="preserve">Carneiro, R.G.; Ferraz, L.C.C.B.; Mazzafera P., 1999. </w:t>
      </w:r>
      <w:r w:rsidRPr="00A7378C">
        <w:t xml:space="preserve">Carbon partitioning in soybean infected with </w:t>
      </w:r>
      <w:r w:rsidRPr="00A7378C">
        <w:rPr>
          <w:i/>
          <w:iCs/>
        </w:rPr>
        <w:t>Meloidogyne incognita</w:t>
      </w:r>
      <w:r w:rsidRPr="00A7378C">
        <w:t xml:space="preserve"> and </w:t>
      </w:r>
      <w:r w:rsidRPr="00A7378C">
        <w:rPr>
          <w:i/>
          <w:iCs/>
        </w:rPr>
        <w:t xml:space="preserve">M. </w:t>
      </w:r>
      <w:proofErr w:type="spellStart"/>
      <w:r w:rsidRPr="00A7378C">
        <w:rPr>
          <w:i/>
          <w:iCs/>
        </w:rPr>
        <w:t>javanica</w:t>
      </w:r>
      <w:proofErr w:type="spellEnd"/>
      <w:r w:rsidRPr="00A7378C">
        <w:t>. Journal of Nematology 31(3): 348-355.</w:t>
      </w:r>
    </w:p>
    <w:p w14:paraId="0AEB7CE4" w14:textId="77777777" w:rsidR="00A7378C" w:rsidRPr="00A7378C" w:rsidRDefault="00A7378C" w:rsidP="00A7378C">
      <w:pPr>
        <w:numPr>
          <w:ilvl w:val="0"/>
          <w:numId w:val="16"/>
        </w:numPr>
        <w:ind w:hanging="567"/>
        <w:jc w:val="both"/>
      </w:pPr>
      <w:proofErr w:type="spellStart"/>
      <w:r w:rsidRPr="00A7378C">
        <w:t>Saldaña</w:t>
      </w:r>
      <w:proofErr w:type="spellEnd"/>
      <w:r w:rsidRPr="00A7378C">
        <w:t xml:space="preserve">, M.A., Mohamed, R.S., Baer, G., Mazzafera P., 1999. Extraction of purine alkaloids from mate </w:t>
      </w:r>
      <w:r w:rsidRPr="00A7378C">
        <w:rPr>
          <w:i/>
          <w:iCs/>
        </w:rPr>
        <w:t xml:space="preserve">Ilex </w:t>
      </w:r>
      <w:proofErr w:type="spellStart"/>
      <w:r w:rsidRPr="00A7378C">
        <w:rPr>
          <w:i/>
          <w:iCs/>
        </w:rPr>
        <w:t>paraguariensis</w:t>
      </w:r>
      <w:proofErr w:type="spellEnd"/>
      <w:r w:rsidRPr="00A7378C">
        <w:t xml:space="preserve"> using supercritical CO</w:t>
      </w:r>
      <w:r w:rsidRPr="00A7378C">
        <w:rPr>
          <w:vertAlign w:val="subscript"/>
        </w:rPr>
        <w:t>2</w:t>
      </w:r>
      <w:r w:rsidRPr="00A7378C">
        <w:t>. Journal of Agricultural and Food Chemistry 47(9): 3804-3808.</w:t>
      </w:r>
    </w:p>
    <w:p w14:paraId="0722FD1D" w14:textId="77777777" w:rsidR="00A7378C" w:rsidRPr="00A7378C" w:rsidRDefault="00A7378C" w:rsidP="00A7378C">
      <w:pPr>
        <w:numPr>
          <w:ilvl w:val="0"/>
          <w:numId w:val="16"/>
        </w:numPr>
        <w:ind w:hanging="567"/>
        <w:jc w:val="both"/>
      </w:pPr>
      <w:r w:rsidRPr="00A7378C">
        <w:t xml:space="preserve">Mazzafera P., 1999. Mineral nutrition and caffeine content in coffee leaves. </w:t>
      </w:r>
      <w:proofErr w:type="spellStart"/>
      <w:r w:rsidRPr="00A7378C">
        <w:t>Bragantia</w:t>
      </w:r>
      <w:proofErr w:type="spellEnd"/>
      <w:r w:rsidRPr="00A7378C">
        <w:t xml:space="preserve"> 58(2): 387-391.</w:t>
      </w:r>
    </w:p>
    <w:p w14:paraId="6455038C" w14:textId="77777777" w:rsidR="00A7378C" w:rsidRPr="00A7378C" w:rsidRDefault="00A7378C" w:rsidP="00A7378C">
      <w:pPr>
        <w:numPr>
          <w:ilvl w:val="0"/>
          <w:numId w:val="16"/>
        </w:numPr>
        <w:ind w:hanging="567"/>
        <w:jc w:val="both"/>
      </w:pPr>
      <w:proofErr w:type="spellStart"/>
      <w:r w:rsidRPr="00A7378C">
        <w:rPr>
          <w:lang w:val="pt-BR"/>
        </w:rPr>
        <w:t>Silvarolla</w:t>
      </w:r>
      <w:proofErr w:type="spellEnd"/>
      <w:r w:rsidRPr="00A7378C">
        <w:rPr>
          <w:lang w:val="pt-BR"/>
        </w:rPr>
        <w:t xml:space="preserve">, M.B., Mazzafera P., Lima, MMA., 2000. </w:t>
      </w:r>
      <w:r w:rsidRPr="00A7378C">
        <w:t xml:space="preserve">Caffeine content on Ethiopian </w:t>
      </w:r>
      <w:r w:rsidRPr="00A7378C">
        <w:rPr>
          <w:i/>
          <w:iCs/>
        </w:rPr>
        <w:t>Coffea</w:t>
      </w:r>
      <w:r w:rsidRPr="00A7378C">
        <w:t xml:space="preserve"> arabica beans. Genetics and Molecular Biology 23(1): 213-215.</w:t>
      </w:r>
    </w:p>
    <w:p w14:paraId="2C75ECAD" w14:textId="77777777" w:rsidR="00A7378C" w:rsidRPr="00A7378C" w:rsidRDefault="00A7378C" w:rsidP="00A7378C">
      <w:pPr>
        <w:numPr>
          <w:ilvl w:val="0"/>
          <w:numId w:val="16"/>
        </w:numPr>
        <w:ind w:hanging="567"/>
        <w:jc w:val="both"/>
      </w:pPr>
      <w:proofErr w:type="spellStart"/>
      <w:r w:rsidRPr="00A7378C">
        <w:rPr>
          <w:lang w:val="pt-BR"/>
        </w:rPr>
        <w:t>Sartor</w:t>
      </w:r>
      <w:proofErr w:type="spellEnd"/>
      <w:r w:rsidRPr="00A7378C">
        <w:rPr>
          <w:lang w:val="pt-BR"/>
        </w:rPr>
        <w:t xml:space="preserve">, R.M., Mazzafera P., 2000. </w:t>
      </w:r>
      <w:r w:rsidRPr="00A7378C">
        <w:t xml:space="preserve">Caffeine formation by suspension cultures of </w:t>
      </w:r>
      <w:r w:rsidRPr="00A7378C">
        <w:rPr>
          <w:i/>
          <w:iCs/>
        </w:rPr>
        <w:t xml:space="preserve">C. </w:t>
      </w:r>
      <w:proofErr w:type="spellStart"/>
      <w:r w:rsidRPr="00A7378C">
        <w:rPr>
          <w:i/>
          <w:iCs/>
        </w:rPr>
        <w:t>dewevrei</w:t>
      </w:r>
      <w:proofErr w:type="spellEnd"/>
      <w:r w:rsidRPr="00A7378C">
        <w:t>. Brazilian Archives of Biology and Technology 43(1): 61-69.</w:t>
      </w:r>
    </w:p>
    <w:p w14:paraId="43056205" w14:textId="77777777" w:rsidR="00A7378C" w:rsidRPr="00A7378C" w:rsidRDefault="00A7378C" w:rsidP="00A7378C">
      <w:pPr>
        <w:numPr>
          <w:ilvl w:val="0"/>
          <w:numId w:val="16"/>
        </w:numPr>
        <w:ind w:hanging="567"/>
        <w:jc w:val="both"/>
      </w:pPr>
      <w:r w:rsidRPr="00A7378C">
        <w:rPr>
          <w:lang w:val="pt-BR"/>
        </w:rPr>
        <w:t xml:space="preserve">Shimizu, M.M., Mazzafera P., 2000. </w:t>
      </w:r>
      <w:r w:rsidRPr="00A7378C">
        <w:t>Compositional changes of proteins and amino acids in germinating coffee seeds. Brazilian Archives of Biology and Technology 43(3): 259-265.</w:t>
      </w:r>
    </w:p>
    <w:p w14:paraId="408E23FF" w14:textId="77777777" w:rsidR="00A7378C" w:rsidRPr="00A7378C" w:rsidRDefault="00A7378C" w:rsidP="00A7378C">
      <w:pPr>
        <w:numPr>
          <w:ilvl w:val="0"/>
          <w:numId w:val="16"/>
        </w:numPr>
        <w:ind w:hanging="567"/>
        <w:jc w:val="both"/>
      </w:pPr>
      <w:r w:rsidRPr="00A7378C">
        <w:rPr>
          <w:lang w:val="pt-BR"/>
        </w:rPr>
        <w:t xml:space="preserve">Guerreiro Filho, O., Mazzafera P., 2000. </w:t>
      </w:r>
      <w:r w:rsidRPr="00A7378C">
        <w:t xml:space="preserve">Caffeine does not protect coffee against the leaf miner </w:t>
      </w:r>
      <w:proofErr w:type="spellStart"/>
      <w:r w:rsidRPr="00A7378C">
        <w:rPr>
          <w:i/>
          <w:iCs/>
        </w:rPr>
        <w:t>Perileucoptera</w:t>
      </w:r>
      <w:proofErr w:type="spellEnd"/>
      <w:r w:rsidRPr="00A7378C">
        <w:rPr>
          <w:i/>
          <w:iCs/>
        </w:rPr>
        <w:t xml:space="preserve"> </w:t>
      </w:r>
      <w:proofErr w:type="spellStart"/>
      <w:r w:rsidRPr="00A7378C">
        <w:rPr>
          <w:i/>
          <w:iCs/>
        </w:rPr>
        <w:t>coffeella</w:t>
      </w:r>
      <w:proofErr w:type="spellEnd"/>
      <w:r w:rsidRPr="00A7378C">
        <w:t>. Journal of Chemical Ecology 26(6): 1447-1464.</w:t>
      </w:r>
    </w:p>
    <w:p w14:paraId="2807C0BC" w14:textId="77777777" w:rsidR="00A7378C" w:rsidRPr="00A7378C" w:rsidRDefault="00A7378C" w:rsidP="00A7378C">
      <w:pPr>
        <w:numPr>
          <w:ilvl w:val="0"/>
          <w:numId w:val="16"/>
        </w:numPr>
        <w:ind w:hanging="567"/>
        <w:jc w:val="both"/>
        <w:rPr>
          <w:lang w:val="pt-BR"/>
        </w:rPr>
      </w:pPr>
      <w:proofErr w:type="spellStart"/>
      <w:r w:rsidRPr="00A7378C">
        <w:rPr>
          <w:lang w:val="pt-BR"/>
        </w:rPr>
        <w:t>Marur</w:t>
      </w:r>
      <w:proofErr w:type="spellEnd"/>
      <w:r w:rsidRPr="00A7378C">
        <w:rPr>
          <w:lang w:val="pt-BR"/>
        </w:rPr>
        <w:t xml:space="preserve">, C.J., Mazzafera P., Magalhães, A.C., 2000. Atividade da enzima redutase do nitrato em algodoeiro submetido ao déficit hídrico e posterior recuperação da turgescência. </w:t>
      </w:r>
      <w:proofErr w:type="spellStart"/>
      <w:r w:rsidRPr="00A7378C">
        <w:rPr>
          <w:lang w:val="pt-BR"/>
        </w:rPr>
        <w:t>Scientia</w:t>
      </w:r>
      <w:proofErr w:type="spellEnd"/>
      <w:r w:rsidRPr="00A7378C">
        <w:rPr>
          <w:lang w:val="pt-BR"/>
        </w:rPr>
        <w:t xml:space="preserve"> </w:t>
      </w:r>
      <w:proofErr w:type="spellStart"/>
      <w:r w:rsidRPr="00A7378C">
        <w:rPr>
          <w:lang w:val="pt-BR"/>
        </w:rPr>
        <w:t>Agricola</w:t>
      </w:r>
      <w:proofErr w:type="spellEnd"/>
      <w:r w:rsidRPr="00A7378C">
        <w:rPr>
          <w:lang w:val="pt-BR"/>
        </w:rPr>
        <w:t xml:space="preserve"> 57(2): 277-281.</w:t>
      </w:r>
    </w:p>
    <w:p w14:paraId="4C79B0A2" w14:textId="77777777" w:rsidR="00A7378C" w:rsidRPr="00A7378C" w:rsidRDefault="00A7378C" w:rsidP="00A7378C">
      <w:pPr>
        <w:numPr>
          <w:ilvl w:val="0"/>
          <w:numId w:val="16"/>
        </w:numPr>
        <w:ind w:hanging="567"/>
        <w:jc w:val="both"/>
      </w:pPr>
      <w:r w:rsidRPr="00A7378C">
        <w:rPr>
          <w:lang w:val="pt-BR"/>
        </w:rPr>
        <w:t xml:space="preserve">Mazzafera P., Robinson, S.P., 2000. </w:t>
      </w:r>
      <w:r w:rsidRPr="00A7378C">
        <w:t xml:space="preserve">Characterization of polyphenol oxidase in coffee. </w:t>
      </w:r>
      <w:proofErr w:type="spellStart"/>
      <w:r w:rsidRPr="00A7378C">
        <w:rPr>
          <w:lang w:val="pt-BR"/>
        </w:rPr>
        <w:t>Phytochemi</w:t>
      </w:r>
      <w:r w:rsidRPr="00A7378C">
        <w:rPr>
          <w:lang w:val="en-GB"/>
        </w:rPr>
        <w:t>stry</w:t>
      </w:r>
      <w:proofErr w:type="spellEnd"/>
      <w:r w:rsidRPr="00A7378C">
        <w:rPr>
          <w:lang w:val="en-GB"/>
        </w:rPr>
        <w:t xml:space="preserve"> 55(4): 285-296.</w:t>
      </w:r>
      <w:r w:rsidRPr="00A7378C">
        <w:t xml:space="preserve"> </w:t>
      </w:r>
    </w:p>
    <w:p w14:paraId="737A0380" w14:textId="77777777" w:rsidR="00A7378C" w:rsidRPr="00A7378C" w:rsidRDefault="00A7378C" w:rsidP="00A7378C">
      <w:pPr>
        <w:numPr>
          <w:ilvl w:val="0"/>
          <w:numId w:val="16"/>
        </w:numPr>
        <w:ind w:hanging="567"/>
        <w:jc w:val="both"/>
      </w:pPr>
      <w:r w:rsidRPr="00A7378C">
        <w:rPr>
          <w:lang w:val="pt-BR"/>
        </w:rPr>
        <w:t xml:space="preserve">Shimizu, M.M., Mazzafera P., 2000. </w:t>
      </w:r>
      <w:r w:rsidRPr="00A7378C">
        <w:t>A role for trigonelline during imbibition and germination of coffee seeds. Plant Biology 2 (6): 605-611.</w:t>
      </w:r>
    </w:p>
    <w:p w14:paraId="2AE53EBC" w14:textId="77777777" w:rsidR="00A7378C" w:rsidRPr="00A7378C" w:rsidRDefault="00A7378C" w:rsidP="00A7378C">
      <w:pPr>
        <w:numPr>
          <w:ilvl w:val="0"/>
          <w:numId w:val="16"/>
        </w:numPr>
        <w:ind w:hanging="567"/>
        <w:jc w:val="both"/>
      </w:pPr>
      <w:proofErr w:type="spellStart"/>
      <w:r w:rsidRPr="00A7378C">
        <w:lastRenderedPageBreak/>
        <w:t>Saldaña</w:t>
      </w:r>
      <w:proofErr w:type="spellEnd"/>
      <w:r w:rsidRPr="00A7378C">
        <w:t xml:space="preserve">, M.D.A., Mohamed, R.S., Mazzafera P., 2000. Supercritical carbon dioxide extraction of methylxanthines from maté tea leaves. Brazilian Journal of Chemical Engineering 17(3): 251-259. </w:t>
      </w:r>
    </w:p>
    <w:p w14:paraId="37A4883E" w14:textId="77777777" w:rsidR="00A7378C" w:rsidRPr="00A7378C" w:rsidRDefault="00A7378C" w:rsidP="00A7378C">
      <w:pPr>
        <w:numPr>
          <w:ilvl w:val="0"/>
          <w:numId w:val="16"/>
        </w:numPr>
        <w:ind w:hanging="567"/>
        <w:jc w:val="both"/>
      </w:pPr>
      <w:r w:rsidRPr="00A7378C">
        <w:rPr>
          <w:lang w:val="pt-BR"/>
        </w:rPr>
        <w:t xml:space="preserve">Abrão, M.M., Mazzafera P., 2001. Efeitos do nível de inóculo de </w:t>
      </w:r>
      <w:proofErr w:type="spellStart"/>
      <w:r w:rsidRPr="00A7378C">
        <w:rPr>
          <w:i/>
          <w:iCs/>
          <w:lang w:val="pt-BR"/>
        </w:rPr>
        <w:t>Meloidogyne</w:t>
      </w:r>
      <w:proofErr w:type="spellEnd"/>
      <w:r w:rsidRPr="00A7378C">
        <w:rPr>
          <w:i/>
          <w:iCs/>
          <w:lang w:val="pt-BR"/>
        </w:rPr>
        <w:t xml:space="preserve"> </w:t>
      </w:r>
      <w:proofErr w:type="spellStart"/>
      <w:r w:rsidRPr="00A7378C">
        <w:rPr>
          <w:i/>
          <w:iCs/>
          <w:lang w:val="pt-BR"/>
        </w:rPr>
        <w:t>incognita</w:t>
      </w:r>
      <w:proofErr w:type="spellEnd"/>
      <w:r w:rsidRPr="00A7378C">
        <w:rPr>
          <w:lang w:val="pt-BR"/>
        </w:rPr>
        <w:t xml:space="preserve"> no algodoeiro. </w:t>
      </w:r>
      <w:proofErr w:type="spellStart"/>
      <w:r w:rsidRPr="00A7378C">
        <w:t>Bragantia</w:t>
      </w:r>
      <w:proofErr w:type="spellEnd"/>
      <w:r w:rsidRPr="00A7378C">
        <w:t xml:space="preserve"> 60(1): 19-26.</w:t>
      </w:r>
    </w:p>
    <w:p w14:paraId="3E0B731D" w14:textId="77777777" w:rsidR="00A7378C" w:rsidRPr="00A7378C" w:rsidRDefault="00A7378C" w:rsidP="00A7378C">
      <w:pPr>
        <w:numPr>
          <w:ilvl w:val="0"/>
          <w:numId w:val="16"/>
        </w:numPr>
        <w:ind w:hanging="567"/>
        <w:jc w:val="both"/>
      </w:pPr>
      <w:proofErr w:type="spellStart"/>
      <w:r w:rsidRPr="00A7378C">
        <w:t>Stancato</w:t>
      </w:r>
      <w:proofErr w:type="spellEnd"/>
      <w:r w:rsidRPr="00A7378C">
        <w:t xml:space="preserve">, G.C., Mazzafera P., Buckeridge, M.S., 2001. Effect of a drought period on the </w:t>
      </w:r>
      <w:proofErr w:type="spellStart"/>
      <w:r w:rsidRPr="00A7378C">
        <w:t>mobilisation</w:t>
      </w:r>
      <w:proofErr w:type="spellEnd"/>
      <w:r w:rsidRPr="00A7378C">
        <w:t xml:space="preserve"> of non-structural carbohydrates, photosynthetic </w:t>
      </w:r>
      <w:proofErr w:type="gramStart"/>
      <w:r w:rsidRPr="00A7378C">
        <w:t>efficiency</w:t>
      </w:r>
      <w:proofErr w:type="gramEnd"/>
      <w:r w:rsidRPr="00A7378C">
        <w:t xml:space="preserve"> and water status in an epiphytic orchid. Plant Physiology and Biochemistry 39(11): 1009-1016.</w:t>
      </w:r>
    </w:p>
    <w:p w14:paraId="584BE90A" w14:textId="77777777" w:rsidR="00A7378C" w:rsidRPr="00A7378C" w:rsidRDefault="00A7378C" w:rsidP="00A7378C">
      <w:pPr>
        <w:numPr>
          <w:ilvl w:val="0"/>
          <w:numId w:val="16"/>
        </w:numPr>
        <w:ind w:hanging="567"/>
        <w:jc w:val="both"/>
      </w:pPr>
      <w:r w:rsidRPr="00A7378C">
        <w:rPr>
          <w:lang w:val="pt-BR"/>
        </w:rPr>
        <w:t xml:space="preserve">Baú, S.M.T., Mazzafera P., Santoro, L.G., 2001. </w:t>
      </w:r>
      <w:r w:rsidRPr="00A7378C">
        <w:t xml:space="preserve">Seed storage proteins in coffee. Revista </w:t>
      </w:r>
      <w:proofErr w:type="spellStart"/>
      <w:r w:rsidRPr="00A7378C">
        <w:t>Brasileira</w:t>
      </w:r>
      <w:proofErr w:type="spellEnd"/>
      <w:r w:rsidRPr="00A7378C">
        <w:t xml:space="preserve"> de </w:t>
      </w:r>
      <w:proofErr w:type="spellStart"/>
      <w:r w:rsidRPr="00A7378C">
        <w:t>Fisiologia</w:t>
      </w:r>
      <w:proofErr w:type="spellEnd"/>
      <w:r w:rsidRPr="00A7378C">
        <w:t xml:space="preserve"> Vegetal 13(1): 31-40. </w:t>
      </w:r>
    </w:p>
    <w:p w14:paraId="733805BD" w14:textId="77777777" w:rsidR="00A7378C" w:rsidRPr="00A7378C" w:rsidRDefault="00A7378C" w:rsidP="00A7378C">
      <w:pPr>
        <w:numPr>
          <w:ilvl w:val="0"/>
          <w:numId w:val="16"/>
        </w:numPr>
        <w:ind w:hanging="567"/>
        <w:jc w:val="both"/>
      </w:pPr>
      <w:r w:rsidRPr="00A7378C">
        <w:rPr>
          <w:lang w:val="pt-BR"/>
        </w:rPr>
        <w:t xml:space="preserve">Carneiro, R.G., Mazzafera P., Ferraz, L.C.C.B., </w:t>
      </w:r>
      <w:proofErr w:type="spellStart"/>
      <w:r w:rsidRPr="00A7378C">
        <w:rPr>
          <w:lang w:val="pt-BR"/>
        </w:rPr>
        <w:t>Muraoka</w:t>
      </w:r>
      <w:proofErr w:type="spellEnd"/>
      <w:r w:rsidRPr="00A7378C">
        <w:rPr>
          <w:lang w:val="pt-BR"/>
        </w:rPr>
        <w:t xml:space="preserve">, T., </w:t>
      </w:r>
      <w:proofErr w:type="spellStart"/>
      <w:r w:rsidRPr="00A7378C">
        <w:rPr>
          <w:lang w:val="pt-BR"/>
        </w:rPr>
        <w:t>Trivelin</w:t>
      </w:r>
      <w:proofErr w:type="spellEnd"/>
      <w:r w:rsidRPr="00A7378C">
        <w:rPr>
          <w:lang w:val="pt-BR"/>
        </w:rPr>
        <w:t xml:space="preserve">, P.C.O., 2002. </w:t>
      </w:r>
      <w:r w:rsidRPr="00A7378C">
        <w:t xml:space="preserve">Uptake and translocation of N, P and Ca in soybean infected with </w:t>
      </w:r>
      <w:r w:rsidRPr="00A7378C">
        <w:rPr>
          <w:i/>
          <w:iCs/>
        </w:rPr>
        <w:t>Meloidogyne incognita</w:t>
      </w:r>
      <w:r w:rsidRPr="00A7378C">
        <w:t xml:space="preserve"> and </w:t>
      </w:r>
      <w:r w:rsidRPr="00A7378C">
        <w:rPr>
          <w:i/>
          <w:iCs/>
        </w:rPr>
        <w:t xml:space="preserve">M. </w:t>
      </w:r>
      <w:proofErr w:type="spellStart"/>
      <w:r w:rsidRPr="00A7378C">
        <w:rPr>
          <w:i/>
          <w:iCs/>
        </w:rPr>
        <w:t>javanica</w:t>
      </w:r>
      <w:proofErr w:type="spellEnd"/>
      <w:r w:rsidRPr="00A7378C">
        <w:t xml:space="preserve">. </w:t>
      </w:r>
      <w:proofErr w:type="spellStart"/>
      <w:r w:rsidRPr="00A7378C">
        <w:t>Fitopatologia</w:t>
      </w:r>
      <w:proofErr w:type="spellEnd"/>
      <w:r w:rsidRPr="00A7378C">
        <w:t xml:space="preserve"> </w:t>
      </w:r>
      <w:proofErr w:type="spellStart"/>
      <w:r w:rsidRPr="00A7378C">
        <w:t>Brasileira</w:t>
      </w:r>
      <w:proofErr w:type="spellEnd"/>
      <w:r w:rsidRPr="00A7378C">
        <w:t xml:space="preserve"> 27(2): 141-150.</w:t>
      </w:r>
    </w:p>
    <w:p w14:paraId="47410D16" w14:textId="77777777" w:rsidR="00A7378C" w:rsidRPr="00A7378C" w:rsidRDefault="00A7378C" w:rsidP="00A7378C">
      <w:pPr>
        <w:numPr>
          <w:ilvl w:val="0"/>
          <w:numId w:val="16"/>
        </w:numPr>
        <w:ind w:hanging="567"/>
        <w:jc w:val="both"/>
      </w:pPr>
      <w:r w:rsidRPr="00A7378C">
        <w:rPr>
          <w:spacing w:val="-3"/>
        </w:rPr>
        <w:t xml:space="preserve">Carneiro, R.G., Shimizu, M.M., Gonçalves, K.V., Mazzafera P., </w:t>
      </w:r>
      <w:proofErr w:type="spellStart"/>
      <w:r w:rsidRPr="00A7378C">
        <w:rPr>
          <w:spacing w:val="-3"/>
        </w:rPr>
        <w:t>Ferraz</w:t>
      </w:r>
      <w:proofErr w:type="spellEnd"/>
      <w:r w:rsidRPr="00A7378C">
        <w:rPr>
          <w:spacing w:val="-3"/>
        </w:rPr>
        <w:t xml:space="preserve">, L.C.B.B., 2002. </w:t>
      </w:r>
      <w:r w:rsidRPr="00A7378C">
        <w:t xml:space="preserve">Transport of ureides and amino acids in </w:t>
      </w:r>
      <w:proofErr w:type="spellStart"/>
      <w:r w:rsidRPr="00A7378C">
        <w:t>nodulated</w:t>
      </w:r>
      <w:proofErr w:type="spellEnd"/>
      <w:r w:rsidRPr="00A7378C">
        <w:t xml:space="preserve"> soybean infected by </w:t>
      </w:r>
      <w:r w:rsidRPr="00A7378C">
        <w:rPr>
          <w:i/>
          <w:iCs/>
        </w:rPr>
        <w:t>Meloidogyne incognita</w:t>
      </w:r>
      <w:r w:rsidRPr="00A7378C">
        <w:t xml:space="preserve"> and </w:t>
      </w:r>
      <w:r w:rsidRPr="00A7378C">
        <w:rPr>
          <w:i/>
          <w:iCs/>
        </w:rPr>
        <w:t xml:space="preserve">M. </w:t>
      </w:r>
      <w:proofErr w:type="spellStart"/>
      <w:r w:rsidRPr="00A7378C">
        <w:rPr>
          <w:i/>
          <w:iCs/>
        </w:rPr>
        <w:t>javanica</w:t>
      </w:r>
      <w:proofErr w:type="spellEnd"/>
      <w:r w:rsidRPr="00A7378C">
        <w:t xml:space="preserve">. </w:t>
      </w:r>
      <w:proofErr w:type="spellStart"/>
      <w:r w:rsidRPr="00A7378C">
        <w:t>Nematologia</w:t>
      </w:r>
      <w:proofErr w:type="spellEnd"/>
      <w:r w:rsidRPr="00A7378C">
        <w:t xml:space="preserve"> </w:t>
      </w:r>
      <w:proofErr w:type="spellStart"/>
      <w:r w:rsidRPr="00A7378C">
        <w:t>Mediterranea</w:t>
      </w:r>
      <w:proofErr w:type="spellEnd"/>
      <w:r w:rsidRPr="00A7378C">
        <w:t xml:space="preserve"> 30(1): 17-21. </w:t>
      </w:r>
    </w:p>
    <w:p w14:paraId="259FCE59" w14:textId="77777777" w:rsidR="00A7378C" w:rsidRPr="00A7378C" w:rsidRDefault="00A7378C" w:rsidP="00A7378C">
      <w:pPr>
        <w:numPr>
          <w:ilvl w:val="0"/>
          <w:numId w:val="16"/>
        </w:numPr>
        <w:ind w:hanging="567"/>
        <w:jc w:val="both"/>
      </w:pPr>
      <w:proofErr w:type="spellStart"/>
      <w:r w:rsidRPr="00A7378C">
        <w:rPr>
          <w:lang w:val="pt-BR"/>
        </w:rPr>
        <w:t>Saldaña</w:t>
      </w:r>
      <w:proofErr w:type="spellEnd"/>
      <w:r w:rsidRPr="00A7378C">
        <w:rPr>
          <w:lang w:val="pt-BR"/>
        </w:rPr>
        <w:t xml:space="preserve">, M.D.A., Mazzafera P., Mohamed, R.S., 2002. </w:t>
      </w:r>
      <w:r w:rsidRPr="00A7378C">
        <w:t>Extraction of cocoa butter from Brazilian cocoa beans using supercritical CO</w:t>
      </w:r>
      <w:r w:rsidRPr="00A7378C">
        <w:rPr>
          <w:vertAlign w:val="subscript"/>
        </w:rPr>
        <w:t>2</w:t>
      </w:r>
      <w:r w:rsidRPr="00A7378C">
        <w:t xml:space="preserve"> and ethane. Fluid Phase Equilibria 194: 885-894.</w:t>
      </w:r>
    </w:p>
    <w:p w14:paraId="7EBBFF80" w14:textId="77777777" w:rsidR="00A7378C" w:rsidRPr="00A7378C" w:rsidRDefault="00A7378C" w:rsidP="00A7378C">
      <w:pPr>
        <w:numPr>
          <w:ilvl w:val="0"/>
          <w:numId w:val="16"/>
        </w:numPr>
        <w:ind w:hanging="567"/>
        <w:jc w:val="both"/>
        <w:rPr>
          <w:lang w:val="pt-BR"/>
        </w:rPr>
      </w:pPr>
      <w:proofErr w:type="spellStart"/>
      <w:r w:rsidRPr="00A7378C">
        <w:rPr>
          <w:lang w:val="pt-BR"/>
        </w:rPr>
        <w:t>Stancato</w:t>
      </w:r>
      <w:proofErr w:type="spellEnd"/>
      <w:r w:rsidRPr="00A7378C">
        <w:rPr>
          <w:lang w:val="pt-BR"/>
        </w:rPr>
        <w:t xml:space="preserve">, G. C., Mazzafera P., Buckeridge, M. S., 2002. </w:t>
      </w:r>
      <w:r w:rsidRPr="00A7378C">
        <w:t xml:space="preserve">Carbon assimilation and partitioning in epiphyte orchid </w:t>
      </w:r>
      <w:r w:rsidRPr="00A7378C">
        <w:rPr>
          <w:i/>
          <w:iCs/>
        </w:rPr>
        <w:t xml:space="preserve">Cattleya </w:t>
      </w:r>
      <w:proofErr w:type="spellStart"/>
      <w:r w:rsidRPr="00A7378C">
        <w:rPr>
          <w:i/>
          <w:iCs/>
        </w:rPr>
        <w:t>forbesii</w:t>
      </w:r>
      <w:proofErr w:type="spellEnd"/>
      <w:r w:rsidRPr="00A7378C">
        <w:t xml:space="preserve"> </w:t>
      </w:r>
      <w:proofErr w:type="spellStart"/>
      <w:r w:rsidRPr="00A7378C">
        <w:t>Lindl</w:t>
      </w:r>
      <w:proofErr w:type="spellEnd"/>
      <w:r w:rsidRPr="00A7378C">
        <w:t xml:space="preserve">. </w:t>
      </w:r>
      <w:r w:rsidRPr="00A7378C">
        <w:rPr>
          <w:lang w:val="pt-BR"/>
        </w:rPr>
        <w:t xml:space="preserve">X </w:t>
      </w:r>
      <w:proofErr w:type="spellStart"/>
      <w:r w:rsidRPr="00A7378C">
        <w:rPr>
          <w:i/>
          <w:iCs/>
          <w:lang w:val="pt-BR"/>
        </w:rPr>
        <w:t>Laelia</w:t>
      </w:r>
      <w:proofErr w:type="spellEnd"/>
      <w:r w:rsidRPr="00A7378C">
        <w:rPr>
          <w:i/>
          <w:iCs/>
          <w:lang w:val="pt-BR"/>
        </w:rPr>
        <w:t xml:space="preserve"> tenebrosa</w:t>
      </w:r>
      <w:r w:rsidRPr="00A7378C">
        <w:rPr>
          <w:lang w:val="pt-BR"/>
        </w:rPr>
        <w:t xml:space="preserve"> </w:t>
      </w:r>
      <w:proofErr w:type="spellStart"/>
      <w:r w:rsidRPr="00A7378C">
        <w:rPr>
          <w:lang w:val="pt-BR"/>
        </w:rPr>
        <w:t>Rolfe</w:t>
      </w:r>
      <w:proofErr w:type="spellEnd"/>
      <w:r w:rsidRPr="00A7378C">
        <w:rPr>
          <w:lang w:val="pt-BR"/>
        </w:rPr>
        <w:t xml:space="preserve"> </w:t>
      </w:r>
      <w:proofErr w:type="spellStart"/>
      <w:r w:rsidRPr="00A7378C">
        <w:rPr>
          <w:lang w:val="pt-BR"/>
        </w:rPr>
        <w:t>under</w:t>
      </w:r>
      <w:proofErr w:type="spellEnd"/>
      <w:r w:rsidRPr="00A7378C">
        <w:rPr>
          <w:lang w:val="pt-BR"/>
        </w:rPr>
        <w:t xml:space="preserve"> </w:t>
      </w:r>
      <w:proofErr w:type="spellStart"/>
      <w:r w:rsidRPr="00A7378C">
        <w:rPr>
          <w:lang w:val="pt-BR"/>
        </w:rPr>
        <w:t>extrem</w:t>
      </w:r>
      <w:proofErr w:type="spellEnd"/>
      <w:r w:rsidRPr="00A7378C">
        <w:rPr>
          <w:lang w:val="pt-BR"/>
        </w:rPr>
        <w:t xml:space="preserve"> </w:t>
      </w:r>
      <w:proofErr w:type="spellStart"/>
      <w:r w:rsidRPr="00A7378C">
        <w:rPr>
          <w:lang w:val="pt-BR"/>
        </w:rPr>
        <w:t>levels</w:t>
      </w:r>
      <w:proofErr w:type="spellEnd"/>
      <w:r w:rsidRPr="00A7378C">
        <w:rPr>
          <w:lang w:val="pt-BR"/>
        </w:rPr>
        <w:t xml:space="preserve"> </w:t>
      </w:r>
      <w:proofErr w:type="spellStart"/>
      <w:r w:rsidRPr="00A7378C">
        <w:rPr>
          <w:lang w:val="pt-BR"/>
        </w:rPr>
        <w:t>of</w:t>
      </w:r>
      <w:proofErr w:type="spellEnd"/>
      <w:r w:rsidRPr="00A7378C">
        <w:rPr>
          <w:lang w:val="pt-BR"/>
        </w:rPr>
        <w:t xml:space="preserve"> </w:t>
      </w:r>
      <w:proofErr w:type="spellStart"/>
      <w:r w:rsidRPr="00A7378C">
        <w:rPr>
          <w:lang w:val="pt-BR"/>
        </w:rPr>
        <w:t>irradiance</w:t>
      </w:r>
      <w:proofErr w:type="spellEnd"/>
      <w:r w:rsidRPr="00A7378C">
        <w:rPr>
          <w:lang w:val="pt-BR"/>
        </w:rPr>
        <w:t>. Revista Brasileira de Botânica 25(2): 229-235.</w:t>
      </w:r>
    </w:p>
    <w:p w14:paraId="0D45C32B" w14:textId="77777777" w:rsidR="00A7378C" w:rsidRPr="00A7378C" w:rsidRDefault="00A7378C" w:rsidP="00A7378C">
      <w:pPr>
        <w:numPr>
          <w:ilvl w:val="0"/>
          <w:numId w:val="16"/>
        </w:numPr>
        <w:ind w:hanging="567"/>
        <w:jc w:val="both"/>
        <w:rPr>
          <w:lang w:val="pt-BR"/>
        </w:rPr>
      </w:pPr>
      <w:r w:rsidRPr="00A7378C">
        <w:rPr>
          <w:lang w:val="pt-BR"/>
        </w:rPr>
        <w:t xml:space="preserve">Mazzafera P., Gonçalves, K.V., Shimizu, M.M., 2002. Extração e dosagem da atividade da </w:t>
      </w:r>
      <w:proofErr w:type="spellStart"/>
      <w:r w:rsidRPr="00A7378C">
        <w:rPr>
          <w:lang w:val="pt-BR"/>
        </w:rPr>
        <w:t>polifenoloxidase</w:t>
      </w:r>
      <w:proofErr w:type="spellEnd"/>
      <w:r w:rsidRPr="00A7378C">
        <w:rPr>
          <w:lang w:val="pt-BR"/>
        </w:rPr>
        <w:t xml:space="preserve"> do café. </w:t>
      </w:r>
      <w:proofErr w:type="spellStart"/>
      <w:r w:rsidRPr="00A7378C">
        <w:rPr>
          <w:lang w:val="pt-BR"/>
        </w:rPr>
        <w:t>Scientia</w:t>
      </w:r>
      <w:proofErr w:type="spellEnd"/>
      <w:r w:rsidRPr="00A7378C">
        <w:rPr>
          <w:lang w:val="pt-BR"/>
        </w:rPr>
        <w:t xml:space="preserve"> </w:t>
      </w:r>
      <w:proofErr w:type="spellStart"/>
      <w:r w:rsidRPr="00A7378C">
        <w:rPr>
          <w:lang w:val="pt-BR"/>
        </w:rPr>
        <w:t>Agricola</w:t>
      </w:r>
      <w:proofErr w:type="spellEnd"/>
      <w:r w:rsidRPr="00A7378C">
        <w:rPr>
          <w:lang w:val="pt-BR"/>
        </w:rPr>
        <w:t xml:space="preserve"> 59(4): 695-700.</w:t>
      </w:r>
    </w:p>
    <w:p w14:paraId="485D113A" w14:textId="77777777" w:rsidR="00A7378C" w:rsidRPr="00A7378C" w:rsidRDefault="00A7378C" w:rsidP="00A7378C">
      <w:pPr>
        <w:numPr>
          <w:ilvl w:val="0"/>
          <w:numId w:val="16"/>
        </w:numPr>
        <w:ind w:hanging="567"/>
        <w:jc w:val="both"/>
      </w:pPr>
      <w:r w:rsidRPr="00A7378C">
        <w:t>Mazzafera P., 2002. Degradation of caffeine by microorganisms and potential use of decaffeinated coffee husk and pulp in animal feeding. Scientia Agricola 59(4): 815-821.</w:t>
      </w:r>
    </w:p>
    <w:p w14:paraId="356AB849" w14:textId="77777777" w:rsidR="00A7378C" w:rsidRPr="00A7378C" w:rsidRDefault="00A7378C" w:rsidP="00A7378C">
      <w:pPr>
        <w:numPr>
          <w:ilvl w:val="0"/>
          <w:numId w:val="16"/>
        </w:numPr>
        <w:ind w:hanging="567"/>
        <w:jc w:val="both"/>
        <w:rPr>
          <w:lang w:val="pt-BR"/>
        </w:rPr>
      </w:pPr>
      <w:r w:rsidRPr="00A7378C">
        <w:rPr>
          <w:lang w:val="pt-BR"/>
        </w:rPr>
        <w:t xml:space="preserve">Kubo, R.K., Silva, R.A., Tomazini, M.D., Oliveira, C.M.G., Mazzafera P., </w:t>
      </w:r>
      <w:proofErr w:type="spellStart"/>
      <w:r w:rsidRPr="00A7378C">
        <w:rPr>
          <w:lang w:val="pt-BR"/>
        </w:rPr>
        <w:t>Inomoto</w:t>
      </w:r>
      <w:proofErr w:type="spellEnd"/>
      <w:r w:rsidRPr="00A7378C">
        <w:rPr>
          <w:lang w:val="pt-BR"/>
        </w:rPr>
        <w:t xml:space="preserve">, M.M., 2003. Patogenicidade de </w:t>
      </w:r>
      <w:proofErr w:type="spellStart"/>
      <w:r w:rsidRPr="00A7378C">
        <w:rPr>
          <w:i/>
          <w:iCs/>
          <w:lang w:val="pt-BR"/>
        </w:rPr>
        <w:t>Pratylenchus</w:t>
      </w:r>
      <w:proofErr w:type="spellEnd"/>
      <w:r w:rsidRPr="00A7378C">
        <w:rPr>
          <w:lang w:val="pt-BR"/>
        </w:rPr>
        <w:t xml:space="preserve"> </w:t>
      </w:r>
      <w:proofErr w:type="spellStart"/>
      <w:r w:rsidRPr="00A7378C">
        <w:rPr>
          <w:i/>
          <w:iCs/>
          <w:lang w:val="pt-BR"/>
        </w:rPr>
        <w:t>coffeae</w:t>
      </w:r>
      <w:proofErr w:type="spellEnd"/>
      <w:r w:rsidRPr="00A7378C">
        <w:rPr>
          <w:lang w:val="pt-BR"/>
        </w:rPr>
        <w:t xml:space="preserve"> em plântulas de cafeeiro cv. Mundo Novo. Fitopatologia Brasileira 28(1): 41-48.</w:t>
      </w:r>
    </w:p>
    <w:p w14:paraId="5A2C96AB" w14:textId="77777777" w:rsidR="00A7378C" w:rsidRPr="00A7378C" w:rsidRDefault="00A7378C" w:rsidP="00A7378C">
      <w:pPr>
        <w:numPr>
          <w:ilvl w:val="0"/>
          <w:numId w:val="16"/>
        </w:numPr>
        <w:ind w:hanging="567"/>
        <w:jc w:val="both"/>
        <w:rPr>
          <w:lang w:val="pt-BR"/>
        </w:rPr>
      </w:pPr>
      <w:r w:rsidRPr="00A7378C">
        <w:rPr>
          <w:lang w:val="pt-BR"/>
        </w:rPr>
        <w:t xml:space="preserve">Mazzafera P., 2003. Efeito </w:t>
      </w:r>
      <w:proofErr w:type="spellStart"/>
      <w:r w:rsidRPr="00A7378C">
        <w:rPr>
          <w:lang w:val="pt-BR"/>
        </w:rPr>
        <w:t>alelopático</w:t>
      </w:r>
      <w:proofErr w:type="spellEnd"/>
      <w:r w:rsidRPr="00A7378C">
        <w:rPr>
          <w:lang w:val="pt-BR"/>
        </w:rPr>
        <w:t xml:space="preserve"> do extrato alcoólico de cravo da Índia e eugenol. Revista Brasileira de Botânica 26(2): 231-238.</w:t>
      </w:r>
    </w:p>
    <w:p w14:paraId="7B9D0944" w14:textId="77777777" w:rsidR="00A7378C" w:rsidRPr="00A7378C" w:rsidRDefault="00A7378C" w:rsidP="00A7378C">
      <w:pPr>
        <w:numPr>
          <w:ilvl w:val="0"/>
          <w:numId w:val="16"/>
        </w:numPr>
        <w:ind w:hanging="567"/>
        <w:jc w:val="both"/>
      </w:pPr>
      <w:r w:rsidRPr="00A7378C">
        <w:rPr>
          <w:lang w:val="pt-BR"/>
        </w:rPr>
        <w:t xml:space="preserve">Mohamed, R.S., </w:t>
      </w:r>
      <w:proofErr w:type="spellStart"/>
      <w:r w:rsidRPr="00A7378C">
        <w:rPr>
          <w:lang w:val="pt-BR"/>
        </w:rPr>
        <w:t>Saldaña</w:t>
      </w:r>
      <w:proofErr w:type="spellEnd"/>
      <w:r w:rsidRPr="00A7378C">
        <w:rPr>
          <w:lang w:val="pt-BR"/>
        </w:rPr>
        <w:t xml:space="preserve">, M.D.A., Mazzafera P., </w:t>
      </w:r>
      <w:proofErr w:type="spellStart"/>
      <w:r w:rsidRPr="00A7378C">
        <w:rPr>
          <w:lang w:val="pt-BR"/>
        </w:rPr>
        <w:t>Zetzl</w:t>
      </w:r>
      <w:proofErr w:type="spellEnd"/>
      <w:r w:rsidRPr="00A7378C">
        <w:rPr>
          <w:lang w:val="pt-BR"/>
        </w:rPr>
        <w:t xml:space="preserve">, C., Brunner, G., 2002. </w:t>
      </w:r>
      <w:r w:rsidRPr="00A7378C">
        <w:t>Extraction of caffeine, theobromine and cocoa butter from Brazilian cocoa beans using supercritical CO</w:t>
      </w:r>
      <w:r w:rsidRPr="00A7378C">
        <w:rPr>
          <w:vertAlign w:val="subscript"/>
        </w:rPr>
        <w:t>2</w:t>
      </w:r>
      <w:r w:rsidRPr="00A7378C">
        <w:t xml:space="preserve"> and ethane. Industrial and Engineering Chemistry Research 41: 6751-6758.</w:t>
      </w:r>
    </w:p>
    <w:p w14:paraId="52796C2A" w14:textId="77777777" w:rsidR="00A7378C" w:rsidRPr="00A7378C" w:rsidRDefault="00A7378C" w:rsidP="00A7378C">
      <w:pPr>
        <w:numPr>
          <w:ilvl w:val="0"/>
          <w:numId w:val="16"/>
        </w:numPr>
        <w:ind w:hanging="567"/>
        <w:jc w:val="both"/>
      </w:pPr>
      <w:proofErr w:type="spellStart"/>
      <w:r w:rsidRPr="00A7378C">
        <w:t>Avancini</w:t>
      </w:r>
      <w:proofErr w:type="spellEnd"/>
      <w:r w:rsidRPr="00A7378C">
        <w:t xml:space="preserve">, G., Abreu, I.N., </w:t>
      </w:r>
      <w:proofErr w:type="spellStart"/>
      <w:r w:rsidRPr="00A7378C">
        <w:t>Saldaña</w:t>
      </w:r>
      <w:proofErr w:type="spellEnd"/>
      <w:r w:rsidRPr="00A7378C">
        <w:t xml:space="preserve">, M.D.A., Mohamed, R.S., Mazzafera P., 2003. Induction of pilocarpine formation in jaborandi leaves by salicylic acid and </w:t>
      </w:r>
      <w:proofErr w:type="spellStart"/>
      <w:r w:rsidRPr="00A7378C">
        <w:t>methyljasmonate</w:t>
      </w:r>
      <w:proofErr w:type="spellEnd"/>
      <w:r w:rsidRPr="00A7378C">
        <w:t>. Phytochemistry 63(2): 171-175.</w:t>
      </w:r>
    </w:p>
    <w:p w14:paraId="173767D8" w14:textId="77777777" w:rsidR="00A7378C" w:rsidRPr="00A7378C" w:rsidRDefault="00A7378C" w:rsidP="00A7378C">
      <w:pPr>
        <w:numPr>
          <w:ilvl w:val="0"/>
          <w:numId w:val="16"/>
        </w:numPr>
        <w:ind w:hanging="567"/>
        <w:jc w:val="both"/>
        <w:rPr>
          <w:lang w:val="pt-BR"/>
        </w:rPr>
      </w:pPr>
      <w:r w:rsidRPr="00A7378C">
        <w:rPr>
          <w:lang w:val="pt-BR"/>
        </w:rPr>
        <w:t xml:space="preserve">Nuñez, M., Mazzafera P., Mazorra, L.M., Siqueira, W.J., Zullo, M.A.T., 2003/2004. </w:t>
      </w:r>
      <w:r w:rsidRPr="00A7378C">
        <w:t xml:space="preserve">Influence of a </w:t>
      </w:r>
      <w:proofErr w:type="spellStart"/>
      <w:r w:rsidRPr="00A7378C">
        <w:t>brassinosteroid</w:t>
      </w:r>
      <w:proofErr w:type="spellEnd"/>
      <w:r w:rsidRPr="00A7378C">
        <w:t xml:space="preserve"> analogue on antioxidant enzymes in rice growing in culture medium with NaCl. </w:t>
      </w:r>
      <w:proofErr w:type="spellStart"/>
      <w:r w:rsidRPr="00A7378C">
        <w:t>Biologia</w:t>
      </w:r>
      <w:proofErr w:type="spellEnd"/>
      <w:r w:rsidRPr="00A7378C">
        <w:t xml:space="preserve"> Plantarum 47(1): 67-70.</w:t>
      </w:r>
      <w:r w:rsidRPr="00A7378C">
        <w:rPr>
          <w:lang w:val="pt-BR"/>
        </w:rPr>
        <w:t xml:space="preserve"> </w:t>
      </w:r>
    </w:p>
    <w:p w14:paraId="4397821D" w14:textId="77777777" w:rsidR="00A7378C" w:rsidRPr="00A7378C" w:rsidRDefault="00A7378C" w:rsidP="00A7378C">
      <w:pPr>
        <w:numPr>
          <w:ilvl w:val="0"/>
          <w:numId w:val="16"/>
        </w:numPr>
        <w:ind w:hanging="567"/>
        <w:jc w:val="both"/>
      </w:pPr>
      <w:r w:rsidRPr="00A7378C">
        <w:rPr>
          <w:lang w:val="pt-BR"/>
        </w:rPr>
        <w:t xml:space="preserve">Guerreiro Filho, O., Mazzafera P., 2003. </w:t>
      </w:r>
      <w:r w:rsidRPr="00A7378C">
        <w:t xml:space="preserve">Caffeine and resistance of coffee to the berry borer </w:t>
      </w:r>
      <w:proofErr w:type="spellStart"/>
      <w:r w:rsidRPr="00A7378C">
        <w:rPr>
          <w:i/>
          <w:iCs/>
        </w:rPr>
        <w:t>Hypothenemus</w:t>
      </w:r>
      <w:proofErr w:type="spellEnd"/>
      <w:r w:rsidRPr="00A7378C">
        <w:rPr>
          <w:i/>
          <w:iCs/>
        </w:rPr>
        <w:t xml:space="preserve"> </w:t>
      </w:r>
      <w:proofErr w:type="spellStart"/>
      <w:r w:rsidRPr="00A7378C">
        <w:rPr>
          <w:i/>
          <w:iCs/>
        </w:rPr>
        <w:t>hampei</w:t>
      </w:r>
      <w:proofErr w:type="spellEnd"/>
      <w:r w:rsidRPr="00A7378C">
        <w:t xml:space="preserve"> (</w:t>
      </w:r>
      <w:proofErr w:type="spellStart"/>
      <w:proofErr w:type="gramStart"/>
      <w:r w:rsidRPr="00A7378C">
        <w:t>Coleoptera:Scolytidae</w:t>
      </w:r>
      <w:proofErr w:type="spellEnd"/>
      <w:proofErr w:type="gramEnd"/>
      <w:r w:rsidRPr="00A7378C">
        <w:t>). Journal of Agricultural and Food Chemistry 51: 6987-6991.</w:t>
      </w:r>
    </w:p>
    <w:p w14:paraId="266778AA" w14:textId="77777777" w:rsidR="00A7378C" w:rsidRPr="00A7378C" w:rsidRDefault="00A7378C" w:rsidP="00A7378C">
      <w:pPr>
        <w:numPr>
          <w:ilvl w:val="0"/>
          <w:numId w:val="16"/>
        </w:numPr>
        <w:ind w:hanging="567"/>
        <w:jc w:val="both"/>
      </w:pPr>
      <w:r w:rsidRPr="00A7378C">
        <w:rPr>
          <w:spacing w:val="-3"/>
          <w:lang w:val="pt-BR"/>
        </w:rPr>
        <w:t xml:space="preserve">Abreu, I.N., Reis, M.G., </w:t>
      </w:r>
      <w:proofErr w:type="spellStart"/>
      <w:r w:rsidRPr="00A7378C">
        <w:rPr>
          <w:spacing w:val="-3"/>
          <w:lang w:val="pt-BR"/>
        </w:rPr>
        <w:t>Marsaioli</w:t>
      </w:r>
      <w:proofErr w:type="spellEnd"/>
      <w:r w:rsidRPr="00A7378C">
        <w:rPr>
          <w:spacing w:val="-3"/>
          <w:lang w:val="pt-BR"/>
        </w:rPr>
        <w:t xml:space="preserve">, A.J., </w:t>
      </w:r>
      <w:r w:rsidRPr="00A7378C">
        <w:rPr>
          <w:lang w:val="pt-BR"/>
        </w:rPr>
        <w:t xml:space="preserve">Mazzafera P., 2004. </w:t>
      </w:r>
      <w:r w:rsidRPr="00A7378C">
        <w:t xml:space="preserve">Essential oil composition of </w:t>
      </w:r>
      <w:r w:rsidRPr="00A7378C">
        <w:rPr>
          <w:i/>
          <w:iCs/>
        </w:rPr>
        <w:t xml:space="preserve">Hypericum </w:t>
      </w:r>
      <w:proofErr w:type="spellStart"/>
      <w:r w:rsidRPr="00A7378C">
        <w:rPr>
          <w:i/>
          <w:iCs/>
        </w:rPr>
        <w:t>brasiliense</w:t>
      </w:r>
      <w:proofErr w:type="spellEnd"/>
      <w:r w:rsidRPr="00A7378C">
        <w:t xml:space="preserve">. </w:t>
      </w:r>
      <w:proofErr w:type="spellStart"/>
      <w:r w:rsidRPr="00A7378C">
        <w:t>Flavour</w:t>
      </w:r>
      <w:proofErr w:type="spellEnd"/>
      <w:r w:rsidRPr="00A7378C">
        <w:t xml:space="preserve"> and Fragrance Journal 19(1): 80-82. </w:t>
      </w:r>
    </w:p>
    <w:p w14:paraId="6A8CDB56" w14:textId="77777777" w:rsidR="00A7378C" w:rsidRPr="00A7378C" w:rsidRDefault="00A7378C" w:rsidP="00A7378C">
      <w:pPr>
        <w:numPr>
          <w:ilvl w:val="0"/>
          <w:numId w:val="16"/>
        </w:numPr>
        <w:ind w:hanging="567"/>
        <w:jc w:val="both"/>
      </w:pPr>
      <w:r w:rsidRPr="00A7378C">
        <w:t>Mazzafera P., 2004. Catabolism of caffeine in plants and microorganisms. Frontiers in Bioscience 9: 1348-1359.</w:t>
      </w:r>
    </w:p>
    <w:p w14:paraId="38C75A51" w14:textId="77777777" w:rsidR="00A7378C" w:rsidRPr="00A7378C" w:rsidRDefault="00A7378C" w:rsidP="00A7378C">
      <w:pPr>
        <w:numPr>
          <w:ilvl w:val="0"/>
          <w:numId w:val="16"/>
        </w:numPr>
        <w:ind w:hanging="567"/>
        <w:jc w:val="both"/>
      </w:pPr>
      <w:r w:rsidRPr="00A7378C">
        <w:rPr>
          <w:lang w:val="pt-BR"/>
        </w:rPr>
        <w:t xml:space="preserve">Abreu, I.N., Azevedo, M.T.A., </w:t>
      </w:r>
      <w:proofErr w:type="spellStart"/>
      <w:r w:rsidRPr="00A7378C">
        <w:rPr>
          <w:lang w:val="pt-BR"/>
        </w:rPr>
        <w:t>Solferini</w:t>
      </w:r>
      <w:proofErr w:type="spellEnd"/>
      <w:r w:rsidRPr="00A7378C">
        <w:rPr>
          <w:lang w:val="pt-BR"/>
        </w:rPr>
        <w:t xml:space="preserve">, V.M., Mazzafera P., 2003/2004. </w:t>
      </w:r>
      <w:r w:rsidRPr="00A7378C">
        <w:t xml:space="preserve">Isozyme </w:t>
      </w:r>
      <w:proofErr w:type="spellStart"/>
      <w:r w:rsidRPr="00A7378C">
        <w:t>polimorphism</w:t>
      </w:r>
      <w:proofErr w:type="spellEnd"/>
      <w:r w:rsidRPr="00A7378C">
        <w:t xml:space="preserve"> and </w:t>
      </w:r>
      <w:r w:rsidRPr="00A7378C">
        <w:rPr>
          <w:i/>
          <w:iCs/>
        </w:rPr>
        <w:t xml:space="preserve">in vitro </w:t>
      </w:r>
      <w:r w:rsidRPr="00A7378C">
        <w:t xml:space="preserve">propagation of the medicinal plant </w:t>
      </w:r>
      <w:r w:rsidRPr="00A7378C">
        <w:rPr>
          <w:i/>
          <w:iCs/>
        </w:rPr>
        <w:t xml:space="preserve">Hypericum </w:t>
      </w:r>
      <w:proofErr w:type="spellStart"/>
      <w:r w:rsidRPr="00A7378C">
        <w:rPr>
          <w:i/>
          <w:iCs/>
        </w:rPr>
        <w:t>brasiliense</w:t>
      </w:r>
      <w:proofErr w:type="spellEnd"/>
      <w:r w:rsidRPr="00A7378C">
        <w:t xml:space="preserve">. </w:t>
      </w:r>
      <w:proofErr w:type="spellStart"/>
      <w:r w:rsidRPr="00A7378C">
        <w:t>Biologia</w:t>
      </w:r>
      <w:proofErr w:type="spellEnd"/>
      <w:r w:rsidRPr="00A7378C">
        <w:t xml:space="preserve"> Plantarum 47(4): 629-632. </w:t>
      </w:r>
    </w:p>
    <w:p w14:paraId="52E0BABA" w14:textId="77777777" w:rsidR="00A7378C" w:rsidRPr="00A7378C" w:rsidRDefault="00A7378C" w:rsidP="00A7378C">
      <w:pPr>
        <w:numPr>
          <w:ilvl w:val="0"/>
          <w:numId w:val="16"/>
        </w:numPr>
        <w:ind w:hanging="567"/>
        <w:jc w:val="both"/>
      </w:pPr>
      <w:r w:rsidRPr="00A7378C">
        <w:rPr>
          <w:spacing w:val="-3"/>
          <w:lang w:val="pt-BR"/>
        </w:rPr>
        <w:lastRenderedPageBreak/>
        <w:t xml:space="preserve">Abreu, I.N., Porto A.L.M., </w:t>
      </w:r>
      <w:proofErr w:type="spellStart"/>
      <w:r w:rsidRPr="00A7378C">
        <w:rPr>
          <w:spacing w:val="-3"/>
          <w:lang w:val="pt-BR"/>
        </w:rPr>
        <w:t>Marsaioli</w:t>
      </w:r>
      <w:proofErr w:type="spellEnd"/>
      <w:r w:rsidRPr="00A7378C">
        <w:rPr>
          <w:spacing w:val="-3"/>
          <w:lang w:val="pt-BR"/>
        </w:rPr>
        <w:t xml:space="preserve">, A.J., </w:t>
      </w:r>
      <w:r w:rsidRPr="00A7378C">
        <w:rPr>
          <w:lang w:val="pt-BR"/>
        </w:rPr>
        <w:t xml:space="preserve">Mazzafera P., 2004. </w:t>
      </w:r>
      <w:r w:rsidRPr="00A7378C">
        <w:rPr>
          <w:lang w:val="en-GB"/>
        </w:rPr>
        <w:t xml:space="preserve">Distribution of bioactive substances from </w:t>
      </w:r>
      <w:r w:rsidRPr="00A7378C">
        <w:rPr>
          <w:i/>
          <w:iCs/>
          <w:lang w:val="en-GB"/>
        </w:rPr>
        <w:t xml:space="preserve">Hypericum </w:t>
      </w:r>
      <w:proofErr w:type="spellStart"/>
      <w:r w:rsidRPr="00A7378C">
        <w:rPr>
          <w:i/>
          <w:iCs/>
          <w:lang w:val="en-GB"/>
        </w:rPr>
        <w:t>brasiliense</w:t>
      </w:r>
      <w:proofErr w:type="spellEnd"/>
      <w:r w:rsidRPr="00A7378C">
        <w:rPr>
          <w:lang w:val="en-GB"/>
        </w:rPr>
        <w:t xml:space="preserve"> during plant growth</w:t>
      </w:r>
      <w:r w:rsidRPr="00A7378C">
        <w:t xml:space="preserve">. Plant Science 167(4): 949-954. </w:t>
      </w:r>
    </w:p>
    <w:p w14:paraId="12686197" w14:textId="77777777" w:rsidR="00A7378C" w:rsidRPr="00A7378C" w:rsidRDefault="00A7378C" w:rsidP="00A7378C">
      <w:pPr>
        <w:numPr>
          <w:ilvl w:val="0"/>
          <w:numId w:val="16"/>
        </w:numPr>
        <w:ind w:hanging="567"/>
        <w:jc w:val="both"/>
      </w:pPr>
      <w:proofErr w:type="spellStart"/>
      <w:r w:rsidRPr="00A7378C">
        <w:rPr>
          <w:lang w:val="pt-BR"/>
        </w:rPr>
        <w:t>Silvarolla</w:t>
      </w:r>
      <w:proofErr w:type="spellEnd"/>
      <w:r w:rsidRPr="00A7378C">
        <w:rPr>
          <w:lang w:val="pt-BR"/>
        </w:rPr>
        <w:t xml:space="preserve">, M.B., Mazzafera P., </w:t>
      </w:r>
      <w:proofErr w:type="spellStart"/>
      <w:r w:rsidRPr="00A7378C">
        <w:rPr>
          <w:lang w:val="pt-BR"/>
        </w:rPr>
        <w:t>Fazuoli</w:t>
      </w:r>
      <w:proofErr w:type="spellEnd"/>
      <w:r w:rsidRPr="00A7378C">
        <w:rPr>
          <w:lang w:val="pt-BR"/>
        </w:rPr>
        <w:t xml:space="preserve">, L.C., 2004. </w:t>
      </w:r>
      <w:r w:rsidRPr="00A7378C">
        <w:t xml:space="preserve">A naturally decaffeinated arabica coffee. Nature 429: 826. </w:t>
      </w:r>
    </w:p>
    <w:p w14:paraId="4974A689" w14:textId="77777777" w:rsidR="00A7378C" w:rsidRPr="00A7378C" w:rsidRDefault="00A7378C" w:rsidP="00A7378C">
      <w:pPr>
        <w:numPr>
          <w:ilvl w:val="0"/>
          <w:numId w:val="16"/>
        </w:numPr>
        <w:ind w:hanging="567"/>
        <w:jc w:val="both"/>
      </w:pPr>
      <w:r w:rsidRPr="00A7378C">
        <w:t xml:space="preserve">Haddad C.R.B., </w:t>
      </w:r>
      <w:proofErr w:type="spellStart"/>
      <w:r w:rsidRPr="00A7378C">
        <w:t>Lemos</w:t>
      </w:r>
      <w:proofErr w:type="spellEnd"/>
      <w:r w:rsidRPr="00A7378C">
        <w:t xml:space="preserve"> D.P., Mazzafera P., 2004. </w:t>
      </w:r>
      <w:r w:rsidRPr="00A7378C">
        <w:rPr>
          <w:lang w:val="en-GB"/>
        </w:rPr>
        <w:t>Leaf life span and nitrogen in two semideciduous tropical forest tree species (</w:t>
      </w:r>
      <w:r w:rsidRPr="00A7378C">
        <w:rPr>
          <w:i/>
          <w:iCs/>
          <w:lang w:val="en-GB"/>
        </w:rPr>
        <w:t xml:space="preserve">Croton </w:t>
      </w:r>
      <w:proofErr w:type="spellStart"/>
      <w:r w:rsidRPr="00A7378C">
        <w:rPr>
          <w:i/>
          <w:iCs/>
          <w:lang w:val="en-GB"/>
        </w:rPr>
        <w:t>priscus</w:t>
      </w:r>
      <w:proofErr w:type="spellEnd"/>
      <w:r w:rsidRPr="00A7378C">
        <w:rPr>
          <w:lang w:val="en-GB"/>
        </w:rPr>
        <w:t xml:space="preserve"> </w:t>
      </w:r>
      <w:proofErr w:type="spellStart"/>
      <w:r w:rsidRPr="00A7378C">
        <w:rPr>
          <w:lang w:val="en-GB"/>
        </w:rPr>
        <w:t>Croizat</w:t>
      </w:r>
      <w:proofErr w:type="spellEnd"/>
      <w:r w:rsidRPr="00A7378C">
        <w:rPr>
          <w:lang w:val="en-GB"/>
        </w:rPr>
        <w:t xml:space="preserve"> and </w:t>
      </w:r>
      <w:proofErr w:type="spellStart"/>
      <w:r w:rsidRPr="00A7378C">
        <w:rPr>
          <w:i/>
          <w:iCs/>
          <w:lang w:val="en-GB"/>
        </w:rPr>
        <w:t>Hymenaea</w:t>
      </w:r>
      <w:proofErr w:type="spellEnd"/>
      <w:r w:rsidRPr="00A7378C">
        <w:rPr>
          <w:i/>
          <w:iCs/>
          <w:lang w:val="en-GB"/>
        </w:rPr>
        <w:t xml:space="preserve"> </w:t>
      </w:r>
      <w:proofErr w:type="spellStart"/>
      <w:r w:rsidRPr="00A7378C">
        <w:rPr>
          <w:i/>
          <w:iCs/>
          <w:lang w:val="en-GB"/>
        </w:rPr>
        <w:t>courbaril</w:t>
      </w:r>
      <w:proofErr w:type="spellEnd"/>
      <w:r w:rsidRPr="00A7378C">
        <w:rPr>
          <w:lang w:val="en-GB"/>
        </w:rPr>
        <w:t xml:space="preserve"> L.). </w:t>
      </w:r>
      <w:r w:rsidRPr="00A7378C">
        <w:t>Scientia Agricola 61(4): 462-465.</w:t>
      </w:r>
    </w:p>
    <w:p w14:paraId="1B25B6F4" w14:textId="77777777" w:rsidR="00A7378C" w:rsidRPr="00A7378C" w:rsidRDefault="00A7378C" w:rsidP="00A7378C">
      <w:pPr>
        <w:numPr>
          <w:ilvl w:val="0"/>
          <w:numId w:val="16"/>
        </w:numPr>
        <w:ind w:hanging="567"/>
        <w:jc w:val="both"/>
      </w:pPr>
      <w:r w:rsidRPr="00A7378C">
        <w:rPr>
          <w:lang w:val="pt-BR"/>
        </w:rPr>
        <w:t xml:space="preserve">Mazzafera P., Kubo, R.K., </w:t>
      </w:r>
      <w:proofErr w:type="spellStart"/>
      <w:r w:rsidRPr="00A7378C">
        <w:rPr>
          <w:lang w:val="pt-BR"/>
        </w:rPr>
        <w:t>Inomoto</w:t>
      </w:r>
      <w:proofErr w:type="spellEnd"/>
      <w:r w:rsidRPr="00A7378C">
        <w:rPr>
          <w:lang w:val="pt-BR"/>
        </w:rPr>
        <w:t xml:space="preserve">, M.M., 2004. </w:t>
      </w:r>
      <w:r w:rsidRPr="00A7378C">
        <w:t xml:space="preserve">Carbon fixation and partitioning in coffee seedlings infested with </w:t>
      </w:r>
      <w:proofErr w:type="spellStart"/>
      <w:r w:rsidRPr="00A7378C">
        <w:rPr>
          <w:i/>
          <w:iCs/>
        </w:rPr>
        <w:t>Pratylenchus</w:t>
      </w:r>
      <w:proofErr w:type="spellEnd"/>
      <w:r w:rsidRPr="00A7378C">
        <w:rPr>
          <w:i/>
          <w:iCs/>
        </w:rPr>
        <w:t xml:space="preserve"> </w:t>
      </w:r>
      <w:proofErr w:type="spellStart"/>
      <w:r w:rsidRPr="00A7378C">
        <w:rPr>
          <w:i/>
          <w:iCs/>
        </w:rPr>
        <w:t>coffeae</w:t>
      </w:r>
      <w:proofErr w:type="spellEnd"/>
      <w:r w:rsidRPr="00A7378C">
        <w:t xml:space="preserve">. European Journal of Plant Pathology </w:t>
      </w:r>
      <w:r w:rsidRPr="00A7378C">
        <w:rPr>
          <w:lang w:val="pt-BR"/>
        </w:rPr>
        <w:t>110: 861-865</w:t>
      </w:r>
      <w:r w:rsidRPr="00A7378C">
        <w:t>.</w:t>
      </w:r>
    </w:p>
    <w:p w14:paraId="10E878AC" w14:textId="77777777" w:rsidR="00A7378C" w:rsidRPr="00A7378C" w:rsidRDefault="00A7378C" w:rsidP="00A7378C">
      <w:pPr>
        <w:numPr>
          <w:ilvl w:val="0"/>
          <w:numId w:val="16"/>
        </w:numPr>
        <w:ind w:hanging="567"/>
        <w:jc w:val="both"/>
        <w:rPr>
          <w:lang w:val="pt-BR"/>
        </w:rPr>
      </w:pPr>
      <w:proofErr w:type="spellStart"/>
      <w:r w:rsidRPr="00A7378C">
        <w:rPr>
          <w:lang w:val="pt-BR"/>
        </w:rPr>
        <w:t>Silvarolla</w:t>
      </w:r>
      <w:proofErr w:type="spellEnd"/>
      <w:r w:rsidRPr="00A7378C">
        <w:rPr>
          <w:lang w:val="pt-BR"/>
        </w:rPr>
        <w:t xml:space="preserve"> M.B., </w:t>
      </w:r>
      <w:proofErr w:type="spellStart"/>
      <w:r w:rsidRPr="00A7378C">
        <w:rPr>
          <w:lang w:val="pt-BR"/>
        </w:rPr>
        <w:t>Fazuoli</w:t>
      </w:r>
      <w:proofErr w:type="spellEnd"/>
      <w:r w:rsidRPr="00A7378C">
        <w:rPr>
          <w:lang w:val="pt-BR"/>
        </w:rPr>
        <w:t xml:space="preserve"> L.C., Mazzafera P. (2004) Naturalmente descafeinado. Revista Cultivar 68:27-28.</w:t>
      </w:r>
    </w:p>
    <w:p w14:paraId="416A23A5" w14:textId="77777777" w:rsidR="00A7378C" w:rsidRPr="00A7378C" w:rsidRDefault="00A7378C" w:rsidP="00A7378C">
      <w:pPr>
        <w:numPr>
          <w:ilvl w:val="0"/>
          <w:numId w:val="16"/>
        </w:numPr>
        <w:ind w:hanging="567"/>
        <w:jc w:val="both"/>
        <w:rPr>
          <w:lang w:val="pt-BR"/>
        </w:rPr>
      </w:pPr>
      <w:proofErr w:type="spellStart"/>
      <w:r w:rsidRPr="00A7378C">
        <w:rPr>
          <w:lang w:val="pt-BR"/>
        </w:rPr>
        <w:t>Pezzopane</w:t>
      </w:r>
      <w:proofErr w:type="spellEnd"/>
      <w:r w:rsidRPr="00A7378C">
        <w:rPr>
          <w:lang w:val="pt-BR"/>
        </w:rPr>
        <w:t xml:space="preserve">, C.G., Medina Filho, H.P., Bordignon, R., Siqueira, W.J., Mazzafera P., 2005. Influências ambientais no rendimento intrínseco do café. </w:t>
      </w:r>
      <w:proofErr w:type="spellStart"/>
      <w:r w:rsidRPr="00A7378C">
        <w:rPr>
          <w:lang w:val="pt-BR"/>
        </w:rPr>
        <w:t>Bragantia</w:t>
      </w:r>
      <w:proofErr w:type="spellEnd"/>
      <w:r w:rsidRPr="00A7378C">
        <w:rPr>
          <w:lang w:val="pt-BR"/>
        </w:rPr>
        <w:t xml:space="preserve"> 64(1): 39-50.</w:t>
      </w:r>
    </w:p>
    <w:p w14:paraId="1FE63D85" w14:textId="77777777" w:rsidR="00A7378C" w:rsidRPr="00A7378C" w:rsidRDefault="00A7378C" w:rsidP="00A7378C">
      <w:pPr>
        <w:numPr>
          <w:ilvl w:val="0"/>
          <w:numId w:val="16"/>
        </w:numPr>
        <w:ind w:hanging="567"/>
        <w:jc w:val="both"/>
      </w:pPr>
      <w:proofErr w:type="spellStart"/>
      <w:r w:rsidRPr="00A7378C">
        <w:rPr>
          <w:lang w:val="pt-BR"/>
        </w:rPr>
        <w:t>Scarpari</w:t>
      </w:r>
      <w:proofErr w:type="spellEnd"/>
      <w:r w:rsidRPr="00A7378C">
        <w:rPr>
          <w:lang w:val="pt-BR"/>
        </w:rPr>
        <w:t xml:space="preserve">, L.M., </w:t>
      </w:r>
      <w:proofErr w:type="spellStart"/>
      <w:r w:rsidRPr="00A7378C">
        <w:rPr>
          <w:lang w:val="pt-BR"/>
        </w:rPr>
        <w:t>Meinhardt</w:t>
      </w:r>
      <w:proofErr w:type="spellEnd"/>
      <w:r w:rsidRPr="00A7378C">
        <w:rPr>
          <w:lang w:val="pt-BR"/>
        </w:rPr>
        <w:t xml:space="preserve">, L.W., Mazzafera P., </w:t>
      </w:r>
      <w:proofErr w:type="spellStart"/>
      <w:r w:rsidRPr="00A7378C">
        <w:rPr>
          <w:lang w:val="pt-BR"/>
        </w:rPr>
        <w:t>Pomella</w:t>
      </w:r>
      <w:proofErr w:type="spellEnd"/>
      <w:r w:rsidRPr="00A7378C">
        <w:rPr>
          <w:lang w:val="pt-BR"/>
        </w:rPr>
        <w:t xml:space="preserve">, A.W.V., </w:t>
      </w:r>
      <w:proofErr w:type="spellStart"/>
      <w:r w:rsidRPr="00A7378C">
        <w:rPr>
          <w:lang w:val="pt-BR"/>
        </w:rPr>
        <w:t>Schiavinato</w:t>
      </w:r>
      <w:proofErr w:type="spellEnd"/>
      <w:r w:rsidRPr="00A7378C">
        <w:rPr>
          <w:lang w:val="pt-BR"/>
        </w:rPr>
        <w:t xml:space="preserve">, M.A., Cascardo, J.C.M., Pereira, G.A.G., 2005. </w:t>
      </w:r>
      <w:r w:rsidRPr="00A7378C">
        <w:t xml:space="preserve">Biochemical changes during the development of witches’ broom: the most important disease of cocoa in Brazil caused by </w:t>
      </w:r>
      <w:proofErr w:type="spellStart"/>
      <w:r w:rsidRPr="00A7378C">
        <w:rPr>
          <w:i/>
          <w:iCs/>
        </w:rPr>
        <w:t>Crinipellis</w:t>
      </w:r>
      <w:proofErr w:type="spellEnd"/>
      <w:r w:rsidRPr="00A7378C">
        <w:rPr>
          <w:i/>
          <w:iCs/>
        </w:rPr>
        <w:t xml:space="preserve"> </w:t>
      </w:r>
      <w:proofErr w:type="spellStart"/>
      <w:r w:rsidRPr="00A7378C">
        <w:rPr>
          <w:i/>
          <w:iCs/>
        </w:rPr>
        <w:t>perniciosa</w:t>
      </w:r>
      <w:proofErr w:type="spellEnd"/>
      <w:r w:rsidRPr="00A7378C">
        <w:t>. Journal of Experimental Botany 56: 865-877.</w:t>
      </w:r>
    </w:p>
    <w:p w14:paraId="5ED2E338" w14:textId="77777777" w:rsidR="00A7378C" w:rsidRPr="00A7378C" w:rsidRDefault="00A7378C" w:rsidP="00A7378C">
      <w:pPr>
        <w:numPr>
          <w:ilvl w:val="0"/>
          <w:numId w:val="16"/>
        </w:numPr>
        <w:ind w:hanging="567"/>
        <w:jc w:val="both"/>
      </w:pPr>
      <w:r w:rsidRPr="00A7378C">
        <w:rPr>
          <w:spacing w:val="-3"/>
          <w:lang w:val="pt-BR"/>
        </w:rPr>
        <w:t xml:space="preserve">Abreu, I.N., </w:t>
      </w:r>
      <w:r w:rsidRPr="00A7378C">
        <w:rPr>
          <w:lang w:val="pt-BR"/>
        </w:rPr>
        <w:t xml:space="preserve">Mazzafera P., 2005. </w:t>
      </w:r>
      <w:r w:rsidRPr="00A7378C">
        <w:t xml:space="preserve">Effect of water and temperature stress on the content of active constituents of </w:t>
      </w:r>
      <w:r w:rsidRPr="00A7378C">
        <w:rPr>
          <w:i/>
          <w:iCs/>
        </w:rPr>
        <w:t xml:space="preserve">Hypericum </w:t>
      </w:r>
      <w:proofErr w:type="spellStart"/>
      <w:r w:rsidRPr="00A7378C">
        <w:rPr>
          <w:i/>
          <w:iCs/>
        </w:rPr>
        <w:t>brasiliense</w:t>
      </w:r>
      <w:proofErr w:type="spellEnd"/>
      <w:r w:rsidRPr="00A7378C">
        <w:rPr>
          <w:i/>
          <w:iCs/>
        </w:rPr>
        <w:t xml:space="preserve"> </w:t>
      </w:r>
      <w:proofErr w:type="spellStart"/>
      <w:r w:rsidRPr="00A7378C">
        <w:t>Choisy</w:t>
      </w:r>
      <w:proofErr w:type="spellEnd"/>
      <w:r w:rsidRPr="00A7378C">
        <w:t>. Plant Physiology and Biochemistry 43: 241-248.</w:t>
      </w:r>
    </w:p>
    <w:p w14:paraId="5B63B542" w14:textId="77777777" w:rsidR="00A7378C" w:rsidRPr="00A7378C" w:rsidRDefault="00A7378C" w:rsidP="00A7378C">
      <w:pPr>
        <w:numPr>
          <w:ilvl w:val="0"/>
          <w:numId w:val="16"/>
        </w:numPr>
        <w:ind w:hanging="567"/>
        <w:jc w:val="both"/>
        <w:rPr>
          <w:lang w:val="pt-BR"/>
        </w:rPr>
      </w:pPr>
      <w:proofErr w:type="spellStart"/>
      <w:r w:rsidRPr="00A7378C">
        <w:rPr>
          <w:lang w:val="pt-BR"/>
        </w:rPr>
        <w:t>Silvarolla</w:t>
      </w:r>
      <w:proofErr w:type="spellEnd"/>
      <w:r w:rsidRPr="00A7378C">
        <w:rPr>
          <w:lang w:val="pt-BR"/>
        </w:rPr>
        <w:t xml:space="preserve"> M.B., Mazzafera P., </w:t>
      </w:r>
      <w:proofErr w:type="spellStart"/>
      <w:r w:rsidRPr="00A7378C">
        <w:rPr>
          <w:lang w:val="pt-BR"/>
        </w:rPr>
        <w:t>Fazuoli</w:t>
      </w:r>
      <w:proofErr w:type="spellEnd"/>
      <w:r w:rsidRPr="00A7378C">
        <w:rPr>
          <w:lang w:val="pt-BR"/>
        </w:rPr>
        <w:t xml:space="preserve"> L.C. (2005) A procura de um café Arábica naturalmente descafeinado. Revista Cafeicultura 10:6-11.</w:t>
      </w:r>
    </w:p>
    <w:p w14:paraId="1B2D7D9F" w14:textId="77777777" w:rsidR="00A7378C" w:rsidRPr="00A7378C" w:rsidRDefault="00A7378C" w:rsidP="00A7378C">
      <w:pPr>
        <w:numPr>
          <w:ilvl w:val="0"/>
          <w:numId w:val="16"/>
        </w:numPr>
        <w:ind w:hanging="567"/>
        <w:jc w:val="both"/>
      </w:pPr>
      <w:r w:rsidRPr="00A7378C">
        <w:rPr>
          <w:lang w:val="pt-BR"/>
        </w:rPr>
        <w:t xml:space="preserve">Silva, E.A., Mazzafera P., </w:t>
      </w:r>
      <w:proofErr w:type="spellStart"/>
      <w:r w:rsidRPr="00A7378C">
        <w:rPr>
          <w:lang w:val="pt-BR"/>
        </w:rPr>
        <w:t>Brunini</w:t>
      </w:r>
      <w:proofErr w:type="spellEnd"/>
      <w:r w:rsidRPr="00A7378C">
        <w:rPr>
          <w:lang w:val="pt-BR"/>
        </w:rPr>
        <w:t xml:space="preserve">, O., Sakai, E., Arruda, F.B., Mattoso, L.H.C., Carvalho C.R.L., Pires, R.C.M., 2005. </w:t>
      </w:r>
      <w:r w:rsidRPr="00A7378C">
        <w:t xml:space="preserve">The influence of irrigation and </w:t>
      </w:r>
      <w:proofErr w:type="spellStart"/>
      <w:r w:rsidRPr="00A7378C">
        <w:t>edapho</w:t>
      </w:r>
      <w:proofErr w:type="spellEnd"/>
      <w:r w:rsidRPr="00A7378C">
        <w:t xml:space="preserve">-climatic conditions on the chemical composition and beverage quality of coffee. Brazilian Journal of Plant Physiology 17: 229-238. </w:t>
      </w:r>
    </w:p>
    <w:p w14:paraId="3B38EBAB" w14:textId="77777777" w:rsidR="00A7378C" w:rsidRPr="00A7378C" w:rsidRDefault="00A7378C" w:rsidP="00A7378C">
      <w:pPr>
        <w:numPr>
          <w:ilvl w:val="0"/>
          <w:numId w:val="16"/>
        </w:numPr>
        <w:ind w:hanging="567"/>
        <w:jc w:val="both"/>
      </w:pPr>
      <w:r w:rsidRPr="00A7378C">
        <w:t xml:space="preserve">Abreu, I.N., </w:t>
      </w:r>
      <w:r w:rsidRPr="00A7378C">
        <w:rPr>
          <w:rStyle w:val="Strong1"/>
          <w:b w:val="0"/>
        </w:rPr>
        <w:t xml:space="preserve">Sawaya, A.C.H.F., </w:t>
      </w:r>
      <w:proofErr w:type="spellStart"/>
      <w:r w:rsidRPr="00A7378C">
        <w:t>Eberlin</w:t>
      </w:r>
      <w:proofErr w:type="spellEnd"/>
      <w:r w:rsidRPr="00A7378C">
        <w:t>, M.N., Mazzafera P., 2005. Production of pilocarpine in callus of Jaborandi (</w:t>
      </w:r>
      <w:proofErr w:type="spellStart"/>
      <w:r w:rsidRPr="00A7378C">
        <w:rPr>
          <w:i/>
          <w:iCs/>
        </w:rPr>
        <w:t>Pilocarpus</w:t>
      </w:r>
      <w:proofErr w:type="spellEnd"/>
      <w:r w:rsidRPr="00A7378C">
        <w:rPr>
          <w:i/>
          <w:iCs/>
        </w:rPr>
        <w:t xml:space="preserve"> </w:t>
      </w:r>
      <w:proofErr w:type="spellStart"/>
      <w:r w:rsidRPr="00A7378C">
        <w:rPr>
          <w:i/>
          <w:iCs/>
        </w:rPr>
        <w:t>microphyllus</w:t>
      </w:r>
      <w:proofErr w:type="spellEnd"/>
      <w:r w:rsidRPr="00A7378C">
        <w:t xml:space="preserve"> </w:t>
      </w:r>
      <w:proofErr w:type="spellStart"/>
      <w:r w:rsidRPr="00A7378C">
        <w:t>Stapf</w:t>
      </w:r>
      <w:proofErr w:type="spellEnd"/>
      <w:r w:rsidRPr="00A7378C">
        <w:t xml:space="preserve">). </w:t>
      </w:r>
      <w:r w:rsidRPr="00A7378C">
        <w:rPr>
          <w:i/>
          <w:iCs/>
        </w:rPr>
        <w:t xml:space="preserve">In Vitro </w:t>
      </w:r>
      <w:r w:rsidRPr="00A7378C">
        <w:t>Cellular Developmental Biology – PLANT 41: 806-811.</w:t>
      </w:r>
    </w:p>
    <w:p w14:paraId="11B5CDB9" w14:textId="77777777" w:rsidR="00A7378C" w:rsidRPr="00A7378C" w:rsidRDefault="00A7378C" w:rsidP="00A7378C">
      <w:pPr>
        <w:numPr>
          <w:ilvl w:val="0"/>
          <w:numId w:val="16"/>
        </w:numPr>
        <w:ind w:hanging="567"/>
        <w:jc w:val="both"/>
      </w:pPr>
      <w:r w:rsidRPr="00A7378C">
        <w:rPr>
          <w:lang w:val="pt-BR"/>
        </w:rPr>
        <w:t xml:space="preserve">Melo, G.A., Shimizu, M.M., Mazzafera P., 2006. </w:t>
      </w:r>
      <w:proofErr w:type="spellStart"/>
      <w:r w:rsidRPr="00A7378C">
        <w:t>Polyphenoloxidase</w:t>
      </w:r>
      <w:proofErr w:type="spellEnd"/>
      <w:r w:rsidRPr="00A7378C">
        <w:t xml:space="preserve"> activity in coffee leaves and its role in the resistance against a leaf miner and coffee leaf rust disease. Phytochemistry 67: 277-285. </w:t>
      </w:r>
    </w:p>
    <w:p w14:paraId="06A1FA71" w14:textId="77777777" w:rsidR="00A7378C" w:rsidRPr="00A7378C" w:rsidRDefault="00A7378C" w:rsidP="00A7378C">
      <w:pPr>
        <w:numPr>
          <w:ilvl w:val="0"/>
          <w:numId w:val="16"/>
        </w:numPr>
        <w:ind w:hanging="567"/>
        <w:jc w:val="both"/>
      </w:pPr>
      <w:r w:rsidRPr="00A7378C">
        <w:rPr>
          <w:lang w:val="pt-BR"/>
        </w:rPr>
        <w:t xml:space="preserve">Romero, G.Q., Mazzafera P., Vasconcellos-Neto, J., </w:t>
      </w:r>
      <w:proofErr w:type="spellStart"/>
      <w:r w:rsidRPr="00A7378C">
        <w:rPr>
          <w:lang w:val="pt-BR"/>
        </w:rPr>
        <w:t>Trivelin</w:t>
      </w:r>
      <w:proofErr w:type="spellEnd"/>
      <w:r w:rsidRPr="00A7378C">
        <w:rPr>
          <w:lang w:val="pt-BR"/>
        </w:rPr>
        <w:t xml:space="preserve">, P.C.O., 2006. </w:t>
      </w:r>
      <w:r w:rsidRPr="00A7378C">
        <w:t>Bromeliad-living spiders improve host plant nutrition and growth. Ecology 87(4): 803-808.</w:t>
      </w:r>
    </w:p>
    <w:p w14:paraId="0F11786D" w14:textId="77777777" w:rsidR="00A7378C" w:rsidRPr="00A7378C" w:rsidRDefault="00A7378C" w:rsidP="00A7378C">
      <w:pPr>
        <w:numPr>
          <w:ilvl w:val="0"/>
          <w:numId w:val="16"/>
        </w:numPr>
        <w:ind w:hanging="567"/>
        <w:jc w:val="both"/>
        <w:rPr>
          <w:lang w:val="en-GB"/>
        </w:rPr>
      </w:pPr>
      <w:r w:rsidRPr="00A7378C">
        <w:t xml:space="preserve">Ramiro, D.A., Mazzafera P., Guerreiro Filho, O. (2006) </w:t>
      </w:r>
      <w:r w:rsidRPr="00A7378C">
        <w:rPr>
          <w:lang w:val="en-GB"/>
        </w:rPr>
        <w:t xml:space="preserve">Phenol contents, oxidase activities and the resistance of coffee to the leaf miner </w:t>
      </w:r>
      <w:proofErr w:type="spellStart"/>
      <w:r w:rsidRPr="00A7378C">
        <w:rPr>
          <w:i/>
          <w:lang w:val="en-GB"/>
        </w:rPr>
        <w:t>Leucoptera</w:t>
      </w:r>
      <w:proofErr w:type="spellEnd"/>
      <w:r w:rsidRPr="00A7378C">
        <w:rPr>
          <w:i/>
          <w:lang w:val="en-GB"/>
        </w:rPr>
        <w:t xml:space="preserve"> </w:t>
      </w:r>
      <w:proofErr w:type="spellStart"/>
      <w:r w:rsidRPr="00A7378C">
        <w:rPr>
          <w:i/>
          <w:lang w:val="en-GB"/>
        </w:rPr>
        <w:t>coffeella</w:t>
      </w:r>
      <w:proofErr w:type="spellEnd"/>
      <w:r w:rsidRPr="00A7378C">
        <w:rPr>
          <w:lang w:val="en-GB"/>
        </w:rPr>
        <w:t>. Journal of Chemical Ecology 32: 1977-1988.</w:t>
      </w:r>
    </w:p>
    <w:p w14:paraId="2C45A9FE" w14:textId="77777777" w:rsidR="00A7378C" w:rsidRPr="00A7378C" w:rsidRDefault="00A7378C" w:rsidP="00A7378C">
      <w:pPr>
        <w:numPr>
          <w:ilvl w:val="0"/>
          <w:numId w:val="16"/>
        </w:numPr>
        <w:ind w:hanging="567"/>
        <w:jc w:val="both"/>
      </w:pPr>
      <w:r w:rsidRPr="00A7378C">
        <w:t>Sandhu, S.S., Abreu, I.N., Colombo, C., Mazzafera P. (2006) Pilocarpine content and molecular diversity in Jaborandi. Scientia Agricola 63(5): 478-482.</w:t>
      </w:r>
    </w:p>
    <w:p w14:paraId="07973830" w14:textId="77777777" w:rsidR="00A7378C" w:rsidRPr="00A7378C" w:rsidRDefault="00A7378C" w:rsidP="00A7378C">
      <w:pPr>
        <w:numPr>
          <w:ilvl w:val="0"/>
          <w:numId w:val="16"/>
        </w:numPr>
        <w:ind w:hanging="567"/>
        <w:jc w:val="both"/>
      </w:pPr>
      <w:r w:rsidRPr="00A7378C">
        <w:t>Vieira, L.G.E. et al. and Mazzafera P. (2006) Brazilian Coffee Genome Project: an EST-based genomic resource. Brazilian Journal of Plant Physiology 18(1): 95-108</w:t>
      </w:r>
      <w:r w:rsidRPr="00A7378C">
        <w:rPr>
          <w:lang w:val="en-GB"/>
        </w:rPr>
        <w:t>.</w:t>
      </w:r>
    </w:p>
    <w:p w14:paraId="4F5344C8" w14:textId="77777777" w:rsidR="00A7378C" w:rsidRPr="00A7378C" w:rsidRDefault="00A7378C" w:rsidP="00A7378C">
      <w:pPr>
        <w:numPr>
          <w:ilvl w:val="0"/>
          <w:numId w:val="16"/>
        </w:numPr>
        <w:ind w:hanging="567"/>
        <w:jc w:val="both"/>
        <w:rPr>
          <w:lang w:val="en-GB"/>
        </w:rPr>
      </w:pPr>
      <w:r w:rsidRPr="00A7378C">
        <w:t xml:space="preserve">Gomes-Junior, R.A., </w:t>
      </w:r>
      <w:proofErr w:type="spellStart"/>
      <w:r w:rsidRPr="00A7378C">
        <w:t>Moldes</w:t>
      </w:r>
      <w:proofErr w:type="spellEnd"/>
      <w:r w:rsidRPr="00A7378C">
        <w:t xml:space="preserve">, C., </w:t>
      </w:r>
      <w:proofErr w:type="spellStart"/>
      <w:r w:rsidRPr="00A7378C">
        <w:t>Delite</w:t>
      </w:r>
      <w:proofErr w:type="spellEnd"/>
      <w:r w:rsidRPr="00A7378C">
        <w:t xml:space="preserve"> F.S., </w:t>
      </w:r>
      <w:proofErr w:type="spellStart"/>
      <w:r w:rsidRPr="00A7378C">
        <w:t>Gratão</w:t>
      </w:r>
      <w:proofErr w:type="spellEnd"/>
      <w:r w:rsidRPr="00A7378C">
        <w:t xml:space="preserve">, P.L., Mazzafera P., Lea, P.J., Azevedo, R.A. (2006) Nickel elicits a fast antioxidant response in </w:t>
      </w:r>
      <w:r w:rsidRPr="00A7378C">
        <w:rPr>
          <w:i/>
        </w:rPr>
        <w:t xml:space="preserve">Coffea arabica </w:t>
      </w:r>
      <w:r w:rsidRPr="00A7378C">
        <w:t>cells. Plant Physiology and Biochemistry 44: 420-429.</w:t>
      </w:r>
    </w:p>
    <w:p w14:paraId="4882811A" w14:textId="77777777" w:rsidR="00A7378C" w:rsidRPr="00A7378C" w:rsidRDefault="00A7378C" w:rsidP="00A7378C">
      <w:pPr>
        <w:numPr>
          <w:ilvl w:val="0"/>
          <w:numId w:val="16"/>
        </w:numPr>
        <w:ind w:hanging="567"/>
        <w:jc w:val="both"/>
      </w:pPr>
      <w:proofErr w:type="spellStart"/>
      <w:r w:rsidRPr="00A7378C">
        <w:rPr>
          <w:lang w:val="en-GB"/>
        </w:rPr>
        <w:t>Geromel</w:t>
      </w:r>
      <w:proofErr w:type="spellEnd"/>
      <w:r w:rsidRPr="00A7378C">
        <w:rPr>
          <w:lang w:val="en-GB"/>
        </w:rPr>
        <w:t xml:space="preserve">, C., Ferreira, L.P., </w:t>
      </w:r>
      <w:proofErr w:type="spellStart"/>
      <w:r w:rsidRPr="00A7378C">
        <w:rPr>
          <w:lang w:val="en-GB"/>
        </w:rPr>
        <w:t>Cavalari</w:t>
      </w:r>
      <w:proofErr w:type="spellEnd"/>
      <w:r w:rsidRPr="00A7378C">
        <w:rPr>
          <w:lang w:val="en-GB"/>
        </w:rPr>
        <w:t xml:space="preserve">, A.A., Pereira, L.F.P., Guerreiro, S.M.C., Pot, D., Leroy, T., Vieira, L.G.E., Mazzafera P., </w:t>
      </w:r>
      <w:proofErr w:type="spellStart"/>
      <w:r w:rsidRPr="00A7378C">
        <w:rPr>
          <w:lang w:val="en-GB"/>
        </w:rPr>
        <w:t>Marraccini</w:t>
      </w:r>
      <w:proofErr w:type="spellEnd"/>
      <w:r w:rsidRPr="00A7378C">
        <w:rPr>
          <w:lang w:val="en-GB"/>
        </w:rPr>
        <w:t xml:space="preserve">, P. (2006) </w:t>
      </w:r>
      <w:r w:rsidRPr="00A7378C">
        <w:t>Biochemical and genomic analysis of sucrose metabolism during coffee (</w:t>
      </w:r>
      <w:r w:rsidRPr="00A7378C">
        <w:rPr>
          <w:i/>
        </w:rPr>
        <w:t>Coffea arabica</w:t>
      </w:r>
      <w:r w:rsidRPr="00A7378C">
        <w:t>) fruit development. Journal of Experimental Botany 57(12): 3243-3258.</w:t>
      </w:r>
    </w:p>
    <w:p w14:paraId="519F911F" w14:textId="77777777" w:rsidR="00A7378C" w:rsidRPr="00A7378C" w:rsidRDefault="00A7378C" w:rsidP="00A7378C">
      <w:pPr>
        <w:numPr>
          <w:ilvl w:val="0"/>
          <w:numId w:val="16"/>
        </w:numPr>
        <w:ind w:hanging="567"/>
        <w:jc w:val="both"/>
      </w:pPr>
      <w:r w:rsidRPr="00A7378C">
        <w:rPr>
          <w:lang w:val="en-GB"/>
        </w:rPr>
        <w:lastRenderedPageBreak/>
        <w:t xml:space="preserve">Mesquita, A.C., Oliveira, L.E.M., Mazzafera P., </w:t>
      </w:r>
      <w:proofErr w:type="spellStart"/>
      <w:r w:rsidRPr="00A7378C">
        <w:rPr>
          <w:lang w:val="en-GB"/>
        </w:rPr>
        <w:t>Delú</w:t>
      </w:r>
      <w:proofErr w:type="spellEnd"/>
      <w:r w:rsidRPr="00A7378C">
        <w:rPr>
          <w:lang w:val="en-GB"/>
        </w:rPr>
        <w:t xml:space="preserve">-Filho, N. (2006) </w:t>
      </w:r>
      <w:r w:rsidRPr="00A7378C">
        <w:t>Anatomical characteristics and enzymes of the sucrose metabolism and their relationship with latex yield in the rubber tree. Brazilian Journal of Plant Physiology 18(2): 263-268.</w:t>
      </w:r>
    </w:p>
    <w:p w14:paraId="718F2175" w14:textId="77777777" w:rsidR="00A7378C" w:rsidRPr="00A7378C" w:rsidRDefault="00A7378C" w:rsidP="00A7378C">
      <w:pPr>
        <w:numPr>
          <w:ilvl w:val="0"/>
          <w:numId w:val="16"/>
        </w:numPr>
        <w:ind w:hanging="567"/>
        <w:jc w:val="both"/>
      </w:pPr>
      <w:r w:rsidRPr="00A7378C">
        <w:t xml:space="preserve">Gomes-Junior, R.A., </w:t>
      </w:r>
      <w:proofErr w:type="spellStart"/>
      <w:r w:rsidRPr="00A7378C">
        <w:t>Moldes</w:t>
      </w:r>
      <w:proofErr w:type="spellEnd"/>
      <w:r w:rsidRPr="00A7378C">
        <w:t xml:space="preserve">, C., </w:t>
      </w:r>
      <w:proofErr w:type="spellStart"/>
      <w:r w:rsidRPr="00A7378C">
        <w:t>Delite</w:t>
      </w:r>
      <w:proofErr w:type="spellEnd"/>
      <w:r w:rsidRPr="00A7378C">
        <w:t xml:space="preserve"> F.S., </w:t>
      </w:r>
      <w:proofErr w:type="spellStart"/>
      <w:r w:rsidRPr="00A7378C">
        <w:t>Pompeu</w:t>
      </w:r>
      <w:proofErr w:type="spellEnd"/>
      <w:r w:rsidRPr="00A7378C">
        <w:t>, G.B.,</w:t>
      </w:r>
      <w:r w:rsidRPr="00A7378C">
        <w:rPr>
          <w:vertAlign w:val="superscript"/>
        </w:rPr>
        <w:t xml:space="preserve"> </w:t>
      </w:r>
      <w:proofErr w:type="spellStart"/>
      <w:r w:rsidRPr="00A7378C">
        <w:t>Gratão</w:t>
      </w:r>
      <w:proofErr w:type="spellEnd"/>
      <w:r w:rsidRPr="00A7378C">
        <w:t xml:space="preserve">, P.L., Mazzafera P., Lea, P.J., Azevedo, R.A. (2006) </w:t>
      </w:r>
      <w:r w:rsidRPr="00A7378C">
        <w:rPr>
          <w:lang w:val="en-GB"/>
        </w:rPr>
        <w:t xml:space="preserve">Antioxidant metabolism of coffee cell suspension cultures in response to cadmium. </w:t>
      </w:r>
      <w:r w:rsidRPr="00A7378C">
        <w:t>Chemosphere 65(8): 1330-1337.</w:t>
      </w:r>
    </w:p>
    <w:p w14:paraId="1B03857C" w14:textId="77777777" w:rsidR="00A7378C" w:rsidRPr="00A7378C" w:rsidRDefault="00A7378C" w:rsidP="00A7378C">
      <w:pPr>
        <w:numPr>
          <w:ilvl w:val="0"/>
          <w:numId w:val="16"/>
        </w:numPr>
        <w:ind w:hanging="567"/>
        <w:jc w:val="both"/>
      </w:pPr>
      <w:r w:rsidRPr="00A7378C">
        <w:t xml:space="preserve">Abreu, I.N., Mazzafera P., </w:t>
      </w:r>
      <w:proofErr w:type="spellStart"/>
      <w:r w:rsidRPr="00A7378C">
        <w:t>Eberlin</w:t>
      </w:r>
      <w:proofErr w:type="spellEnd"/>
      <w:r w:rsidRPr="00A7378C">
        <w:t xml:space="preserve">, M.N., Zullo, M.A.T., Sawaya, A.C.H.F. (2007) Characterization of the variation of the imidazole alkaloid profile of </w:t>
      </w:r>
      <w:proofErr w:type="spellStart"/>
      <w:r w:rsidRPr="00A7378C">
        <w:rPr>
          <w:i/>
        </w:rPr>
        <w:t>Pilocarpus</w:t>
      </w:r>
      <w:proofErr w:type="spellEnd"/>
      <w:r w:rsidRPr="00A7378C">
        <w:rPr>
          <w:i/>
        </w:rPr>
        <w:t xml:space="preserve"> </w:t>
      </w:r>
      <w:proofErr w:type="spellStart"/>
      <w:r w:rsidRPr="00A7378C">
        <w:rPr>
          <w:i/>
        </w:rPr>
        <w:t>microphyllus</w:t>
      </w:r>
      <w:proofErr w:type="spellEnd"/>
      <w:r w:rsidRPr="00A7378C">
        <w:t xml:space="preserve"> in different seasons and parts of the plant by electrospray ionization mass spectrometry fingerprinting and identification of novel alkaloids by tandem mass spectrometry. Rapid Communications in Mass Spectrometry 21(7): 1205-1213.</w:t>
      </w:r>
    </w:p>
    <w:p w14:paraId="7124A2D0" w14:textId="77777777" w:rsidR="00A7378C" w:rsidRPr="00A7378C" w:rsidRDefault="00A7378C" w:rsidP="00A7378C">
      <w:pPr>
        <w:numPr>
          <w:ilvl w:val="0"/>
          <w:numId w:val="16"/>
        </w:numPr>
        <w:ind w:hanging="567"/>
        <w:jc w:val="both"/>
      </w:pPr>
      <w:proofErr w:type="spellStart"/>
      <w:r w:rsidRPr="00A7378C">
        <w:rPr>
          <w:lang w:val="en-GB"/>
        </w:rPr>
        <w:t>Filippi</w:t>
      </w:r>
      <w:proofErr w:type="spellEnd"/>
      <w:r w:rsidRPr="00A7378C">
        <w:rPr>
          <w:lang w:val="en-GB"/>
        </w:rPr>
        <w:t>, S.B., Azevedo, R.A., Sodek, L., Mazzafera P. (2007) Allantoin has a limited role as nitrogen source in cultured coffee cells. Journal of Plant Physiology 164(5): 544-552.</w:t>
      </w:r>
    </w:p>
    <w:p w14:paraId="2586EB51" w14:textId="77777777" w:rsidR="00A7378C" w:rsidRPr="00A7378C" w:rsidRDefault="00A7378C" w:rsidP="00A7378C">
      <w:pPr>
        <w:numPr>
          <w:ilvl w:val="0"/>
          <w:numId w:val="16"/>
        </w:numPr>
        <w:ind w:hanging="567"/>
        <w:jc w:val="both"/>
        <w:rPr>
          <w:lang w:val="pt-BR"/>
        </w:rPr>
      </w:pPr>
      <w:proofErr w:type="spellStart"/>
      <w:r w:rsidRPr="00A7378C">
        <w:rPr>
          <w:lang w:val="pt-BR"/>
        </w:rPr>
        <w:t>Silvarolla</w:t>
      </w:r>
      <w:proofErr w:type="spellEnd"/>
      <w:r w:rsidRPr="00A7378C">
        <w:rPr>
          <w:lang w:val="pt-BR"/>
        </w:rPr>
        <w:t xml:space="preserve"> M.B., </w:t>
      </w:r>
      <w:proofErr w:type="spellStart"/>
      <w:r w:rsidRPr="00A7378C">
        <w:rPr>
          <w:lang w:val="pt-BR"/>
        </w:rPr>
        <w:t>Fazuoli</w:t>
      </w:r>
      <w:proofErr w:type="spellEnd"/>
      <w:r w:rsidRPr="00A7378C">
        <w:rPr>
          <w:lang w:val="pt-BR"/>
        </w:rPr>
        <w:t xml:space="preserve"> L.C., Mazzafera P. (2007) Pesquisas para a obtenção de um café naturalmente descafeinado. O Agronômico 59:60-62.</w:t>
      </w:r>
    </w:p>
    <w:p w14:paraId="43FE4FAD" w14:textId="77777777" w:rsidR="00A7378C" w:rsidRPr="00A7378C" w:rsidRDefault="00A7378C" w:rsidP="00A7378C">
      <w:pPr>
        <w:numPr>
          <w:ilvl w:val="0"/>
          <w:numId w:val="16"/>
        </w:numPr>
        <w:ind w:hanging="567"/>
        <w:jc w:val="both"/>
      </w:pPr>
      <w:r w:rsidRPr="00A7378C">
        <w:rPr>
          <w:lang w:val="en-GB"/>
        </w:rPr>
        <w:t xml:space="preserve">Sandhu, S.S., Colombo, C.A., Mazzafera P., </w:t>
      </w:r>
      <w:proofErr w:type="spellStart"/>
      <w:r w:rsidRPr="00A7378C">
        <w:rPr>
          <w:lang w:val="en-GB"/>
        </w:rPr>
        <w:t>Azzini</w:t>
      </w:r>
      <w:proofErr w:type="spellEnd"/>
      <w:r w:rsidRPr="00A7378C">
        <w:rPr>
          <w:lang w:val="en-GB"/>
        </w:rPr>
        <w:t xml:space="preserve">, L.E., Bastos C.R. (2007) </w:t>
      </w:r>
      <w:r w:rsidRPr="00A7378C">
        <w:t>Lipoxygenase activity in Brazilian rice cultivars with variable resistance to leaf blast disease.</w:t>
      </w:r>
      <w:r w:rsidRPr="00A7378C">
        <w:rPr>
          <w:lang w:val="en-GB"/>
        </w:rPr>
        <w:t xml:space="preserve"> </w:t>
      </w:r>
      <w:proofErr w:type="spellStart"/>
      <w:r w:rsidRPr="00A7378C">
        <w:rPr>
          <w:lang w:val="en-GB"/>
        </w:rPr>
        <w:t>Bragantia</w:t>
      </w:r>
      <w:proofErr w:type="spellEnd"/>
      <w:r w:rsidRPr="00A7378C">
        <w:rPr>
          <w:lang w:val="en-GB"/>
        </w:rPr>
        <w:t xml:space="preserve"> 66(1): 27-30</w:t>
      </w:r>
      <w:r w:rsidRPr="00A7378C">
        <w:t>.</w:t>
      </w:r>
    </w:p>
    <w:p w14:paraId="0E43841B" w14:textId="77777777" w:rsidR="00A7378C" w:rsidRPr="00A7378C" w:rsidRDefault="00A7378C" w:rsidP="00A7378C">
      <w:pPr>
        <w:numPr>
          <w:ilvl w:val="0"/>
          <w:numId w:val="16"/>
        </w:numPr>
        <w:ind w:hanging="567"/>
        <w:jc w:val="both"/>
        <w:rPr>
          <w:lang w:val="pt-BR"/>
        </w:rPr>
      </w:pPr>
      <w:r w:rsidRPr="00A7378C">
        <w:rPr>
          <w:lang w:val="pt-BR"/>
        </w:rPr>
        <w:t xml:space="preserve">Prado, A.K.S., Machado, E.C., Medina, C.L., Machado, D.F.S.P., Mazzafera P. (2007) Florescimento e frutificação em laranjeiras ‘Valência’ com diferentes cargas de frutos e submetidas ou não à irrigação. </w:t>
      </w:r>
      <w:proofErr w:type="spellStart"/>
      <w:r w:rsidRPr="00A7378C">
        <w:rPr>
          <w:lang w:val="pt-BR"/>
        </w:rPr>
        <w:t>Bragantia</w:t>
      </w:r>
      <w:proofErr w:type="spellEnd"/>
      <w:r w:rsidRPr="00A7378C">
        <w:rPr>
          <w:lang w:val="pt-BR"/>
        </w:rPr>
        <w:t xml:space="preserve"> 66(2): 123-182.</w:t>
      </w:r>
    </w:p>
    <w:p w14:paraId="4F2FB4A2" w14:textId="77777777" w:rsidR="00A7378C" w:rsidRPr="00A7378C" w:rsidRDefault="00A7378C" w:rsidP="00A7378C">
      <w:pPr>
        <w:numPr>
          <w:ilvl w:val="0"/>
          <w:numId w:val="16"/>
        </w:numPr>
        <w:ind w:hanging="567"/>
        <w:jc w:val="both"/>
      </w:pPr>
      <w:r w:rsidRPr="00A7378C">
        <w:rPr>
          <w:lang w:val="en-GB"/>
        </w:rPr>
        <w:t xml:space="preserve">Gomes Junior R.A., </w:t>
      </w:r>
      <w:proofErr w:type="spellStart"/>
      <w:r w:rsidRPr="00A7378C">
        <w:rPr>
          <w:lang w:val="en-GB"/>
        </w:rPr>
        <w:t>Gratão</w:t>
      </w:r>
      <w:proofErr w:type="spellEnd"/>
      <w:r w:rsidRPr="00A7378C">
        <w:rPr>
          <w:lang w:val="en-GB"/>
        </w:rPr>
        <w:t xml:space="preserve"> P.L., Gaziola S.A., Mazzafera P., Lea P.J., Azevedo R.A. (2007) Selenium-induced oxidative stress in coffee cell suspension cultures. </w:t>
      </w:r>
      <w:r w:rsidRPr="00A7378C">
        <w:t>Functional Plant Biology 34: 449-456.</w:t>
      </w:r>
    </w:p>
    <w:p w14:paraId="743186DC" w14:textId="77777777" w:rsidR="00A7378C" w:rsidRPr="00A7378C" w:rsidRDefault="00A7378C" w:rsidP="00A7378C">
      <w:pPr>
        <w:numPr>
          <w:ilvl w:val="0"/>
          <w:numId w:val="16"/>
        </w:numPr>
        <w:ind w:hanging="567"/>
        <w:jc w:val="both"/>
        <w:rPr>
          <w:lang w:val="pt-BR"/>
        </w:rPr>
      </w:pPr>
      <w:proofErr w:type="spellStart"/>
      <w:r w:rsidRPr="00A7378C">
        <w:t>Ceita</w:t>
      </w:r>
      <w:proofErr w:type="spellEnd"/>
      <w:r w:rsidRPr="00A7378C">
        <w:t xml:space="preserve">, G.O., </w:t>
      </w:r>
      <w:proofErr w:type="spellStart"/>
      <w:r w:rsidRPr="00A7378C">
        <w:t>Macêdo</w:t>
      </w:r>
      <w:proofErr w:type="spellEnd"/>
      <w:r w:rsidRPr="00A7378C">
        <w:t xml:space="preserve">, J.N.A, Santos, T.B., </w:t>
      </w:r>
      <w:proofErr w:type="spellStart"/>
      <w:r w:rsidRPr="00A7378C">
        <w:t>Alemanno</w:t>
      </w:r>
      <w:proofErr w:type="spellEnd"/>
      <w:r w:rsidRPr="00A7378C">
        <w:t xml:space="preserve">, L., </w:t>
      </w:r>
      <w:proofErr w:type="spellStart"/>
      <w:r w:rsidRPr="00A7378C">
        <w:t>Gesteira</w:t>
      </w:r>
      <w:proofErr w:type="spellEnd"/>
      <w:r w:rsidRPr="00A7378C">
        <w:t xml:space="preserve">, A.S., </w:t>
      </w:r>
      <w:proofErr w:type="spellStart"/>
      <w:r w:rsidRPr="00A7378C">
        <w:t>Micheli</w:t>
      </w:r>
      <w:proofErr w:type="spellEnd"/>
      <w:r w:rsidRPr="00A7378C">
        <w:t xml:space="preserve">, F., Mariano, A.C., </w:t>
      </w:r>
      <w:proofErr w:type="spellStart"/>
      <w:r w:rsidRPr="00A7378C">
        <w:t>Gramacho</w:t>
      </w:r>
      <w:proofErr w:type="spellEnd"/>
      <w:r w:rsidRPr="00A7378C">
        <w:t xml:space="preserve">, K.P., Silva, D.C, Meinhardt, L., Mazzafera P., Pereira, G.A.G., </w:t>
      </w:r>
      <w:proofErr w:type="spellStart"/>
      <w:r w:rsidRPr="00A7378C">
        <w:t>Cascardo</w:t>
      </w:r>
      <w:proofErr w:type="spellEnd"/>
      <w:r w:rsidRPr="00A7378C">
        <w:t xml:space="preserve">, J.C.M. (2007) Involvement of calcium oxalate degradation during programmed cell death in Theobroma cacao tissues triggered by the </w:t>
      </w:r>
      <w:proofErr w:type="spellStart"/>
      <w:r w:rsidRPr="00A7378C">
        <w:t>hemibiotrophic</w:t>
      </w:r>
      <w:proofErr w:type="spellEnd"/>
      <w:r w:rsidRPr="00A7378C">
        <w:t xml:space="preserve"> fungus </w:t>
      </w:r>
      <w:proofErr w:type="spellStart"/>
      <w:r w:rsidRPr="00A7378C">
        <w:rPr>
          <w:i/>
        </w:rPr>
        <w:t>Moniliophthora</w:t>
      </w:r>
      <w:proofErr w:type="spellEnd"/>
      <w:r w:rsidRPr="00A7378C">
        <w:rPr>
          <w:i/>
        </w:rPr>
        <w:t xml:space="preserve"> </w:t>
      </w:r>
      <w:proofErr w:type="spellStart"/>
      <w:r w:rsidRPr="00A7378C">
        <w:rPr>
          <w:i/>
        </w:rPr>
        <w:t>perniciosa</w:t>
      </w:r>
      <w:proofErr w:type="spellEnd"/>
      <w:r w:rsidRPr="00A7378C">
        <w:t xml:space="preserve">. </w:t>
      </w:r>
      <w:r w:rsidRPr="00A7378C">
        <w:rPr>
          <w:lang w:val="pt-BR"/>
        </w:rPr>
        <w:t>Plant Science 173(2): 106-117.</w:t>
      </w:r>
    </w:p>
    <w:p w14:paraId="2B0FA839" w14:textId="77777777" w:rsidR="00A7378C" w:rsidRPr="00A7378C" w:rsidRDefault="00A7378C" w:rsidP="00A7378C">
      <w:pPr>
        <w:numPr>
          <w:ilvl w:val="0"/>
          <w:numId w:val="16"/>
        </w:numPr>
        <w:ind w:hanging="567"/>
        <w:jc w:val="both"/>
        <w:rPr>
          <w:i/>
          <w:lang w:val="pt-BR"/>
        </w:rPr>
      </w:pPr>
      <w:proofErr w:type="spellStart"/>
      <w:r w:rsidRPr="00A7378C">
        <w:rPr>
          <w:spacing w:val="-3"/>
          <w:lang w:val="pt-BR"/>
        </w:rPr>
        <w:t>Purcino</w:t>
      </w:r>
      <w:proofErr w:type="spellEnd"/>
      <w:r w:rsidRPr="00A7378C">
        <w:rPr>
          <w:spacing w:val="-3"/>
          <w:lang w:val="pt-BR"/>
        </w:rPr>
        <w:t xml:space="preserve"> R.P., </w:t>
      </w:r>
      <w:r w:rsidRPr="00A7378C">
        <w:rPr>
          <w:lang w:val="pt-BR"/>
        </w:rPr>
        <w:t xml:space="preserve">Medina C.L., Martins D., Winck F.V., Machado E.C., Novello J.C., Machado M.A., Mazzafera P. (2007) </w:t>
      </w:r>
      <w:proofErr w:type="spellStart"/>
      <w:r w:rsidRPr="00A7378C">
        <w:rPr>
          <w:i/>
          <w:spacing w:val="-3"/>
          <w:lang w:val="pt-BR"/>
        </w:rPr>
        <w:t>Xylella</w:t>
      </w:r>
      <w:proofErr w:type="spellEnd"/>
      <w:r w:rsidRPr="00A7378C">
        <w:rPr>
          <w:i/>
          <w:spacing w:val="-3"/>
          <w:lang w:val="pt-BR"/>
        </w:rPr>
        <w:t xml:space="preserve"> fastidiosa </w:t>
      </w:r>
      <w:proofErr w:type="spellStart"/>
      <w:r w:rsidRPr="00A7378C">
        <w:rPr>
          <w:spacing w:val="-3"/>
          <w:lang w:val="pt-BR"/>
        </w:rPr>
        <w:t>disturbs</w:t>
      </w:r>
      <w:proofErr w:type="spellEnd"/>
      <w:r w:rsidRPr="00A7378C">
        <w:rPr>
          <w:spacing w:val="-3"/>
          <w:lang w:val="pt-BR"/>
        </w:rPr>
        <w:t xml:space="preserve"> </w:t>
      </w:r>
      <w:proofErr w:type="spellStart"/>
      <w:r w:rsidRPr="00A7378C">
        <w:rPr>
          <w:spacing w:val="-3"/>
          <w:lang w:val="pt-BR"/>
        </w:rPr>
        <w:t>nitrogen</w:t>
      </w:r>
      <w:proofErr w:type="spellEnd"/>
      <w:r w:rsidRPr="00A7378C">
        <w:rPr>
          <w:spacing w:val="-3"/>
          <w:lang w:val="pt-BR"/>
        </w:rPr>
        <w:t xml:space="preserve"> </w:t>
      </w:r>
      <w:proofErr w:type="spellStart"/>
      <w:r w:rsidRPr="00A7378C">
        <w:rPr>
          <w:spacing w:val="-3"/>
          <w:lang w:val="pt-BR"/>
        </w:rPr>
        <w:t>metabolism</w:t>
      </w:r>
      <w:proofErr w:type="spellEnd"/>
      <w:r w:rsidRPr="00A7378C">
        <w:rPr>
          <w:spacing w:val="-3"/>
          <w:lang w:val="pt-BR"/>
        </w:rPr>
        <w:t xml:space="preserve"> </w:t>
      </w:r>
      <w:proofErr w:type="spellStart"/>
      <w:r w:rsidRPr="00A7378C">
        <w:rPr>
          <w:spacing w:val="-3"/>
          <w:lang w:val="pt-BR"/>
        </w:rPr>
        <w:t>and</w:t>
      </w:r>
      <w:proofErr w:type="spellEnd"/>
      <w:r w:rsidRPr="00A7378C">
        <w:rPr>
          <w:spacing w:val="-3"/>
          <w:lang w:val="pt-BR"/>
        </w:rPr>
        <w:t xml:space="preserve"> causes a stress response in </w:t>
      </w:r>
      <w:proofErr w:type="spellStart"/>
      <w:r w:rsidRPr="00A7378C">
        <w:rPr>
          <w:spacing w:val="-3"/>
          <w:lang w:val="pt-BR"/>
        </w:rPr>
        <w:t>the</w:t>
      </w:r>
      <w:proofErr w:type="spellEnd"/>
      <w:r w:rsidRPr="00A7378C">
        <w:rPr>
          <w:spacing w:val="-3"/>
          <w:lang w:val="pt-BR"/>
        </w:rPr>
        <w:t xml:space="preserve"> </w:t>
      </w:r>
      <w:proofErr w:type="spellStart"/>
      <w:r w:rsidRPr="00A7378C">
        <w:rPr>
          <w:spacing w:val="-3"/>
          <w:lang w:val="pt-BR"/>
        </w:rPr>
        <w:t>sweet</w:t>
      </w:r>
      <w:proofErr w:type="spellEnd"/>
      <w:r w:rsidRPr="00A7378C">
        <w:rPr>
          <w:spacing w:val="-3"/>
          <w:lang w:val="pt-BR"/>
        </w:rPr>
        <w:t xml:space="preserve"> </w:t>
      </w:r>
      <w:proofErr w:type="spellStart"/>
      <w:r w:rsidRPr="00A7378C">
        <w:rPr>
          <w:spacing w:val="-3"/>
          <w:lang w:val="pt-BR"/>
        </w:rPr>
        <w:t>orange</w:t>
      </w:r>
      <w:proofErr w:type="spellEnd"/>
      <w:r w:rsidRPr="00A7378C">
        <w:rPr>
          <w:spacing w:val="-3"/>
          <w:lang w:val="pt-BR"/>
        </w:rPr>
        <w:t xml:space="preserve"> </w:t>
      </w:r>
      <w:r w:rsidRPr="00A7378C">
        <w:rPr>
          <w:i/>
          <w:spacing w:val="-3"/>
          <w:lang w:val="pt-BR"/>
        </w:rPr>
        <w:t xml:space="preserve">Citrus </w:t>
      </w:r>
      <w:proofErr w:type="spellStart"/>
      <w:r w:rsidRPr="00A7378C">
        <w:rPr>
          <w:i/>
          <w:spacing w:val="-3"/>
          <w:lang w:val="pt-BR"/>
        </w:rPr>
        <w:t>sinensis</w:t>
      </w:r>
      <w:proofErr w:type="spellEnd"/>
      <w:r w:rsidRPr="00A7378C">
        <w:rPr>
          <w:spacing w:val="-3"/>
          <w:lang w:val="pt-BR"/>
        </w:rPr>
        <w:t xml:space="preserve"> cv. </w:t>
      </w:r>
      <w:proofErr w:type="spellStart"/>
      <w:r w:rsidRPr="00A7378C">
        <w:rPr>
          <w:spacing w:val="-3"/>
          <w:lang w:val="en-GB"/>
        </w:rPr>
        <w:t>Pêra</w:t>
      </w:r>
      <w:proofErr w:type="spellEnd"/>
      <w:r w:rsidRPr="00A7378C">
        <w:rPr>
          <w:spacing w:val="-3"/>
          <w:lang w:val="en-GB"/>
        </w:rPr>
        <w:t>. Journal of Experimental Botany</w:t>
      </w:r>
      <w:r w:rsidRPr="00A7378C">
        <w:t xml:space="preserve"> 58: 2733-2744</w:t>
      </w:r>
      <w:r w:rsidRPr="00A7378C">
        <w:rPr>
          <w:spacing w:val="-3"/>
          <w:lang w:val="en-GB"/>
        </w:rPr>
        <w:t>.</w:t>
      </w:r>
      <w:r w:rsidRPr="00A7378C">
        <w:rPr>
          <w:lang w:val="pt-BR"/>
        </w:rPr>
        <w:t xml:space="preserve"> </w:t>
      </w:r>
    </w:p>
    <w:p w14:paraId="12B567C1" w14:textId="77777777" w:rsidR="00A7378C" w:rsidRPr="00A7378C" w:rsidRDefault="00A7378C" w:rsidP="00A7378C">
      <w:pPr>
        <w:numPr>
          <w:ilvl w:val="0"/>
          <w:numId w:val="16"/>
        </w:numPr>
        <w:ind w:hanging="567"/>
        <w:jc w:val="both"/>
        <w:rPr>
          <w:lang w:val="en-GB"/>
        </w:rPr>
      </w:pPr>
      <w:r w:rsidRPr="00A7378C">
        <w:rPr>
          <w:lang w:val="pt-BR"/>
        </w:rPr>
        <w:t xml:space="preserve">Rosa, S.D.V.F., Mazzafera P., Guimarães, R.M., Veiga, A.D., Veiga, A.D. (2007) </w:t>
      </w:r>
      <w:proofErr w:type="spellStart"/>
      <w:r w:rsidRPr="00A7378C">
        <w:rPr>
          <w:lang w:val="pt-BR"/>
        </w:rPr>
        <w:t>Pré-embebição</w:t>
      </w:r>
      <w:proofErr w:type="spellEnd"/>
      <w:r w:rsidRPr="00A7378C">
        <w:rPr>
          <w:lang w:val="pt-BR"/>
        </w:rPr>
        <w:t xml:space="preserve">: efeitos germinação e crescimento de plântulas e teor de cafeína em sementes de cafeeiro. </w:t>
      </w:r>
      <w:proofErr w:type="spellStart"/>
      <w:r w:rsidRPr="00A7378C">
        <w:rPr>
          <w:lang w:val="pt-BR"/>
        </w:rPr>
        <w:t>Coffee</w:t>
      </w:r>
      <w:proofErr w:type="spellEnd"/>
      <w:r w:rsidRPr="00A7378C">
        <w:rPr>
          <w:lang w:val="pt-BR"/>
        </w:rPr>
        <w:t xml:space="preserve"> Science 2(1): 69-78.</w:t>
      </w:r>
    </w:p>
    <w:p w14:paraId="545A10CF" w14:textId="77777777" w:rsidR="00A7378C" w:rsidRPr="00A7378C" w:rsidRDefault="00A7378C" w:rsidP="00A7378C">
      <w:pPr>
        <w:numPr>
          <w:ilvl w:val="0"/>
          <w:numId w:val="16"/>
        </w:numPr>
        <w:ind w:hanging="567"/>
        <w:jc w:val="both"/>
      </w:pPr>
      <w:r w:rsidRPr="00A7378C">
        <w:t xml:space="preserve">Shimizu, M.M., Mazzafera P. (2007) </w:t>
      </w:r>
      <w:proofErr w:type="spellStart"/>
      <w:r w:rsidRPr="00A7378C">
        <w:t>Polyphenoloxidase</w:t>
      </w:r>
      <w:proofErr w:type="spellEnd"/>
      <w:r w:rsidRPr="00A7378C">
        <w:t xml:space="preserve"> is induced by </w:t>
      </w:r>
      <w:proofErr w:type="spellStart"/>
      <w:r w:rsidRPr="00A7378C">
        <w:t>methyljasmonate</w:t>
      </w:r>
      <w:proofErr w:type="spellEnd"/>
      <w:r w:rsidRPr="00A7378C">
        <w:t xml:space="preserve"> and </w:t>
      </w:r>
      <w:r w:rsidRPr="00A7378C">
        <w:rPr>
          <w:i/>
        </w:rPr>
        <w:t xml:space="preserve">Meloidogyne </w:t>
      </w:r>
      <w:proofErr w:type="spellStart"/>
      <w:r w:rsidRPr="00A7378C">
        <w:rPr>
          <w:i/>
        </w:rPr>
        <w:t>javanica</w:t>
      </w:r>
      <w:proofErr w:type="spellEnd"/>
      <w:r w:rsidRPr="00A7378C">
        <w:t xml:space="preserve"> in soybean roots but is not involved in resistance. Nematology 9: 625-634.</w:t>
      </w:r>
      <w:r w:rsidRPr="00A7378C">
        <w:rPr>
          <w:lang w:val="en-GB"/>
        </w:rPr>
        <w:t xml:space="preserve"> </w:t>
      </w:r>
    </w:p>
    <w:p w14:paraId="1E43A9CC" w14:textId="77777777" w:rsidR="00A7378C" w:rsidRPr="00A7378C" w:rsidRDefault="00A7378C" w:rsidP="00A7378C">
      <w:pPr>
        <w:numPr>
          <w:ilvl w:val="0"/>
          <w:numId w:val="16"/>
        </w:numPr>
        <w:ind w:hanging="567"/>
        <w:jc w:val="both"/>
        <w:rPr>
          <w:lang w:val="en-GB"/>
        </w:rPr>
      </w:pPr>
      <w:proofErr w:type="spellStart"/>
      <w:r w:rsidRPr="00A7378C">
        <w:rPr>
          <w:lang w:val="en-GB"/>
        </w:rPr>
        <w:t>Inomoto</w:t>
      </w:r>
      <w:proofErr w:type="spellEnd"/>
      <w:r w:rsidRPr="00A7378C">
        <w:rPr>
          <w:lang w:val="en-GB"/>
        </w:rPr>
        <w:t xml:space="preserve"> M.M., Kubo R.K., Silva R.A., Oliveira C.M.G., </w:t>
      </w:r>
      <w:proofErr w:type="spellStart"/>
      <w:r w:rsidRPr="00A7378C">
        <w:rPr>
          <w:lang w:val="en-GB"/>
        </w:rPr>
        <w:t>Tomazini</w:t>
      </w:r>
      <w:proofErr w:type="spellEnd"/>
      <w:r w:rsidRPr="00A7378C">
        <w:rPr>
          <w:lang w:val="en-GB"/>
        </w:rPr>
        <w:t xml:space="preserve"> M.D., Mazzafera P. (2007) Pathogenicity of two </w:t>
      </w:r>
      <w:proofErr w:type="spellStart"/>
      <w:r w:rsidRPr="00A7378C">
        <w:rPr>
          <w:i/>
          <w:lang w:val="en-GB"/>
        </w:rPr>
        <w:t>Pratylenchus</w:t>
      </w:r>
      <w:proofErr w:type="spellEnd"/>
      <w:r w:rsidRPr="00A7378C">
        <w:rPr>
          <w:i/>
          <w:lang w:val="en-GB"/>
        </w:rPr>
        <w:t xml:space="preserve"> </w:t>
      </w:r>
      <w:proofErr w:type="spellStart"/>
      <w:r w:rsidRPr="00A7378C">
        <w:rPr>
          <w:i/>
          <w:lang w:val="en-GB"/>
        </w:rPr>
        <w:t>coffeae</w:t>
      </w:r>
      <w:proofErr w:type="spellEnd"/>
      <w:r w:rsidRPr="00A7378C">
        <w:rPr>
          <w:lang w:val="en-GB"/>
        </w:rPr>
        <w:t xml:space="preserve"> populations from Brazil on coffee plants. Nematology 9(6): 853-858.</w:t>
      </w:r>
    </w:p>
    <w:p w14:paraId="24D5AD5C" w14:textId="77777777" w:rsidR="00A7378C" w:rsidRPr="00A7378C" w:rsidRDefault="00A7378C" w:rsidP="00A7378C">
      <w:pPr>
        <w:numPr>
          <w:ilvl w:val="0"/>
          <w:numId w:val="16"/>
        </w:numPr>
        <w:ind w:hanging="567"/>
        <w:jc w:val="both"/>
      </w:pPr>
      <w:r w:rsidRPr="00A7378C">
        <w:t>Dornelas, M.C., Mazzafera P. (2007) A genomic approach to the characterization of Citrus terpene synthase gene family. Genetics and Molecular Biology 30(3): 832-840.</w:t>
      </w:r>
    </w:p>
    <w:p w14:paraId="34686961" w14:textId="77777777" w:rsidR="00A7378C" w:rsidRPr="00A7378C" w:rsidRDefault="00A7378C" w:rsidP="00A7378C">
      <w:pPr>
        <w:numPr>
          <w:ilvl w:val="0"/>
          <w:numId w:val="16"/>
        </w:numPr>
        <w:ind w:hanging="567"/>
        <w:jc w:val="both"/>
        <w:rPr>
          <w:lang w:val="en-GB"/>
        </w:rPr>
      </w:pPr>
      <w:r w:rsidRPr="00A7378C">
        <w:t xml:space="preserve">Abreu, I.N., </w:t>
      </w:r>
      <w:proofErr w:type="spellStart"/>
      <w:r w:rsidRPr="00A7378C">
        <w:t>Andreazza</w:t>
      </w:r>
      <w:proofErr w:type="spellEnd"/>
      <w:r w:rsidRPr="00A7378C">
        <w:t xml:space="preserve">, N.L., Sawaya, A.C.H.F., </w:t>
      </w:r>
      <w:proofErr w:type="spellStart"/>
      <w:r w:rsidRPr="00A7378C">
        <w:t>Eberlin</w:t>
      </w:r>
      <w:proofErr w:type="spellEnd"/>
      <w:r w:rsidRPr="00A7378C">
        <w:t>, M., Mazzafera P. (2007) Cell suspension as a tool to study the biosynthesis of pilocarpine in Jaborandi. Plant Biology 9: 793-799.</w:t>
      </w:r>
    </w:p>
    <w:p w14:paraId="249F889B" w14:textId="77777777" w:rsidR="00A7378C" w:rsidRPr="00A7378C" w:rsidRDefault="00A7378C" w:rsidP="00A7378C">
      <w:pPr>
        <w:numPr>
          <w:ilvl w:val="0"/>
          <w:numId w:val="16"/>
        </w:numPr>
        <w:ind w:hanging="567"/>
        <w:jc w:val="both"/>
      </w:pPr>
      <w:proofErr w:type="spellStart"/>
      <w:r w:rsidRPr="00A7378C">
        <w:t>Geromel</w:t>
      </w:r>
      <w:proofErr w:type="spellEnd"/>
      <w:r w:rsidRPr="00A7378C">
        <w:t xml:space="preserve"> C., Ferreira L.P., </w:t>
      </w:r>
      <w:proofErr w:type="spellStart"/>
      <w:r w:rsidRPr="00A7378C">
        <w:t>Bonatelli</w:t>
      </w:r>
      <w:proofErr w:type="spellEnd"/>
      <w:r w:rsidRPr="00A7378C">
        <w:t xml:space="preserve"> M.L., Bottcher A., Pot D., Pereira L.F.P., Leroy T., Vieira L.G.E., Mazzafera P., </w:t>
      </w:r>
      <w:proofErr w:type="spellStart"/>
      <w:r w:rsidRPr="00A7378C">
        <w:t>Marraccini</w:t>
      </w:r>
      <w:proofErr w:type="spellEnd"/>
      <w:r w:rsidRPr="00A7378C">
        <w:t xml:space="preserve"> P. (2008) Sucrose metabolism during fruit development of </w:t>
      </w:r>
      <w:r w:rsidRPr="00A7378C">
        <w:rPr>
          <w:i/>
        </w:rPr>
        <w:t xml:space="preserve">Coffea </w:t>
      </w:r>
      <w:proofErr w:type="spellStart"/>
      <w:r w:rsidRPr="00A7378C">
        <w:rPr>
          <w:i/>
        </w:rPr>
        <w:t>racemosa</w:t>
      </w:r>
      <w:proofErr w:type="spellEnd"/>
      <w:r w:rsidRPr="00A7378C">
        <w:t>. Annals of Applied Biology 152: 179-187.</w:t>
      </w:r>
    </w:p>
    <w:p w14:paraId="17485809" w14:textId="77777777" w:rsidR="00A7378C" w:rsidRPr="00A7378C" w:rsidRDefault="00A7378C" w:rsidP="00A7378C">
      <w:pPr>
        <w:numPr>
          <w:ilvl w:val="0"/>
          <w:numId w:val="16"/>
        </w:numPr>
        <w:ind w:hanging="567"/>
        <w:jc w:val="both"/>
      </w:pPr>
      <w:proofErr w:type="spellStart"/>
      <w:r w:rsidRPr="00A7378C">
        <w:lastRenderedPageBreak/>
        <w:t>Priolli</w:t>
      </w:r>
      <w:proofErr w:type="spellEnd"/>
      <w:r w:rsidRPr="00A7378C">
        <w:t xml:space="preserve">, R.H.G., Mazzafera P., Siqueira, W.J., </w:t>
      </w:r>
      <w:proofErr w:type="spellStart"/>
      <w:r w:rsidRPr="00A7378C">
        <w:t>Möller</w:t>
      </w:r>
      <w:proofErr w:type="spellEnd"/>
      <w:r w:rsidRPr="00A7378C">
        <w:t xml:space="preserve">, M., Zucchi, M.I., Ramos, L.C.S., Colombo, C.A. (2008) Inheritance of caffeine in interspecific hybrids of </w:t>
      </w:r>
      <w:r w:rsidRPr="00A7378C">
        <w:rPr>
          <w:i/>
        </w:rPr>
        <w:t>Coffea arabica</w:t>
      </w:r>
      <w:r w:rsidRPr="00A7378C">
        <w:t xml:space="preserve"> x </w:t>
      </w:r>
      <w:r w:rsidRPr="00A7378C">
        <w:rPr>
          <w:i/>
        </w:rPr>
        <w:t xml:space="preserve">Coffea </w:t>
      </w:r>
      <w:proofErr w:type="spellStart"/>
      <w:r w:rsidRPr="00A7378C">
        <w:rPr>
          <w:i/>
        </w:rPr>
        <w:t>canephora</w:t>
      </w:r>
      <w:proofErr w:type="spellEnd"/>
      <w:r w:rsidRPr="00A7378C">
        <w:t xml:space="preserve">. </w:t>
      </w:r>
      <w:proofErr w:type="spellStart"/>
      <w:r w:rsidRPr="00A7378C">
        <w:rPr>
          <w:lang w:val="pt-BR"/>
        </w:rPr>
        <w:t>Genetics</w:t>
      </w:r>
      <w:proofErr w:type="spellEnd"/>
      <w:r w:rsidRPr="00A7378C">
        <w:rPr>
          <w:lang w:val="pt-BR"/>
        </w:rPr>
        <w:t xml:space="preserve"> </w:t>
      </w:r>
      <w:proofErr w:type="spellStart"/>
      <w:r w:rsidRPr="00A7378C">
        <w:rPr>
          <w:lang w:val="pt-BR"/>
        </w:rPr>
        <w:t>and</w:t>
      </w:r>
      <w:proofErr w:type="spellEnd"/>
      <w:r w:rsidRPr="00A7378C">
        <w:rPr>
          <w:lang w:val="pt-BR"/>
        </w:rPr>
        <w:t xml:space="preserve"> Molecular </w:t>
      </w:r>
      <w:proofErr w:type="spellStart"/>
      <w:r w:rsidRPr="00A7378C">
        <w:rPr>
          <w:lang w:val="pt-BR"/>
        </w:rPr>
        <w:t>Biology</w:t>
      </w:r>
      <w:proofErr w:type="spellEnd"/>
      <w:r w:rsidRPr="00A7378C">
        <w:rPr>
          <w:lang w:val="pt-BR"/>
        </w:rPr>
        <w:t xml:space="preserve"> 31: 498-504</w:t>
      </w:r>
      <w:r w:rsidRPr="00A7378C">
        <w:t>.</w:t>
      </w:r>
    </w:p>
    <w:p w14:paraId="4D660DD0" w14:textId="77777777" w:rsidR="00A7378C" w:rsidRPr="00A7378C" w:rsidRDefault="00A7378C" w:rsidP="00A7378C">
      <w:pPr>
        <w:numPr>
          <w:ilvl w:val="0"/>
          <w:numId w:val="16"/>
        </w:numPr>
        <w:ind w:hanging="567"/>
        <w:jc w:val="both"/>
      </w:pPr>
      <w:r w:rsidRPr="00A7378C">
        <w:t xml:space="preserve">Azevedo A.B.A., </w:t>
      </w:r>
      <w:proofErr w:type="spellStart"/>
      <w:r w:rsidRPr="00A7378C">
        <w:t>Kieckbusch</w:t>
      </w:r>
      <w:proofErr w:type="spellEnd"/>
      <w:r w:rsidRPr="00A7378C">
        <w:t xml:space="preserve"> T.G., Tashima A.K., Mohamed R.S., Mazzafera P., Vieira de Melo S.A.B. (2008) Extraction of green coffee oil using supercritical carbon dioxide. Journal of Supercritical Fluids 44: 186-192.</w:t>
      </w:r>
    </w:p>
    <w:p w14:paraId="5F2CB569" w14:textId="77777777" w:rsidR="00A7378C" w:rsidRPr="00A7378C" w:rsidRDefault="00A7378C" w:rsidP="00A7378C">
      <w:pPr>
        <w:numPr>
          <w:ilvl w:val="0"/>
          <w:numId w:val="16"/>
        </w:numPr>
        <w:ind w:hanging="567"/>
        <w:jc w:val="both"/>
        <w:rPr>
          <w:lang w:val="pt-BR"/>
        </w:rPr>
      </w:pPr>
      <w:r w:rsidRPr="00A7378C">
        <w:t xml:space="preserve">Azevedo A.B.A., </w:t>
      </w:r>
      <w:proofErr w:type="spellStart"/>
      <w:r w:rsidRPr="00A7378C">
        <w:t>Kieckbusch</w:t>
      </w:r>
      <w:proofErr w:type="spellEnd"/>
      <w:r w:rsidRPr="00A7378C">
        <w:t xml:space="preserve"> T.G., Tashima A.K., Mohamed R.S., Mazzafera P., Vieira de Melo S.A.B. (2008) Supercritical CO</w:t>
      </w:r>
      <w:r w:rsidRPr="00A7378C">
        <w:rPr>
          <w:vertAlign w:val="subscript"/>
        </w:rPr>
        <w:t>2</w:t>
      </w:r>
      <w:r w:rsidRPr="00A7378C">
        <w:t xml:space="preserve"> recovery of caffeine from green coffee oil: new experimental solubility data and modeling. </w:t>
      </w:r>
      <w:r w:rsidRPr="00A7378C">
        <w:rPr>
          <w:lang w:val="pt-BR"/>
        </w:rPr>
        <w:t>Química Nova 31: 1319-1323.</w:t>
      </w:r>
    </w:p>
    <w:p w14:paraId="5138569C" w14:textId="77777777" w:rsidR="00A7378C" w:rsidRPr="00A7378C" w:rsidRDefault="00A7378C" w:rsidP="00A7378C">
      <w:pPr>
        <w:numPr>
          <w:ilvl w:val="0"/>
          <w:numId w:val="16"/>
        </w:numPr>
        <w:ind w:hanging="567"/>
        <w:jc w:val="both"/>
      </w:pPr>
      <w:r w:rsidRPr="00A7378C">
        <w:rPr>
          <w:lang w:val="en-GB"/>
        </w:rPr>
        <w:t xml:space="preserve">Azevedo, A.B.A., Mazzafera P., Mohamed, R.S., Vieira de Melo, S.A.B., </w:t>
      </w:r>
      <w:proofErr w:type="spellStart"/>
      <w:r w:rsidRPr="00A7378C">
        <w:rPr>
          <w:lang w:val="en-GB"/>
        </w:rPr>
        <w:t>Kieckbusch</w:t>
      </w:r>
      <w:proofErr w:type="spellEnd"/>
      <w:r w:rsidRPr="00A7378C">
        <w:rPr>
          <w:lang w:val="en-GB"/>
        </w:rPr>
        <w:t xml:space="preserve">, T.G. (2008) </w:t>
      </w:r>
      <w:r w:rsidRPr="00A7378C">
        <w:t>Extraction of caffeine, chlorogenic acids and lipids from green coffee beans using supercritical carbon dioxide and co-solvents. Brazilian Journal of Chemical Engineering 25: 543-552.</w:t>
      </w:r>
    </w:p>
    <w:p w14:paraId="795F73DD" w14:textId="77777777" w:rsidR="00A7378C" w:rsidRPr="00A7378C" w:rsidRDefault="00A7378C" w:rsidP="00A7378C">
      <w:pPr>
        <w:numPr>
          <w:ilvl w:val="0"/>
          <w:numId w:val="16"/>
        </w:numPr>
        <w:ind w:hanging="567"/>
        <w:jc w:val="both"/>
        <w:rPr>
          <w:lang w:val="pt-BR"/>
        </w:rPr>
      </w:pPr>
      <w:proofErr w:type="spellStart"/>
      <w:r w:rsidRPr="00A7378C">
        <w:rPr>
          <w:lang w:val="en-GB"/>
        </w:rPr>
        <w:t>Geromel</w:t>
      </w:r>
      <w:proofErr w:type="spellEnd"/>
      <w:r w:rsidRPr="00A7378C">
        <w:rPr>
          <w:lang w:val="en-GB"/>
        </w:rPr>
        <w:t xml:space="preserve"> C., Ferreira L.P., </w:t>
      </w:r>
      <w:proofErr w:type="spellStart"/>
      <w:r w:rsidRPr="00A7378C">
        <w:rPr>
          <w:lang w:val="en-GB"/>
        </w:rPr>
        <w:t>Davrieux</w:t>
      </w:r>
      <w:proofErr w:type="spellEnd"/>
      <w:r w:rsidRPr="00A7378C">
        <w:rPr>
          <w:lang w:val="en-GB"/>
        </w:rPr>
        <w:t xml:space="preserve"> F., Guyot B., </w:t>
      </w:r>
      <w:proofErr w:type="spellStart"/>
      <w:r w:rsidRPr="00A7378C">
        <w:rPr>
          <w:lang w:val="en-GB"/>
        </w:rPr>
        <w:t>Ribeyre</w:t>
      </w:r>
      <w:proofErr w:type="spellEnd"/>
      <w:r w:rsidRPr="00A7378C">
        <w:rPr>
          <w:lang w:val="en-GB"/>
        </w:rPr>
        <w:t xml:space="preserve"> F., Scholz M.B.S., Pereira L.F.P., </w:t>
      </w:r>
      <w:proofErr w:type="spellStart"/>
      <w:r w:rsidRPr="00A7378C">
        <w:rPr>
          <w:lang w:val="en-GB"/>
        </w:rPr>
        <w:t>Vaast</w:t>
      </w:r>
      <w:proofErr w:type="spellEnd"/>
      <w:r w:rsidRPr="00A7378C">
        <w:rPr>
          <w:lang w:val="en-GB"/>
        </w:rPr>
        <w:t xml:space="preserve"> P., Pot D., Leroy T., </w:t>
      </w:r>
      <w:proofErr w:type="spellStart"/>
      <w:r w:rsidRPr="00A7378C">
        <w:rPr>
          <w:lang w:val="en-GB"/>
        </w:rPr>
        <w:t>Androcioli</w:t>
      </w:r>
      <w:proofErr w:type="spellEnd"/>
      <w:r w:rsidRPr="00A7378C">
        <w:rPr>
          <w:lang w:val="en-GB"/>
        </w:rPr>
        <w:t xml:space="preserve"> Filho A., Vieira L.G.E., Mazzafera P., </w:t>
      </w:r>
      <w:proofErr w:type="spellStart"/>
      <w:r w:rsidRPr="00A7378C">
        <w:rPr>
          <w:lang w:val="en-GB"/>
        </w:rPr>
        <w:t>Marraccini</w:t>
      </w:r>
      <w:proofErr w:type="spellEnd"/>
      <w:r w:rsidRPr="00A7378C">
        <w:rPr>
          <w:lang w:val="en-GB"/>
        </w:rPr>
        <w:t xml:space="preserve"> P. (2008) Effects of shade on the development and sugar metabolism of coffee (</w:t>
      </w:r>
      <w:r w:rsidRPr="00A7378C">
        <w:rPr>
          <w:i/>
          <w:lang w:val="en-GB"/>
        </w:rPr>
        <w:t>Coffea arabica</w:t>
      </w:r>
      <w:r w:rsidRPr="00A7378C">
        <w:rPr>
          <w:lang w:val="en-GB"/>
        </w:rPr>
        <w:t>) fruits. Plant Physiology and Biochemistry 46: 569-579.</w:t>
      </w:r>
    </w:p>
    <w:p w14:paraId="5DECD347" w14:textId="77777777" w:rsidR="00A7378C" w:rsidRPr="00A7378C" w:rsidRDefault="00A7378C" w:rsidP="00A7378C">
      <w:pPr>
        <w:numPr>
          <w:ilvl w:val="0"/>
          <w:numId w:val="16"/>
        </w:numPr>
        <w:ind w:hanging="567"/>
        <w:jc w:val="both"/>
        <w:rPr>
          <w:lang w:val="en-GB"/>
        </w:rPr>
      </w:pPr>
      <w:r w:rsidRPr="00A7378C">
        <w:rPr>
          <w:lang w:val="en-GB"/>
        </w:rPr>
        <w:t>Silva E.A., Mazzafera P. (2008) Influences of temperature and water in the coffee culture. The Americas Journal of Plant Science and Biotechnology 2: 32-41.</w:t>
      </w:r>
    </w:p>
    <w:p w14:paraId="61723D82" w14:textId="77777777" w:rsidR="00A7378C" w:rsidRPr="00A7378C" w:rsidRDefault="00A7378C" w:rsidP="00A7378C">
      <w:pPr>
        <w:numPr>
          <w:ilvl w:val="0"/>
          <w:numId w:val="16"/>
        </w:numPr>
        <w:ind w:hanging="567"/>
        <w:jc w:val="both"/>
        <w:rPr>
          <w:lang w:val="pt-BR"/>
        </w:rPr>
      </w:pPr>
      <w:r w:rsidRPr="00A7378C">
        <w:rPr>
          <w:lang w:val="en-GB"/>
        </w:rPr>
        <w:t xml:space="preserve">Sawaya A.C.H.F, Abreu I.N., </w:t>
      </w:r>
      <w:proofErr w:type="spellStart"/>
      <w:r w:rsidRPr="00A7378C">
        <w:rPr>
          <w:lang w:val="en-GB"/>
        </w:rPr>
        <w:t>Andreazza</w:t>
      </w:r>
      <w:proofErr w:type="spellEnd"/>
      <w:r w:rsidRPr="00A7378C">
        <w:rPr>
          <w:lang w:val="en-GB"/>
        </w:rPr>
        <w:t xml:space="preserve"> N.L., </w:t>
      </w:r>
      <w:proofErr w:type="spellStart"/>
      <w:r w:rsidRPr="00A7378C">
        <w:rPr>
          <w:lang w:val="en-GB"/>
        </w:rPr>
        <w:t>Eberlin</w:t>
      </w:r>
      <w:proofErr w:type="spellEnd"/>
      <w:r w:rsidRPr="00A7378C">
        <w:rPr>
          <w:lang w:val="en-GB"/>
        </w:rPr>
        <w:t xml:space="preserve"> M.N., Mazzafera P. (2008) </w:t>
      </w:r>
      <w:r w:rsidRPr="00A7378C">
        <w:t xml:space="preserve">HPLC-ESI-MS/MS of imidazole alkaloids in </w:t>
      </w:r>
      <w:proofErr w:type="spellStart"/>
      <w:r w:rsidRPr="00A7378C">
        <w:rPr>
          <w:i/>
        </w:rPr>
        <w:t>Pilocarpus</w:t>
      </w:r>
      <w:proofErr w:type="spellEnd"/>
      <w:r w:rsidRPr="00A7378C">
        <w:rPr>
          <w:i/>
        </w:rPr>
        <w:t xml:space="preserve"> </w:t>
      </w:r>
      <w:proofErr w:type="spellStart"/>
      <w:r w:rsidRPr="00A7378C">
        <w:rPr>
          <w:i/>
        </w:rPr>
        <w:t>microphyllus</w:t>
      </w:r>
      <w:proofErr w:type="spellEnd"/>
      <w:r w:rsidRPr="00A7378C">
        <w:t xml:space="preserve">. </w:t>
      </w:r>
      <w:proofErr w:type="spellStart"/>
      <w:r w:rsidRPr="00A7378C">
        <w:rPr>
          <w:lang w:val="pt-BR"/>
        </w:rPr>
        <w:t>Molecules</w:t>
      </w:r>
      <w:proofErr w:type="spellEnd"/>
      <w:r w:rsidRPr="00A7378C">
        <w:rPr>
          <w:lang w:val="pt-BR"/>
        </w:rPr>
        <w:t xml:space="preserve"> 13: 1518-1529.</w:t>
      </w:r>
    </w:p>
    <w:p w14:paraId="76AE8196" w14:textId="77777777" w:rsidR="00A7378C" w:rsidRPr="00A7378C" w:rsidRDefault="00A7378C" w:rsidP="00A7378C">
      <w:pPr>
        <w:numPr>
          <w:ilvl w:val="0"/>
          <w:numId w:val="16"/>
        </w:numPr>
        <w:ind w:hanging="567"/>
        <w:jc w:val="both"/>
        <w:rPr>
          <w:lang w:val="en-GB"/>
        </w:rPr>
      </w:pPr>
      <w:r w:rsidRPr="00A7378C">
        <w:rPr>
          <w:lang w:val="en-GB"/>
        </w:rPr>
        <w:t xml:space="preserve">Mazzafera P., Gonçalves K.V., Shimizu M.M. (2008) </w:t>
      </w:r>
      <w:r w:rsidRPr="00A7378C">
        <w:t>Control of allantoin accumulation in comfrey. Natural Product Communications 3: 1411-1422.</w:t>
      </w:r>
    </w:p>
    <w:p w14:paraId="1FAE3DC6" w14:textId="77777777" w:rsidR="00A7378C" w:rsidRPr="00A7378C" w:rsidRDefault="00A7378C" w:rsidP="00A7378C">
      <w:pPr>
        <w:numPr>
          <w:ilvl w:val="0"/>
          <w:numId w:val="16"/>
        </w:numPr>
        <w:ind w:hanging="567"/>
        <w:jc w:val="both"/>
      </w:pPr>
      <w:proofErr w:type="spellStart"/>
      <w:r w:rsidRPr="00A7378C">
        <w:rPr>
          <w:lang w:val="en-GB"/>
        </w:rPr>
        <w:t>Gravena</w:t>
      </w:r>
      <w:proofErr w:type="spellEnd"/>
      <w:r w:rsidRPr="00A7378C">
        <w:rPr>
          <w:lang w:val="en-GB"/>
        </w:rPr>
        <w:t xml:space="preserve"> R., Victoria Filho R., Alves PLCA, Mazzafera P., </w:t>
      </w:r>
      <w:proofErr w:type="spellStart"/>
      <w:r w:rsidRPr="00A7378C">
        <w:rPr>
          <w:lang w:val="en-GB"/>
        </w:rPr>
        <w:t>Gravena</w:t>
      </w:r>
      <w:proofErr w:type="spellEnd"/>
      <w:r w:rsidRPr="00A7378C">
        <w:rPr>
          <w:lang w:val="en-GB"/>
        </w:rPr>
        <w:t xml:space="preserve"> A.R. (2009) Effect of glyphosate on </w:t>
      </w:r>
      <w:r w:rsidRPr="00A7378C">
        <w:rPr>
          <w:i/>
          <w:lang w:val="en-GB"/>
        </w:rPr>
        <w:t xml:space="preserve">Citrus </w:t>
      </w:r>
      <w:proofErr w:type="spellStart"/>
      <w:r w:rsidRPr="00A7378C">
        <w:rPr>
          <w:i/>
          <w:lang w:val="en-GB"/>
        </w:rPr>
        <w:t>limonia</w:t>
      </w:r>
      <w:proofErr w:type="spellEnd"/>
      <w:r w:rsidRPr="00A7378C">
        <w:rPr>
          <w:lang w:val="en-GB"/>
        </w:rPr>
        <w:t xml:space="preserve"> L. </w:t>
      </w:r>
      <w:proofErr w:type="spellStart"/>
      <w:r w:rsidRPr="00A7378C">
        <w:rPr>
          <w:lang w:val="en-GB"/>
        </w:rPr>
        <w:t>Osbeck</w:t>
      </w:r>
      <w:proofErr w:type="spellEnd"/>
      <w:r w:rsidRPr="00A7378C">
        <w:rPr>
          <w:lang w:val="en-GB"/>
        </w:rPr>
        <w:t xml:space="preserve"> seedlings. Pest Management Science 65(4): 420-425.</w:t>
      </w:r>
    </w:p>
    <w:p w14:paraId="7A848628" w14:textId="77777777" w:rsidR="00A7378C" w:rsidRPr="00A7378C" w:rsidRDefault="00A7378C" w:rsidP="00A7378C">
      <w:pPr>
        <w:numPr>
          <w:ilvl w:val="0"/>
          <w:numId w:val="16"/>
        </w:numPr>
        <w:ind w:hanging="567"/>
        <w:jc w:val="both"/>
        <w:rPr>
          <w:sz w:val="22"/>
        </w:rPr>
      </w:pPr>
      <w:proofErr w:type="spellStart"/>
      <w:r w:rsidRPr="00A7378C">
        <w:rPr>
          <w:lang w:val="en-GB"/>
        </w:rPr>
        <w:t>Scaranari</w:t>
      </w:r>
      <w:proofErr w:type="spellEnd"/>
      <w:r w:rsidRPr="00A7378C">
        <w:rPr>
          <w:lang w:val="en-GB"/>
        </w:rPr>
        <w:t xml:space="preserve"> C., Leal P.A.M., Mazzafera P. (2009) </w:t>
      </w:r>
      <w:r w:rsidRPr="00A7378C">
        <w:t xml:space="preserve">Shading and periods of acclimatization of </w:t>
      </w:r>
      <w:proofErr w:type="spellStart"/>
      <w:r w:rsidRPr="00A7378C">
        <w:t>micropropagated</w:t>
      </w:r>
      <w:proofErr w:type="spellEnd"/>
      <w:r w:rsidRPr="00A7378C">
        <w:t xml:space="preserve"> banana plantlets cv. Grande </w:t>
      </w:r>
      <w:proofErr w:type="spellStart"/>
      <w:r w:rsidRPr="00A7378C">
        <w:t>Naine</w:t>
      </w:r>
      <w:proofErr w:type="spellEnd"/>
      <w:r w:rsidRPr="00A7378C">
        <w:t xml:space="preserve">. Scientia </w:t>
      </w:r>
      <w:proofErr w:type="spellStart"/>
      <w:r w:rsidRPr="00A7378C">
        <w:t>Agrícola</w:t>
      </w:r>
      <w:proofErr w:type="spellEnd"/>
      <w:r w:rsidRPr="00A7378C">
        <w:t xml:space="preserve"> – 66: 331-337</w:t>
      </w:r>
    </w:p>
    <w:p w14:paraId="491B9355" w14:textId="77777777" w:rsidR="00A7378C" w:rsidRPr="00A7378C" w:rsidRDefault="00A7378C" w:rsidP="00A7378C">
      <w:pPr>
        <w:numPr>
          <w:ilvl w:val="0"/>
          <w:numId w:val="16"/>
        </w:numPr>
        <w:ind w:hanging="567"/>
        <w:jc w:val="both"/>
        <w:rPr>
          <w:sz w:val="22"/>
        </w:rPr>
      </w:pPr>
      <w:proofErr w:type="spellStart"/>
      <w:r w:rsidRPr="00A7378C">
        <w:rPr>
          <w:lang w:val="en-GB"/>
        </w:rPr>
        <w:t>Andreazza</w:t>
      </w:r>
      <w:proofErr w:type="spellEnd"/>
      <w:r w:rsidRPr="00A7378C">
        <w:rPr>
          <w:lang w:val="en-GB"/>
        </w:rPr>
        <w:t xml:space="preserve"> N.L., Abreu I.N., Sawaya A.C.H.F., </w:t>
      </w:r>
      <w:proofErr w:type="spellStart"/>
      <w:r w:rsidRPr="00A7378C">
        <w:rPr>
          <w:lang w:val="en-GB"/>
        </w:rPr>
        <w:t>Eberlin</w:t>
      </w:r>
      <w:proofErr w:type="spellEnd"/>
      <w:r w:rsidRPr="00A7378C">
        <w:rPr>
          <w:lang w:val="en-GB"/>
        </w:rPr>
        <w:t xml:space="preserve">, M.N., Mazzafera P. (2009) Production of imidazole alkaloids in cell cultures of jaborandi as affected by the medium </w:t>
      </w:r>
      <w:proofErr w:type="spellStart"/>
      <w:r w:rsidRPr="00A7378C">
        <w:rPr>
          <w:lang w:val="en-GB"/>
        </w:rPr>
        <w:t>pH.</w:t>
      </w:r>
      <w:proofErr w:type="spellEnd"/>
      <w:r w:rsidRPr="00A7378C">
        <w:t xml:space="preserve"> Biotechnology Letters</w:t>
      </w:r>
      <w:r w:rsidRPr="00A7378C">
        <w:rPr>
          <w:lang w:val="en-GB"/>
        </w:rPr>
        <w:t xml:space="preserve"> 31: 607-614. </w:t>
      </w:r>
    </w:p>
    <w:p w14:paraId="41F005CF" w14:textId="77777777" w:rsidR="00A7378C" w:rsidRPr="00A7378C" w:rsidRDefault="00A7378C" w:rsidP="00A7378C">
      <w:pPr>
        <w:numPr>
          <w:ilvl w:val="0"/>
          <w:numId w:val="16"/>
        </w:numPr>
        <w:ind w:hanging="567"/>
        <w:jc w:val="both"/>
        <w:rPr>
          <w:sz w:val="22"/>
        </w:rPr>
      </w:pPr>
      <w:r w:rsidRPr="00A7378C">
        <w:rPr>
          <w:lang w:val="en-GB"/>
        </w:rPr>
        <w:t xml:space="preserve">Andrade S.A.L., Mazzafera P., </w:t>
      </w:r>
      <w:proofErr w:type="spellStart"/>
      <w:r w:rsidRPr="00A7378C">
        <w:rPr>
          <w:lang w:val="en-GB"/>
        </w:rPr>
        <w:t>Schiavinato</w:t>
      </w:r>
      <w:proofErr w:type="spellEnd"/>
      <w:r w:rsidRPr="00A7378C">
        <w:rPr>
          <w:lang w:val="en-GB"/>
        </w:rPr>
        <w:t xml:space="preserve"> M.A. Silveira A.P.D. (2009) Arbuscular mycorrhizal association in coffee: a review. Journal of Agricultural Science 147: 105-115.</w:t>
      </w:r>
    </w:p>
    <w:p w14:paraId="301BBF8D" w14:textId="77777777" w:rsidR="00A7378C" w:rsidRPr="00A7378C" w:rsidRDefault="00A7378C" w:rsidP="00A7378C">
      <w:pPr>
        <w:numPr>
          <w:ilvl w:val="0"/>
          <w:numId w:val="16"/>
        </w:numPr>
        <w:ind w:hanging="567"/>
        <w:jc w:val="both"/>
        <w:rPr>
          <w:lang w:val="en-GB"/>
        </w:rPr>
      </w:pPr>
      <w:r w:rsidRPr="00A7378C">
        <w:t xml:space="preserve">Andrade S.A.L., </w:t>
      </w:r>
      <w:proofErr w:type="spellStart"/>
      <w:r w:rsidRPr="00A7378C">
        <w:t>Gratão</w:t>
      </w:r>
      <w:proofErr w:type="spellEnd"/>
      <w:r w:rsidRPr="00A7378C">
        <w:t xml:space="preserve"> P.L., </w:t>
      </w:r>
      <w:proofErr w:type="spellStart"/>
      <w:r w:rsidRPr="00A7378C">
        <w:t>Schiavinato</w:t>
      </w:r>
      <w:proofErr w:type="spellEnd"/>
      <w:r w:rsidRPr="00A7378C">
        <w:t xml:space="preserve"> M.A., Silveira A.P.D., Azevedo R.A., Mazzafera P. (2009)</w:t>
      </w:r>
      <w:r w:rsidRPr="00A7378C">
        <w:rPr>
          <w:vertAlign w:val="superscript"/>
        </w:rPr>
        <w:t xml:space="preserve"> </w:t>
      </w:r>
      <w:r w:rsidRPr="00A7378C">
        <w:t>Zn uptake, physiological response and stress attenuation in mycorrhizal jack bean growing in soil with increasing Zn concentrations. Chemosphere 75: 1363-1370</w:t>
      </w:r>
      <w:r w:rsidRPr="00A7378C">
        <w:rPr>
          <w:lang w:val="en-GB"/>
        </w:rPr>
        <w:t>.</w:t>
      </w:r>
    </w:p>
    <w:p w14:paraId="33904689" w14:textId="77777777" w:rsidR="00A7378C" w:rsidRPr="00A7378C" w:rsidRDefault="00A7378C" w:rsidP="00A7378C">
      <w:pPr>
        <w:numPr>
          <w:ilvl w:val="0"/>
          <w:numId w:val="16"/>
        </w:numPr>
        <w:ind w:hanging="567"/>
        <w:jc w:val="both"/>
        <w:rPr>
          <w:lang w:val="en-GB"/>
        </w:rPr>
      </w:pPr>
      <w:r w:rsidRPr="00A7378C">
        <w:rPr>
          <w:lang w:val="pt-BR"/>
        </w:rPr>
        <w:t xml:space="preserve">Velloso M.A.L., Abreu I.N., Mazzafera P. (2009) Indução de metabólitos secundários em plântulas de </w:t>
      </w:r>
      <w:r w:rsidRPr="00A7378C">
        <w:rPr>
          <w:i/>
          <w:lang w:val="pt-BR"/>
        </w:rPr>
        <w:t>Hypericum brasiliense</w:t>
      </w:r>
      <w:r w:rsidRPr="00A7378C">
        <w:rPr>
          <w:lang w:val="pt-BR"/>
        </w:rPr>
        <w:t xml:space="preserve"> crescendo </w:t>
      </w:r>
      <w:r w:rsidRPr="00A7378C">
        <w:rPr>
          <w:i/>
          <w:lang w:val="pt-BR"/>
        </w:rPr>
        <w:t>in vitro</w:t>
      </w:r>
      <w:r w:rsidRPr="00A7378C">
        <w:rPr>
          <w:lang w:val="pt-BR"/>
        </w:rPr>
        <w:t xml:space="preserve">. </w:t>
      </w:r>
      <w:r w:rsidRPr="00A7378C">
        <w:rPr>
          <w:lang w:val="en-GB"/>
        </w:rPr>
        <w:t xml:space="preserve">Acta </w:t>
      </w:r>
      <w:proofErr w:type="spellStart"/>
      <w:r w:rsidRPr="00A7378C">
        <w:rPr>
          <w:lang w:val="en-GB"/>
        </w:rPr>
        <w:t>Amazonica</w:t>
      </w:r>
      <w:proofErr w:type="spellEnd"/>
      <w:r w:rsidRPr="00A7378C">
        <w:rPr>
          <w:lang w:val="en-GB"/>
        </w:rPr>
        <w:t xml:space="preserve"> 39: 267-272. </w:t>
      </w:r>
    </w:p>
    <w:p w14:paraId="40EEC618" w14:textId="77777777" w:rsidR="00A7378C" w:rsidRPr="00A7378C" w:rsidRDefault="00A7378C" w:rsidP="00A7378C">
      <w:pPr>
        <w:numPr>
          <w:ilvl w:val="0"/>
          <w:numId w:val="16"/>
        </w:numPr>
        <w:ind w:hanging="567"/>
        <w:jc w:val="both"/>
        <w:rPr>
          <w:lang w:val="en-GB"/>
        </w:rPr>
      </w:pPr>
      <w:r w:rsidRPr="00A7378C">
        <w:rPr>
          <w:lang w:val="en-GB"/>
        </w:rPr>
        <w:t xml:space="preserve">Lucci N., Mazzafera P. (2009) Distribution of </w:t>
      </w:r>
      <w:proofErr w:type="spellStart"/>
      <w:r w:rsidRPr="00A7378C">
        <w:rPr>
          <w:lang w:val="en-GB"/>
        </w:rPr>
        <w:t>rutin</w:t>
      </w:r>
      <w:proofErr w:type="spellEnd"/>
      <w:r w:rsidRPr="00A7378C">
        <w:rPr>
          <w:lang w:val="en-GB"/>
        </w:rPr>
        <w:t xml:space="preserve"> in fava </w:t>
      </w:r>
      <w:proofErr w:type="spellStart"/>
      <w:r w:rsidRPr="00A7378C">
        <w:rPr>
          <w:lang w:val="en-GB"/>
        </w:rPr>
        <w:t>d’anta</w:t>
      </w:r>
      <w:proofErr w:type="spellEnd"/>
      <w:r w:rsidRPr="00A7378C">
        <w:rPr>
          <w:lang w:val="en-GB"/>
        </w:rPr>
        <w:t xml:space="preserve"> (</w:t>
      </w:r>
      <w:proofErr w:type="spellStart"/>
      <w:r w:rsidRPr="00A7378C">
        <w:rPr>
          <w:i/>
          <w:lang w:val="en-GB"/>
        </w:rPr>
        <w:t>Dimorphandra</w:t>
      </w:r>
      <w:proofErr w:type="spellEnd"/>
      <w:r w:rsidRPr="00A7378C">
        <w:rPr>
          <w:i/>
          <w:lang w:val="en-GB"/>
        </w:rPr>
        <w:t xml:space="preserve"> </w:t>
      </w:r>
      <w:proofErr w:type="spellStart"/>
      <w:r w:rsidRPr="00A7378C">
        <w:rPr>
          <w:i/>
          <w:lang w:val="en-GB"/>
        </w:rPr>
        <w:t>mollis</w:t>
      </w:r>
      <w:proofErr w:type="spellEnd"/>
      <w:r w:rsidRPr="00A7378C">
        <w:rPr>
          <w:lang w:val="en-GB"/>
        </w:rPr>
        <w:t>) seedlings under stress. Journal of Plant Interactions 4: 203-208</w:t>
      </w:r>
      <w:r w:rsidRPr="00A7378C">
        <w:t>.</w:t>
      </w:r>
      <w:r w:rsidRPr="00A7378C">
        <w:rPr>
          <w:lang w:val="en-GB"/>
        </w:rPr>
        <w:t xml:space="preserve"> </w:t>
      </w:r>
      <w:proofErr w:type="spellStart"/>
      <w:r w:rsidRPr="00A7378C">
        <w:rPr>
          <w:lang w:val="en-GB"/>
        </w:rPr>
        <w:t>doi</w:t>
      </w:r>
      <w:proofErr w:type="spellEnd"/>
      <w:r w:rsidRPr="00A7378C">
        <w:rPr>
          <w:lang w:val="en-GB"/>
        </w:rPr>
        <w:t>: 10.1080/17429140802707035</w:t>
      </w:r>
    </w:p>
    <w:p w14:paraId="233255C5" w14:textId="77777777" w:rsidR="00A7378C" w:rsidRPr="00A7378C" w:rsidRDefault="00A7378C" w:rsidP="00A7378C">
      <w:pPr>
        <w:numPr>
          <w:ilvl w:val="0"/>
          <w:numId w:val="16"/>
        </w:numPr>
        <w:ind w:hanging="567"/>
        <w:jc w:val="both"/>
      </w:pPr>
      <w:r w:rsidRPr="00A7378C">
        <w:rPr>
          <w:lang w:val="pt-BR"/>
        </w:rPr>
        <w:t xml:space="preserve">Lima J.D., Mazzafera P., Moraes W.S., da Silva R.B (2009) Chá: aspectos relacionados a qualidade e perspectivas. Ciência Rural 39: 1270-1278. </w:t>
      </w:r>
      <w:proofErr w:type="spellStart"/>
      <w:r w:rsidRPr="00A7378C">
        <w:rPr>
          <w:lang w:val="pt-BR"/>
        </w:rPr>
        <w:t>doi</w:t>
      </w:r>
      <w:proofErr w:type="spellEnd"/>
      <w:r w:rsidRPr="00A7378C">
        <w:rPr>
          <w:lang w:val="pt-BR"/>
        </w:rPr>
        <w:t xml:space="preserve">: </w:t>
      </w:r>
      <w:r w:rsidRPr="00A7378C">
        <w:t>10.1590/S0103-84782009005000026 </w:t>
      </w:r>
    </w:p>
    <w:p w14:paraId="5D11323E" w14:textId="77777777" w:rsidR="00A7378C" w:rsidRPr="00A7378C" w:rsidRDefault="00A7378C" w:rsidP="00A7378C">
      <w:pPr>
        <w:numPr>
          <w:ilvl w:val="0"/>
          <w:numId w:val="16"/>
        </w:numPr>
        <w:ind w:hanging="567"/>
        <w:jc w:val="both"/>
        <w:rPr>
          <w:lang w:val="en-GB"/>
        </w:rPr>
      </w:pPr>
      <w:r w:rsidRPr="00A7378C">
        <w:t xml:space="preserve">Lucci N., Mazzafera P. (2009) </w:t>
      </w:r>
      <w:proofErr w:type="spellStart"/>
      <w:r w:rsidRPr="00A7378C">
        <w:t>Rutin</w:t>
      </w:r>
      <w:proofErr w:type="spellEnd"/>
      <w:r w:rsidRPr="00A7378C">
        <w:t xml:space="preserve"> synthase in fava </w:t>
      </w:r>
      <w:proofErr w:type="spellStart"/>
      <w:r w:rsidRPr="00A7378C">
        <w:t>d’anta</w:t>
      </w:r>
      <w:proofErr w:type="spellEnd"/>
      <w:r w:rsidRPr="00A7378C">
        <w:t>: purification and influence of stressors. Canadian Journal of Plant Science 89: 895-902</w:t>
      </w:r>
      <w:r w:rsidRPr="00A7378C">
        <w:rPr>
          <w:lang w:val="en-GB"/>
        </w:rPr>
        <w:t xml:space="preserve">. </w:t>
      </w:r>
      <w:proofErr w:type="spellStart"/>
      <w:r w:rsidRPr="00A7378C">
        <w:rPr>
          <w:lang w:val="en-GB"/>
        </w:rPr>
        <w:t>doi</w:t>
      </w:r>
      <w:proofErr w:type="spellEnd"/>
      <w:r w:rsidRPr="00A7378C">
        <w:rPr>
          <w:lang w:val="en-GB"/>
        </w:rPr>
        <w:t>: 10.4141/CJPS09001</w:t>
      </w:r>
    </w:p>
    <w:p w14:paraId="77C15FE5" w14:textId="77777777" w:rsidR="00A7378C" w:rsidRPr="00A7378C" w:rsidRDefault="00A7378C" w:rsidP="00A7378C">
      <w:pPr>
        <w:numPr>
          <w:ilvl w:val="0"/>
          <w:numId w:val="16"/>
        </w:numPr>
        <w:ind w:hanging="567"/>
        <w:jc w:val="both"/>
        <w:rPr>
          <w:lang w:val="en-GB"/>
        </w:rPr>
      </w:pPr>
      <w:r w:rsidRPr="00A7378C">
        <w:rPr>
          <w:lang w:val="en-GB"/>
        </w:rPr>
        <w:t xml:space="preserve">Mazzafera P., Baumann T.W., Shimizu M.M., </w:t>
      </w:r>
      <w:proofErr w:type="spellStart"/>
      <w:r w:rsidRPr="00A7378C">
        <w:rPr>
          <w:lang w:val="en-GB"/>
        </w:rPr>
        <w:t>Silvarolla</w:t>
      </w:r>
      <w:proofErr w:type="spellEnd"/>
      <w:r w:rsidRPr="00A7378C">
        <w:rPr>
          <w:lang w:val="en-GB"/>
        </w:rPr>
        <w:t xml:space="preserve"> M.B. (2009) Decaf and the steeplechase towards </w:t>
      </w:r>
      <w:proofErr w:type="spellStart"/>
      <w:r w:rsidRPr="00A7378C">
        <w:rPr>
          <w:lang w:val="en-GB"/>
        </w:rPr>
        <w:t>decaffito</w:t>
      </w:r>
      <w:proofErr w:type="spellEnd"/>
      <w:r w:rsidRPr="00A7378C">
        <w:rPr>
          <w:lang w:val="en-GB"/>
        </w:rPr>
        <w:t xml:space="preserve"> – the coffee from caffeine-free Arabica plants. Tropical Plant Biology 2: 63-76. </w:t>
      </w:r>
      <w:proofErr w:type="spellStart"/>
      <w:r w:rsidRPr="00A7378C">
        <w:rPr>
          <w:lang w:val="en-GB"/>
        </w:rPr>
        <w:t>doi</w:t>
      </w:r>
      <w:proofErr w:type="spellEnd"/>
      <w:r w:rsidRPr="00A7378C">
        <w:rPr>
          <w:lang w:val="en-GB"/>
        </w:rPr>
        <w:t>: 10.1007/s12042-009-9032-7</w:t>
      </w:r>
    </w:p>
    <w:p w14:paraId="5088B932" w14:textId="77777777" w:rsidR="00A7378C" w:rsidRPr="00A7378C" w:rsidRDefault="00A7378C" w:rsidP="00A7378C">
      <w:pPr>
        <w:numPr>
          <w:ilvl w:val="0"/>
          <w:numId w:val="16"/>
        </w:numPr>
        <w:ind w:hanging="567"/>
        <w:jc w:val="both"/>
        <w:rPr>
          <w:lang w:val="pt-BR"/>
        </w:rPr>
      </w:pPr>
      <w:r w:rsidRPr="00A7378C">
        <w:rPr>
          <w:lang w:val="en-GB"/>
        </w:rPr>
        <w:lastRenderedPageBreak/>
        <w:t xml:space="preserve">Melo Z.L.O., Gonçalves J.F.C., Mazzafera P., Santos D.Y.A.C. (2009) Mobilization of seed reserves during germination of four tropical species of the Amazon Rainforest. Seed Science and Technology 37: 597-607. </w:t>
      </w:r>
      <w:proofErr w:type="spellStart"/>
      <w:r w:rsidRPr="00A7378C">
        <w:rPr>
          <w:lang w:val="en-GB"/>
        </w:rPr>
        <w:t>doi</w:t>
      </w:r>
      <w:proofErr w:type="spellEnd"/>
      <w:r w:rsidRPr="00A7378C">
        <w:rPr>
          <w:lang w:val="en-GB"/>
        </w:rPr>
        <w:t xml:space="preserve">: 10.15258/sst.2009.37.3.09 </w:t>
      </w:r>
    </w:p>
    <w:p w14:paraId="2835874F" w14:textId="77777777" w:rsidR="00A7378C" w:rsidRPr="00A7378C" w:rsidRDefault="00A7378C" w:rsidP="00A7378C">
      <w:pPr>
        <w:numPr>
          <w:ilvl w:val="0"/>
          <w:numId w:val="16"/>
        </w:numPr>
        <w:ind w:hanging="567"/>
        <w:jc w:val="both"/>
        <w:rPr>
          <w:lang w:val="pt-BR"/>
        </w:rPr>
      </w:pPr>
      <w:r w:rsidRPr="00A7378C">
        <w:rPr>
          <w:lang w:val="pt-BR"/>
        </w:rPr>
        <w:t xml:space="preserve">Baumann T.W., Dornelas M.C.; </w:t>
      </w:r>
      <w:proofErr w:type="spellStart"/>
      <w:r w:rsidRPr="00A7378C">
        <w:rPr>
          <w:lang w:val="pt-BR"/>
        </w:rPr>
        <w:t>Frungillo</w:t>
      </w:r>
      <w:proofErr w:type="spellEnd"/>
      <w:r w:rsidRPr="00A7378C">
        <w:rPr>
          <w:lang w:val="pt-BR"/>
        </w:rPr>
        <w:t xml:space="preserve"> M.L., Mazzafera P. (2010) A ciência e Goethe: cafeína e </w:t>
      </w:r>
      <w:proofErr w:type="spellStart"/>
      <w:r w:rsidRPr="00A7378C">
        <w:rPr>
          <w:lang w:val="pt-BR"/>
        </w:rPr>
        <w:t>flôres</w:t>
      </w:r>
      <w:proofErr w:type="spellEnd"/>
      <w:r w:rsidRPr="00A7378C">
        <w:rPr>
          <w:lang w:val="pt-BR"/>
        </w:rPr>
        <w:t xml:space="preserve">. Ciência e Cultura 56: 56-59. </w:t>
      </w:r>
      <w:proofErr w:type="spellStart"/>
      <w:r w:rsidRPr="00A7378C">
        <w:t>doi</w:t>
      </w:r>
      <w:proofErr w:type="spellEnd"/>
      <w:proofErr w:type="gramStart"/>
      <w:r w:rsidRPr="00A7378C">
        <w:t>: ?????????</w:t>
      </w:r>
      <w:proofErr w:type="gramEnd"/>
    </w:p>
    <w:p w14:paraId="2894BADE" w14:textId="77777777" w:rsidR="00A7378C" w:rsidRPr="00A7378C" w:rsidRDefault="00A7378C" w:rsidP="00A7378C">
      <w:pPr>
        <w:numPr>
          <w:ilvl w:val="0"/>
          <w:numId w:val="16"/>
        </w:numPr>
        <w:ind w:hanging="567"/>
        <w:jc w:val="both"/>
        <w:rPr>
          <w:lang w:val="en-GB"/>
        </w:rPr>
      </w:pPr>
      <w:r w:rsidRPr="00A7378C">
        <w:rPr>
          <w:lang w:val="en-GB"/>
        </w:rPr>
        <w:t xml:space="preserve">Moura J.C.M.S., </w:t>
      </w:r>
      <w:proofErr w:type="spellStart"/>
      <w:r w:rsidRPr="00A7378C">
        <w:rPr>
          <w:lang w:val="en-GB"/>
        </w:rPr>
        <w:t>Bonine</w:t>
      </w:r>
      <w:proofErr w:type="spellEnd"/>
      <w:r w:rsidRPr="00A7378C">
        <w:rPr>
          <w:lang w:val="en-GB"/>
        </w:rPr>
        <w:t xml:space="preserve"> C.A.V., Viana J.O.F., Dornelas M.C., Mazzafera P. (2010) Lignin: a review focused on plant stress. Journal of Integrative Plant Biology 52: 360-376. </w:t>
      </w:r>
      <w:proofErr w:type="spellStart"/>
      <w:r w:rsidRPr="00A7378C">
        <w:rPr>
          <w:lang w:val="en-GB"/>
        </w:rPr>
        <w:t>doi</w:t>
      </w:r>
      <w:proofErr w:type="spellEnd"/>
      <w:r w:rsidRPr="00A7378C">
        <w:rPr>
          <w:lang w:val="en-GB"/>
        </w:rPr>
        <w:t>: 10.1111/j.1744-7909.</w:t>
      </w:r>
      <w:proofErr w:type="gramStart"/>
      <w:r w:rsidRPr="00A7378C">
        <w:rPr>
          <w:lang w:val="en-GB"/>
        </w:rPr>
        <w:t>2010.00892.x</w:t>
      </w:r>
      <w:proofErr w:type="gramEnd"/>
    </w:p>
    <w:p w14:paraId="6CD18FF7" w14:textId="77777777" w:rsidR="00A7378C" w:rsidRPr="00A7378C" w:rsidRDefault="00A7378C" w:rsidP="00A7378C">
      <w:pPr>
        <w:numPr>
          <w:ilvl w:val="0"/>
          <w:numId w:val="16"/>
        </w:numPr>
        <w:ind w:hanging="567"/>
        <w:jc w:val="both"/>
        <w:rPr>
          <w:lang w:val="en-GB"/>
        </w:rPr>
      </w:pPr>
      <w:r w:rsidRPr="00A7378C">
        <w:rPr>
          <w:lang w:val="en-GB"/>
        </w:rPr>
        <w:t xml:space="preserve">Andrade S.A.L., </w:t>
      </w:r>
      <w:proofErr w:type="spellStart"/>
      <w:r w:rsidRPr="00A7378C">
        <w:rPr>
          <w:lang w:val="en-GB"/>
        </w:rPr>
        <w:t>Gratão</w:t>
      </w:r>
      <w:proofErr w:type="spellEnd"/>
      <w:r w:rsidRPr="00A7378C">
        <w:rPr>
          <w:lang w:val="en-GB"/>
        </w:rPr>
        <w:t xml:space="preserve"> P.L., Azevedo R.A., Silveira A.P.D., </w:t>
      </w:r>
      <w:proofErr w:type="spellStart"/>
      <w:r w:rsidRPr="00A7378C">
        <w:rPr>
          <w:lang w:val="en-GB"/>
        </w:rPr>
        <w:t>Schiavinato</w:t>
      </w:r>
      <w:proofErr w:type="spellEnd"/>
      <w:r w:rsidRPr="00A7378C">
        <w:rPr>
          <w:lang w:val="en-GB"/>
        </w:rPr>
        <w:t xml:space="preserve"> M.A., Mazzafera P. (2010) Biochemical and physiological changes in jack beans under mycorrhizal symbiosis growing in soil with increasing Cu concentrations. Environmental and Experimental Botany 68: 198-207. </w:t>
      </w:r>
      <w:proofErr w:type="spellStart"/>
      <w:r w:rsidRPr="00A7378C">
        <w:rPr>
          <w:lang w:val="en-GB"/>
        </w:rPr>
        <w:t>doi</w:t>
      </w:r>
      <w:proofErr w:type="spellEnd"/>
      <w:r w:rsidRPr="00A7378C">
        <w:rPr>
          <w:lang w:val="en-GB"/>
        </w:rPr>
        <w:t>: 10.1016/j.envexpbot.2009.11.009</w:t>
      </w:r>
    </w:p>
    <w:p w14:paraId="3E8CF536" w14:textId="77777777" w:rsidR="00A7378C" w:rsidRPr="00A7378C" w:rsidRDefault="00A7378C" w:rsidP="00A7378C">
      <w:pPr>
        <w:numPr>
          <w:ilvl w:val="0"/>
          <w:numId w:val="16"/>
        </w:numPr>
        <w:ind w:hanging="567"/>
        <w:jc w:val="both"/>
        <w:rPr>
          <w:lang w:val="en-GB"/>
        </w:rPr>
      </w:pPr>
      <w:r w:rsidRPr="00A7378C">
        <w:rPr>
          <w:lang w:val="en-GB"/>
        </w:rPr>
        <w:t xml:space="preserve">Coelho M.B., Macedo M.L.R., Marangoni S., Silva D.S., Cesarino I., Mazzafera P. (2010) Purification of legumin-like proteins from </w:t>
      </w:r>
      <w:r w:rsidRPr="00A7378C">
        <w:rPr>
          <w:i/>
          <w:lang w:val="en-GB"/>
        </w:rPr>
        <w:t>Coffea arabica</w:t>
      </w:r>
      <w:r w:rsidRPr="00A7378C">
        <w:rPr>
          <w:lang w:val="en-GB"/>
        </w:rPr>
        <w:t xml:space="preserve"> and </w:t>
      </w:r>
      <w:r w:rsidRPr="00A7378C">
        <w:rPr>
          <w:i/>
          <w:lang w:val="en-GB"/>
        </w:rPr>
        <w:t xml:space="preserve">C. </w:t>
      </w:r>
      <w:proofErr w:type="spellStart"/>
      <w:r w:rsidRPr="00A7378C">
        <w:rPr>
          <w:i/>
          <w:lang w:val="en-GB"/>
        </w:rPr>
        <w:t>racemosa</w:t>
      </w:r>
      <w:proofErr w:type="spellEnd"/>
      <w:r w:rsidRPr="00A7378C">
        <w:rPr>
          <w:lang w:val="en-GB"/>
        </w:rPr>
        <w:t xml:space="preserve"> seeds and their insecticidal properties towards Cowpea Weevil (</w:t>
      </w:r>
      <w:proofErr w:type="spellStart"/>
      <w:r w:rsidRPr="00A7378C">
        <w:rPr>
          <w:i/>
          <w:lang w:val="en-GB"/>
        </w:rPr>
        <w:t>Callosobruchus</w:t>
      </w:r>
      <w:proofErr w:type="spellEnd"/>
      <w:r w:rsidRPr="00A7378C">
        <w:rPr>
          <w:i/>
          <w:lang w:val="en-GB"/>
        </w:rPr>
        <w:t xml:space="preserve"> maculatus</w:t>
      </w:r>
      <w:r w:rsidRPr="00A7378C">
        <w:rPr>
          <w:lang w:val="en-GB"/>
        </w:rPr>
        <w:t xml:space="preserve">) (Coleoptera: </w:t>
      </w:r>
      <w:proofErr w:type="spellStart"/>
      <w:r w:rsidRPr="00A7378C">
        <w:rPr>
          <w:lang w:val="en-GB"/>
        </w:rPr>
        <w:t>Bruchidae</w:t>
      </w:r>
      <w:proofErr w:type="spellEnd"/>
      <w:r w:rsidRPr="00A7378C">
        <w:rPr>
          <w:lang w:val="en-GB"/>
        </w:rPr>
        <w:t xml:space="preserve">). Journal of Agricultural and Food Chemistry. 58: 3050-3055. </w:t>
      </w:r>
      <w:proofErr w:type="spellStart"/>
      <w:r w:rsidRPr="00A7378C">
        <w:rPr>
          <w:lang w:val="en-GB"/>
        </w:rPr>
        <w:t>doi</w:t>
      </w:r>
      <w:proofErr w:type="spellEnd"/>
      <w:r w:rsidRPr="00A7378C">
        <w:rPr>
          <w:lang w:val="en-GB"/>
        </w:rPr>
        <w:t>: 10.1021/jf9037216</w:t>
      </w:r>
    </w:p>
    <w:p w14:paraId="40A7E379" w14:textId="77777777" w:rsidR="00A7378C" w:rsidRPr="00A7378C" w:rsidRDefault="00A7378C" w:rsidP="00A7378C">
      <w:pPr>
        <w:numPr>
          <w:ilvl w:val="0"/>
          <w:numId w:val="16"/>
        </w:numPr>
        <w:ind w:hanging="567"/>
        <w:jc w:val="both"/>
        <w:rPr>
          <w:lang w:val="en-GB"/>
        </w:rPr>
      </w:pPr>
      <w:r w:rsidRPr="00A7378C">
        <w:rPr>
          <w:lang w:val="en-GB"/>
        </w:rPr>
        <w:t xml:space="preserve">Nobile P.M., </w:t>
      </w:r>
      <w:proofErr w:type="spellStart"/>
      <w:r w:rsidRPr="00A7378C">
        <w:rPr>
          <w:lang w:val="en-GB"/>
        </w:rPr>
        <w:t>Quecini</w:t>
      </w:r>
      <w:proofErr w:type="spellEnd"/>
      <w:r w:rsidRPr="00A7378C">
        <w:rPr>
          <w:lang w:val="en-GB"/>
        </w:rPr>
        <w:t xml:space="preserve"> V., Bazzo B., Mazzafera P., Colombo C.A. (2010) Transcriptional profile of genes involved in the biosynthesis of phytate and ferritin in </w:t>
      </w:r>
      <w:r w:rsidRPr="00A7378C">
        <w:rPr>
          <w:i/>
          <w:lang w:val="en-GB"/>
        </w:rPr>
        <w:t>Coffea</w:t>
      </w:r>
      <w:r w:rsidRPr="00A7378C">
        <w:rPr>
          <w:lang w:val="en-GB"/>
        </w:rPr>
        <w:t xml:space="preserve">. Journal of Agricultural and Food Chemistry 58: 3479–3487. </w:t>
      </w:r>
      <w:proofErr w:type="spellStart"/>
      <w:r w:rsidRPr="00A7378C">
        <w:rPr>
          <w:lang w:val="en-GB"/>
        </w:rPr>
        <w:t>doi</w:t>
      </w:r>
      <w:proofErr w:type="spellEnd"/>
      <w:r w:rsidRPr="00A7378C">
        <w:rPr>
          <w:lang w:val="en-GB"/>
        </w:rPr>
        <w:t>: 10.1021/jf9043088</w:t>
      </w:r>
    </w:p>
    <w:p w14:paraId="03CE5E0B" w14:textId="77777777" w:rsidR="00A7378C" w:rsidRPr="00A7378C" w:rsidRDefault="00A7378C" w:rsidP="00A7378C">
      <w:pPr>
        <w:numPr>
          <w:ilvl w:val="0"/>
          <w:numId w:val="16"/>
        </w:numPr>
        <w:ind w:hanging="567"/>
        <w:jc w:val="both"/>
        <w:rPr>
          <w:lang w:val="en-GB"/>
        </w:rPr>
      </w:pPr>
      <w:r w:rsidRPr="00A7378C">
        <w:rPr>
          <w:lang w:val="en-GB"/>
        </w:rPr>
        <w:t xml:space="preserve">Mazzafera P., </w:t>
      </w:r>
      <w:proofErr w:type="spellStart"/>
      <w:r w:rsidRPr="00A7378C">
        <w:rPr>
          <w:lang w:val="en-GB"/>
        </w:rPr>
        <w:t>Silvarolla</w:t>
      </w:r>
      <w:proofErr w:type="spellEnd"/>
      <w:r w:rsidRPr="00A7378C">
        <w:rPr>
          <w:lang w:val="en-GB"/>
        </w:rPr>
        <w:t xml:space="preserve"> M.B. (2010) Caffeine content variation in single green Arabica coffee seeds. Seed Science Research 20: 163-167. </w:t>
      </w:r>
      <w:proofErr w:type="spellStart"/>
      <w:r w:rsidRPr="00A7378C">
        <w:rPr>
          <w:lang w:val="en-GB"/>
        </w:rPr>
        <w:t>doi</w:t>
      </w:r>
      <w:proofErr w:type="spellEnd"/>
      <w:r w:rsidRPr="00A7378C">
        <w:rPr>
          <w:lang w:val="en-GB"/>
        </w:rPr>
        <w:t>: 10.1017/S0960258510000140</w:t>
      </w:r>
    </w:p>
    <w:p w14:paraId="1EFA919B" w14:textId="77777777" w:rsidR="00A7378C" w:rsidRPr="00A7378C" w:rsidRDefault="00A7378C" w:rsidP="00A7378C">
      <w:pPr>
        <w:numPr>
          <w:ilvl w:val="0"/>
          <w:numId w:val="16"/>
        </w:numPr>
        <w:ind w:hanging="567"/>
        <w:jc w:val="both"/>
        <w:rPr>
          <w:lang w:val="en-GB"/>
        </w:rPr>
      </w:pPr>
      <w:r w:rsidRPr="00A7378C">
        <w:rPr>
          <w:lang w:val="en-GB"/>
        </w:rPr>
        <w:t xml:space="preserve">Andrade S.A.L., Silveira A.P.D., Mazzafera P. (2010) Arbuscular mycorrhiza alters metal uptake and the physiological response of </w:t>
      </w:r>
      <w:r w:rsidRPr="00A7378C">
        <w:rPr>
          <w:i/>
          <w:lang w:val="en-GB"/>
        </w:rPr>
        <w:t>Coffea arabica</w:t>
      </w:r>
      <w:r w:rsidRPr="00A7378C">
        <w:rPr>
          <w:lang w:val="en-GB"/>
        </w:rPr>
        <w:t xml:space="preserve"> seedlings to increasing Zn and Cu concentrations in soil. Science of Total Environment 408: 5381-5391. </w:t>
      </w:r>
      <w:proofErr w:type="spellStart"/>
      <w:r w:rsidRPr="00A7378C">
        <w:t>doi</w:t>
      </w:r>
      <w:proofErr w:type="spellEnd"/>
      <w:r w:rsidRPr="00A7378C">
        <w:t>: 10.1016/j.scitotenv.2010.07.064</w:t>
      </w:r>
    </w:p>
    <w:p w14:paraId="0DB0B756" w14:textId="77777777" w:rsidR="00A7378C" w:rsidRPr="00A7378C" w:rsidRDefault="00A7378C" w:rsidP="00A7378C">
      <w:pPr>
        <w:numPr>
          <w:ilvl w:val="0"/>
          <w:numId w:val="16"/>
        </w:numPr>
        <w:ind w:hanging="567"/>
        <w:jc w:val="both"/>
        <w:rPr>
          <w:lang w:val="en-GB"/>
        </w:rPr>
      </w:pPr>
      <w:r w:rsidRPr="00A7378C">
        <w:t xml:space="preserve">Bottcher A., Nobile P.M., Martins P.F., Conte F.F., Azevedo R.A., Mazzafera P. (2011). A role for ferritin in the antioxidant system in coffee cell cultures. </w:t>
      </w:r>
      <w:proofErr w:type="spellStart"/>
      <w:r w:rsidRPr="00A7378C">
        <w:t>Biometals</w:t>
      </w:r>
      <w:proofErr w:type="spellEnd"/>
      <w:r w:rsidRPr="00A7378C">
        <w:t xml:space="preserve"> 24: 225–237. </w:t>
      </w:r>
      <w:proofErr w:type="spellStart"/>
      <w:r w:rsidRPr="00A7378C">
        <w:t>doi</w:t>
      </w:r>
      <w:proofErr w:type="spellEnd"/>
      <w:r w:rsidRPr="00A7378C">
        <w:t>: 10.1007/s10534-010-9388-z</w:t>
      </w:r>
    </w:p>
    <w:p w14:paraId="4F76116B" w14:textId="77777777" w:rsidR="00A7378C" w:rsidRPr="00A7378C" w:rsidRDefault="00A7378C" w:rsidP="00A7378C">
      <w:pPr>
        <w:numPr>
          <w:ilvl w:val="0"/>
          <w:numId w:val="16"/>
        </w:numPr>
        <w:ind w:hanging="567"/>
        <w:jc w:val="both"/>
        <w:rPr>
          <w:lang w:val="en-GB"/>
        </w:rPr>
      </w:pPr>
      <w:r w:rsidRPr="00A7378C">
        <w:rPr>
          <w:lang w:val="en-GB"/>
        </w:rPr>
        <w:t xml:space="preserve">Abreu I.N., Choi Y.H., Sawaya A.C.H.F., </w:t>
      </w:r>
      <w:proofErr w:type="spellStart"/>
      <w:r w:rsidRPr="00A7378C">
        <w:rPr>
          <w:lang w:val="en-GB"/>
        </w:rPr>
        <w:t>Eberlin</w:t>
      </w:r>
      <w:proofErr w:type="spellEnd"/>
      <w:r w:rsidRPr="00A7378C">
        <w:rPr>
          <w:lang w:val="en-GB"/>
        </w:rPr>
        <w:t xml:space="preserve"> M.N., Mazzafera P., </w:t>
      </w:r>
      <w:proofErr w:type="spellStart"/>
      <w:r w:rsidRPr="00A7378C">
        <w:rPr>
          <w:lang w:val="en-GB"/>
        </w:rPr>
        <w:t>Verpoorte</w:t>
      </w:r>
      <w:proofErr w:type="spellEnd"/>
      <w:r w:rsidRPr="00A7378C">
        <w:rPr>
          <w:lang w:val="en-GB"/>
        </w:rPr>
        <w:t xml:space="preserve"> R. (2011) Metabolic alterations in different developmental stages of </w:t>
      </w:r>
      <w:proofErr w:type="spellStart"/>
      <w:r w:rsidRPr="00A7378C">
        <w:rPr>
          <w:i/>
          <w:lang w:val="en-GB"/>
        </w:rPr>
        <w:t>Pilocarpus</w:t>
      </w:r>
      <w:proofErr w:type="spellEnd"/>
      <w:r w:rsidRPr="00A7378C">
        <w:rPr>
          <w:i/>
          <w:lang w:val="en-GB"/>
        </w:rPr>
        <w:t xml:space="preserve"> </w:t>
      </w:r>
      <w:proofErr w:type="spellStart"/>
      <w:r w:rsidRPr="00A7378C">
        <w:rPr>
          <w:i/>
          <w:lang w:val="en-GB"/>
        </w:rPr>
        <w:t>microphyllus</w:t>
      </w:r>
      <w:proofErr w:type="spellEnd"/>
      <w:r w:rsidRPr="00A7378C">
        <w:rPr>
          <w:lang w:val="en-GB"/>
        </w:rPr>
        <w:t xml:space="preserve">. Planta Medica 77: 293-300. </w:t>
      </w:r>
      <w:proofErr w:type="spellStart"/>
      <w:r w:rsidRPr="00A7378C">
        <w:t>doi</w:t>
      </w:r>
      <w:proofErr w:type="spellEnd"/>
      <w:r w:rsidRPr="00A7378C">
        <w:t>: 10.1055/s-0030-1250314</w:t>
      </w:r>
    </w:p>
    <w:p w14:paraId="7F871208" w14:textId="77777777" w:rsidR="00A7378C" w:rsidRPr="00A7378C" w:rsidRDefault="00A7378C" w:rsidP="00A7378C">
      <w:pPr>
        <w:numPr>
          <w:ilvl w:val="0"/>
          <w:numId w:val="16"/>
        </w:numPr>
        <w:ind w:hanging="567"/>
        <w:jc w:val="both"/>
        <w:rPr>
          <w:lang w:val="en-GB"/>
        </w:rPr>
      </w:pPr>
      <w:r w:rsidRPr="00A7378C">
        <w:rPr>
          <w:lang w:val="en-GB"/>
        </w:rPr>
        <w:t xml:space="preserve">Mondego J., Vidal R.O., Carazzolle M.F. et al., Mazzafera P., et al. (2011) An EST-based analysis identifies new genes and reveals distinctive gene expression features of </w:t>
      </w:r>
      <w:r w:rsidRPr="00A7378C">
        <w:rPr>
          <w:i/>
          <w:lang w:val="en-GB"/>
        </w:rPr>
        <w:t>Coffea arabica</w:t>
      </w:r>
      <w:r w:rsidRPr="00A7378C">
        <w:rPr>
          <w:lang w:val="en-GB"/>
        </w:rPr>
        <w:t xml:space="preserve"> and </w:t>
      </w:r>
      <w:r w:rsidRPr="00A7378C">
        <w:rPr>
          <w:i/>
          <w:lang w:val="en-GB"/>
        </w:rPr>
        <w:t xml:space="preserve">Coffea </w:t>
      </w:r>
      <w:proofErr w:type="spellStart"/>
      <w:r w:rsidRPr="00A7378C">
        <w:rPr>
          <w:i/>
          <w:lang w:val="en-GB"/>
        </w:rPr>
        <w:t>canephora</w:t>
      </w:r>
      <w:proofErr w:type="spellEnd"/>
      <w:r w:rsidRPr="00A7378C">
        <w:rPr>
          <w:lang w:val="en-GB"/>
        </w:rPr>
        <w:t xml:space="preserve">. BMC Plant Biology 11: 30 / </w:t>
      </w:r>
      <w:proofErr w:type="spellStart"/>
      <w:r w:rsidRPr="00A7378C">
        <w:rPr>
          <w:lang w:val="en-GB"/>
        </w:rPr>
        <w:t>doi</w:t>
      </w:r>
      <w:proofErr w:type="spellEnd"/>
      <w:r w:rsidRPr="00A7378C">
        <w:rPr>
          <w:lang w:val="en-GB"/>
        </w:rPr>
        <w:t xml:space="preserve">: 10.1186/1471-2229-11-30 </w:t>
      </w:r>
    </w:p>
    <w:p w14:paraId="7BCBA6C7" w14:textId="77777777" w:rsidR="00A7378C" w:rsidRPr="00A7378C" w:rsidRDefault="00A7378C" w:rsidP="00A7378C">
      <w:pPr>
        <w:numPr>
          <w:ilvl w:val="0"/>
          <w:numId w:val="16"/>
        </w:numPr>
        <w:ind w:hanging="567"/>
        <w:jc w:val="both"/>
        <w:rPr>
          <w:lang w:val="en-GB"/>
        </w:rPr>
      </w:pPr>
      <w:r w:rsidRPr="00A7378C">
        <w:rPr>
          <w:lang w:val="en-GB"/>
        </w:rPr>
        <w:t xml:space="preserve">Sawaya A.C.H.F, </w:t>
      </w:r>
      <w:proofErr w:type="spellStart"/>
      <w:r w:rsidRPr="00A7378C">
        <w:rPr>
          <w:lang w:val="en-GB"/>
        </w:rPr>
        <w:t>Vaz</w:t>
      </w:r>
      <w:proofErr w:type="spellEnd"/>
      <w:r w:rsidRPr="00A7378C">
        <w:rPr>
          <w:lang w:val="en-GB"/>
        </w:rPr>
        <w:t xml:space="preserve"> B.G., </w:t>
      </w:r>
      <w:proofErr w:type="spellStart"/>
      <w:r w:rsidRPr="00A7378C">
        <w:rPr>
          <w:lang w:val="en-GB"/>
        </w:rPr>
        <w:t>Eberlin</w:t>
      </w:r>
      <w:proofErr w:type="spellEnd"/>
      <w:r w:rsidRPr="00A7378C">
        <w:rPr>
          <w:lang w:val="en-GB"/>
        </w:rPr>
        <w:t xml:space="preserve"> M.N., Mazzafera P. (2011) </w:t>
      </w:r>
      <w:r w:rsidRPr="00A7378C">
        <w:t xml:space="preserve">Screening species of </w:t>
      </w:r>
      <w:proofErr w:type="spellStart"/>
      <w:r w:rsidRPr="00A7378C">
        <w:t>Pilocarpus</w:t>
      </w:r>
      <w:proofErr w:type="spellEnd"/>
      <w:r w:rsidRPr="00A7378C">
        <w:t xml:space="preserve"> (</w:t>
      </w:r>
      <w:proofErr w:type="spellStart"/>
      <w:r w:rsidRPr="00A7378C">
        <w:t>Rutaceae</w:t>
      </w:r>
      <w:proofErr w:type="spellEnd"/>
      <w:r w:rsidRPr="00A7378C">
        <w:t>) as sources of pilocarpine and other imidazole alkaloids</w:t>
      </w:r>
      <w:r w:rsidRPr="00A7378C">
        <w:rPr>
          <w:lang w:val="en-GB"/>
        </w:rPr>
        <w:t xml:space="preserve">. Genetic Resources and Crop Evolution 58: 471–480. </w:t>
      </w:r>
      <w:proofErr w:type="spellStart"/>
      <w:r w:rsidRPr="00A7378C">
        <w:rPr>
          <w:lang w:val="en-GB"/>
        </w:rPr>
        <w:t>doi</w:t>
      </w:r>
      <w:proofErr w:type="spellEnd"/>
      <w:r w:rsidRPr="00A7378C">
        <w:rPr>
          <w:lang w:val="en-GB"/>
        </w:rPr>
        <w:t>: 10.1007/s10722-011-9660-2</w:t>
      </w:r>
    </w:p>
    <w:p w14:paraId="4ECA1375" w14:textId="77777777" w:rsidR="00A7378C" w:rsidRPr="00A7378C" w:rsidRDefault="00A7378C" w:rsidP="00A7378C">
      <w:pPr>
        <w:numPr>
          <w:ilvl w:val="0"/>
          <w:numId w:val="16"/>
        </w:numPr>
        <w:ind w:hanging="567"/>
        <w:jc w:val="both"/>
        <w:rPr>
          <w:shd w:val="clear" w:color="auto" w:fill="FFFF00"/>
          <w:lang w:val="en-GB"/>
        </w:rPr>
      </w:pPr>
      <w:r w:rsidRPr="00A7378C">
        <w:rPr>
          <w:lang w:val="en-GB"/>
        </w:rPr>
        <w:t xml:space="preserve">Gonçalves A.Z., Mercier H., Mazzafera P., Romero G.Q. (2011) Spider-fed bromeliads: seasonal and interspecific variation in plant performance. Annals of Botany 107: 1047-1055. </w:t>
      </w:r>
      <w:proofErr w:type="spellStart"/>
      <w:r w:rsidRPr="00A7378C">
        <w:rPr>
          <w:lang w:val="en-GB"/>
        </w:rPr>
        <w:t>doi</w:t>
      </w:r>
      <w:proofErr w:type="spellEnd"/>
      <w:r w:rsidRPr="00A7378C">
        <w:rPr>
          <w:lang w:val="en-GB"/>
        </w:rPr>
        <w:t>: 10.1093/</w:t>
      </w:r>
      <w:proofErr w:type="spellStart"/>
      <w:r w:rsidRPr="00A7378C">
        <w:rPr>
          <w:lang w:val="en-GB"/>
        </w:rPr>
        <w:t>aob</w:t>
      </w:r>
      <w:proofErr w:type="spellEnd"/>
      <w:r w:rsidRPr="00A7378C">
        <w:rPr>
          <w:lang w:val="en-GB"/>
        </w:rPr>
        <w:t>/mcr047</w:t>
      </w:r>
    </w:p>
    <w:p w14:paraId="39595063" w14:textId="77777777" w:rsidR="00A7378C" w:rsidRPr="00A7378C" w:rsidRDefault="00A7378C" w:rsidP="00A7378C">
      <w:pPr>
        <w:numPr>
          <w:ilvl w:val="0"/>
          <w:numId w:val="16"/>
        </w:numPr>
        <w:ind w:hanging="567"/>
        <w:jc w:val="both"/>
        <w:rPr>
          <w:shd w:val="clear" w:color="auto" w:fill="FFFF00"/>
          <w:lang w:val="en-GB"/>
        </w:rPr>
      </w:pPr>
      <w:r w:rsidRPr="00A7378C">
        <w:rPr>
          <w:lang w:val="en-GB"/>
        </w:rPr>
        <w:t xml:space="preserve">Shimizu M.M., Melo G.A., Santos A.B., Bottcher A., Cesarino I., Araújo P. Moura J.C.M.S., Mazzafera P. (2011) Enzyme characterisation, </w:t>
      </w:r>
      <w:proofErr w:type="gramStart"/>
      <w:r w:rsidRPr="00A7378C">
        <w:rPr>
          <w:lang w:val="en-GB"/>
        </w:rPr>
        <w:t>isolation</w:t>
      </w:r>
      <w:proofErr w:type="gramEnd"/>
      <w:r w:rsidRPr="00A7378C">
        <w:rPr>
          <w:lang w:val="en-GB"/>
        </w:rPr>
        <w:t xml:space="preserve"> and cDNA cloning of polyphenol oxidase in the hearts of palm of three commercially important species. Plant Physiology and Biochemistry 49: 970-977. </w:t>
      </w:r>
      <w:proofErr w:type="spellStart"/>
      <w:r w:rsidRPr="00A7378C">
        <w:t>doi</w:t>
      </w:r>
      <w:proofErr w:type="spellEnd"/>
      <w:r w:rsidRPr="00A7378C">
        <w:t>: 10.1016/j.plaphy.2011.04.006</w:t>
      </w:r>
    </w:p>
    <w:p w14:paraId="326DBA7C" w14:textId="77777777" w:rsidR="00A7378C" w:rsidRPr="00A7378C" w:rsidRDefault="00A7378C" w:rsidP="00A7378C">
      <w:pPr>
        <w:numPr>
          <w:ilvl w:val="0"/>
          <w:numId w:val="16"/>
        </w:numPr>
        <w:ind w:hanging="567"/>
        <w:jc w:val="both"/>
        <w:rPr>
          <w:shd w:val="clear" w:color="auto" w:fill="FFFF00"/>
          <w:lang w:val="en-GB"/>
        </w:rPr>
      </w:pPr>
      <w:r w:rsidRPr="00A7378C">
        <w:rPr>
          <w:lang w:val="pt-BR"/>
        </w:rPr>
        <w:t xml:space="preserve">Azevedo R.A., Mazzafera P. (2011) </w:t>
      </w:r>
      <w:proofErr w:type="gramStart"/>
      <w:r w:rsidRPr="00A7378C">
        <w:rPr>
          <w:lang w:val="pt-BR"/>
        </w:rPr>
        <w:t>Porque</w:t>
      </w:r>
      <w:proofErr w:type="gramEnd"/>
      <w:r w:rsidRPr="00A7378C">
        <w:rPr>
          <w:lang w:val="pt-BR"/>
        </w:rPr>
        <w:t xml:space="preserve"> publicar? Quais os desafios, barreiras e cuidados? Revista Campus APG – ESALQ/USP 1: 7-11.</w:t>
      </w:r>
    </w:p>
    <w:p w14:paraId="3697FCB1" w14:textId="77777777" w:rsidR="00A7378C" w:rsidRPr="00A7378C" w:rsidRDefault="00A7378C" w:rsidP="00A7378C">
      <w:pPr>
        <w:numPr>
          <w:ilvl w:val="0"/>
          <w:numId w:val="16"/>
        </w:numPr>
        <w:ind w:hanging="567"/>
        <w:jc w:val="both"/>
        <w:rPr>
          <w:shd w:val="clear" w:color="auto" w:fill="FFFF00"/>
          <w:lang w:val="en-GB"/>
        </w:rPr>
      </w:pPr>
      <w:r w:rsidRPr="00A7378C">
        <w:rPr>
          <w:lang w:val="en-GB"/>
        </w:rPr>
        <w:t xml:space="preserve">Dias C.V., Mendes J.S., Santos A.C., </w:t>
      </w:r>
      <w:proofErr w:type="spellStart"/>
      <w:r w:rsidRPr="00A7378C">
        <w:rPr>
          <w:lang w:val="en-GB"/>
        </w:rPr>
        <w:t>Pirovani</w:t>
      </w:r>
      <w:proofErr w:type="spellEnd"/>
      <w:r w:rsidRPr="00A7378C">
        <w:rPr>
          <w:lang w:val="en-GB"/>
        </w:rPr>
        <w:t xml:space="preserve"> C.P., </w:t>
      </w:r>
      <w:proofErr w:type="spellStart"/>
      <w:r w:rsidRPr="00A7378C">
        <w:rPr>
          <w:lang w:val="en-GB"/>
        </w:rPr>
        <w:t>Gesteira</w:t>
      </w:r>
      <w:proofErr w:type="spellEnd"/>
      <w:r w:rsidRPr="00A7378C">
        <w:rPr>
          <w:lang w:val="en-GB"/>
        </w:rPr>
        <w:t xml:space="preserve"> A.S., </w:t>
      </w:r>
      <w:proofErr w:type="spellStart"/>
      <w:r w:rsidRPr="00A7378C">
        <w:rPr>
          <w:lang w:val="en-GB"/>
        </w:rPr>
        <w:t>Micheli</w:t>
      </w:r>
      <w:proofErr w:type="spellEnd"/>
      <w:r w:rsidRPr="00A7378C">
        <w:rPr>
          <w:lang w:val="en-GB"/>
        </w:rPr>
        <w:t xml:space="preserve"> F., </w:t>
      </w:r>
      <w:proofErr w:type="spellStart"/>
      <w:r w:rsidRPr="00A7378C">
        <w:rPr>
          <w:lang w:val="en-GB"/>
        </w:rPr>
        <w:t>Gramacho</w:t>
      </w:r>
      <w:proofErr w:type="spellEnd"/>
      <w:r w:rsidRPr="00A7378C">
        <w:rPr>
          <w:lang w:val="en-GB"/>
        </w:rPr>
        <w:t xml:space="preserve"> K.P., Hammerstone J., Mazzafera P., </w:t>
      </w:r>
      <w:proofErr w:type="spellStart"/>
      <w:r w:rsidRPr="00A7378C">
        <w:rPr>
          <w:lang w:val="en-GB"/>
        </w:rPr>
        <w:t>Cascardo</w:t>
      </w:r>
      <w:proofErr w:type="spellEnd"/>
      <w:r w:rsidRPr="00A7378C">
        <w:rPr>
          <w:lang w:val="en-GB"/>
        </w:rPr>
        <w:t xml:space="preserve"> J.C.M. (2011) Hydrogen peroxide formation in cacao </w:t>
      </w:r>
      <w:r w:rsidRPr="00A7378C">
        <w:rPr>
          <w:lang w:val="en-GB"/>
        </w:rPr>
        <w:lastRenderedPageBreak/>
        <w:t xml:space="preserve">tissues infected by the </w:t>
      </w:r>
      <w:proofErr w:type="spellStart"/>
      <w:r w:rsidRPr="00A7378C">
        <w:rPr>
          <w:lang w:val="en-GB"/>
        </w:rPr>
        <w:t>hemibiotrophic</w:t>
      </w:r>
      <w:proofErr w:type="spellEnd"/>
      <w:r w:rsidRPr="00A7378C">
        <w:rPr>
          <w:lang w:val="en-GB"/>
        </w:rPr>
        <w:t xml:space="preserve"> fungus </w:t>
      </w:r>
      <w:proofErr w:type="spellStart"/>
      <w:r w:rsidRPr="00A7378C">
        <w:rPr>
          <w:i/>
          <w:lang w:val="en-GB"/>
        </w:rPr>
        <w:t>Moniliophthora</w:t>
      </w:r>
      <w:proofErr w:type="spellEnd"/>
      <w:r w:rsidRPr="00A7378C">
        <w:rPr>
          <w:i/>
          <w:lang w:val="en-GB"/>
        </w:rPr>
        <w:t xml:space="preserve"> </w:t>
      </w:r>
      <w:proofErr w:type="spellStart"/>
      <w:r w:rsidRPr="00A7378C">
        <w:rPr>
          <w:i/>
          <w:lang w:val="en-GB"/>
        </w:rPr>
        <w:t>perniciosa</w:t>
      </w:r>
      <w:proofErr w:type="spellEnd"/>
      <w:r w:rsidRPr="00A7378C">
        <w:rPr>
          <w:lang w:val="en-GB"/>
        </w:rPr>
        <w:t xml:space="preserve">. Plant Physiology and Biochemistry 49: 917-922. </w:t>
      </w:r>
      <w:proofErr w:type="spellStart"/>
      <w:r w:rsidRPr="00A7378C">
        <w:rPr>
          <w:lang w:val="en-GB"/>
        </w:rPr>
        <w:t>doi</w:t>
      </w:r>
      <w:proofErr w:type="spellEnd"/>
      <w:r w:rsidRPr="00A7378C">
        <w:rPr>
          <w:lang w:val="en-GB"/>
        </w:rPr>
        <w:t>: 10.1016/j.plaphy.2011.05.004</w:t>
      </w:r>
    </w:p>
    <w:p w14:paraId="7FC5DD60" w14:textId="77777777" w:rsidR="00A7378C" w:rsidRPr="00A7378C" w:rsidRDefault="00A7378C" w:rsidP="00A7378C">
      <w:pPr>
        <w:numPr>
          <w:ilvl w:val="0"/>
          <w:numId w:val="16"/>
        </w:numPr>
        <w:ind w:hanging="567"/>
        <w:jc w:val="both"/>
        <w:rPr>
          <w:shd w:val="clear" w:color="auto" w:fill="FFFF00"/>
          <w:lang w:val="en-GB"/>
        </w:rPr>
      </w:pPr>
      <w:proofErr w:type="spellStart"/>
      <w:r w:rsidRPr="00A7378C">
        <w:rPr>
          <w:lang w:val="en-GB"/>
        </w:rPr>
        <w:t>Begcy</w:t>
      </w:r>
      <w:proofErr w:type="spellEnd"/>
      <w:r w:rsidRPr="00A7378C">
        <w:rPr>
          <w:lang w:val="en-GB"/>
        </w:rPr>
        <w:t xml:space="preserve"> K., Mariano E.D., Matiello L., Nunes A.V., Mazzafera P., Maia I.G., </w:t>
      </w:r>
      <w:proofErr w:type="spellStart"/>
      <w:r w:rsidRPr="00A7378C">
        <w:rPr>
          <w:lang w:val="en-GB"/>
        </w:rPr>
        <w:t>Menossi</w:t>
      </w:r>
      <w:proofErr w:type="spellEnd"/>
      <w:r w:rsidRPr="00A7378C">
        <w:rPr>
          <w:lang w:val="en-GB"/>
        </w:rPr>
        <w:t xml:space="preserve"> M. (2011) An Arabidopsis mitochondrial uncoupling protein confers tolerance to multiple abiotic stresses in transgenic tobacco plants. </w:t>
      </w:r>
      <w:proofErr w:type="spellStart"/>
      <w:r w:rsidRPr="00A7378C">
        <w:t>PLoS</w:t>
      </w:r>
      <w:proofErr w:type="spellEnd"/>
      <w:r w:rsidRPr="00A7378C">
        <w:t xml:space="preserve"> ONE 6(8): e23776. </w:t>
      </w:r>
      <w:proofErr w:type="spellStart"/>
      <w:r w:rsidRPr="00A7378C">
        <w:t>doi</w:t>
      </w:r>
      <w:proofErr w:type="spellEnd"/>
      <w:r w:rsidRPr="00A7378C">
        <w:t>: 10.1371/journal.pone.0023776</w:t>
      </w:r>
    </w:p>
    <w:p w14:paraId="64CAAC3A" w14:textId="77777777" w:rsidR="00A7378C" w:rsidRPr="00A7378C" w:rsidRDefault="00A7378C" w:rsidP="00A7378C">
      <w:pPr>
        <w:numPr>
          <w:ilvl w:val="0"/>
          <w:numId w:val="16"/>
        </w:numPr>
        <w:ind w:hanging="567"/>
        <w:jc w:val="both"/>
        <w:rPr>
          <w:shd w:val="clear" w:color="auto" w:fill="FFFF00"/>
          <w:lang w:val="en-GB"/>
        </w:rPr>
      </w:pPr>
      <w:r w:rsidRPr="00A7378C">
        <w:rPr>
          <w:lang w:val="pt-BR"/>
        </w:rPr>
        <w:t xml:space="preserve">Duarte T.F., Bron I.U., Ribeiro R.V., Machado E.C., Mazzafera P., Shimizu M. (2011) Efeito da carga pendente na qualidade de frutos de laranjeira ‘Valência’. </w:t>
      </w:r>
      <w:r w:rsidRPr="00A7378C">
        <w:t xml:space="preserve">Revista </w:t>
      </w:r>
      <w:proofErr w:type="spellStart"/>
      <w:r w:rsidRPr="00A7378C">
        <w:t>Brasileira</w:t>
      </w:r>
      <w:proofErr w:type="spellEnd"/>
      <w:r w:rsidRPr="00A7378C">
        <w:t xml:space="preserve"> de </w:t>
      </w:r>
      <w:proofErr w:type="spellStart"/>
      <w:r w:rsidRPr="00A7378C">
        <w:t>Fruticultura</w:t>
      </w:r>
      <w:proofErr w:type="spellEnd"/>
      <w:r w:rsidRPr="00A7378C">
        <w:t xml:space="preserve"> 33: 823-829. </w:t>
      </w:r>
      <w:proofErr w:type="spellStart"/>
      <w:r w:rsidRPr="00A7378C">
        <w:t>doi</w:t>
      </w:r>
      <w:proofErr w:type="spellEnd"/>
      <w:r w:rsidRPr="00A7378C">
        <w:t>: 10.1590/S0100-29452011005000098</w:t>
      </w:r>
    </w:p>
    <w:p w14:paraId="4E3E0CC1" w14:textId="77777777" w:rsidR="00A7378C" w:rsidRPr="00A7378C" w:rsidRDefault="00A7378C" w:rsidP="00A7378C">
      <w:pPr>
        <w:numPr>
          <w:ilvl w:val="0"/>
          <w:numId w:val="16"/>
        </w:numPr>
        <w:ind w:hanging="567"/>
        <w:jc w:val="both"/>
        <w:rPr>
          <w:lang w:val="en-GB"/>
        </w:rPr>
      </w:pPr>
      <w:r w:rsidRPr="00A7378C">
        <w:rPr>
          <w:lang w:val="en-GB"/>
        </w:rPr>
        <w:t xml:space="preserve">Silva M.A.O., Andrade S.A.L, Mazzafera P., Arruda M.A.Z. (2011) Evaluation of sunflower metabolism from zinc and selenium addition to the culture: a comparative </w:t>
      </w:r>
      <w:proofErr w:type="spellStart"/>
      <w:r w:rsidRPr="00A7378C">
        <w:rPr>
          <w:lang w:val="en-GB"/>
        </w:rPr>
        <w:t>metallomic</w:t>
      </w:r>
      <w:proofErr w:type="spellEnd"/>
      <w:r w:rsidRPr="00A7378C">
        <w:rPr>
          <w:lang w:val="en-GB"/>
        </w:rPr>
        <w:t xml:space="preserve"> study. International Journal of Mass Spectrometry 307: 55-60. </w:t>
      </w:r>
      <w:proofErr w:type="spellStart"/>
      <w:r w:rsidRPr="00A7378C">
        <w:rPr>
          <w:lang w:val="en-GB"/>
        </w:rPr>
        <w:t>doi</w:t>
      </w:r>
      <w:proofErr w:type="spellEnd"/>
      <w:r w:rsidRPr="00A7378C">
        <w:rPr>
          <w:lang w:val="en-GB"/>
        </w:rPr>
        <w:t>: 10.1016/j.ijms.2010.10.023</w:t>
      </w:r>
    </w:p>
    <w:p w14:paraId="3D7C203B" w14:textId="77777777" w:rsidR="00A7378C" w:rsidRPr="00A7378C" w:rsidRDefault="00A7378C" w:rsidP="00A7378C">
      <w:pPr>
        <w:numPr>
          <w:ilvl w:val="0"/>
          <w:numId w:val="16"/>
        </w:numPr>
        <w:ind w:hanging="567"/>
        <w:jc w:val="both"/>
        <w:rPr>
          <w:shd w:val="clear" w:color="auto" w:fill="FFFF00"/>
          <w:lang w:val="en-GB"/>
        </w:rPr>
      </w:pPr>
      <w:r w:rsidRPr="00A7378C">
        <w:t xml:space="preserve">Tezotto T., Favarin J.L., Azevedo R.A., </w:t>
      </w:r>
      <w:proofErr w:type="spellStart"/>
      <w:r w:rsidRPr="00A7378C">
        <w:t>Alleoni</w:t>
      </w:r>
      <w:proofErr w:type="spellEnd"/>
      <w:r w:rsidRPr="00A7378C">
        <w:t xml:space="preserve"> L.R.F., Mazzafera P. (2012) Coffee is highly tolerant to cadmium, </w:t>
      </w:r>
      <w:proofErr w:type="gramStart"/>
      <w:r w:rsidRPr="00A7378C">
        <w:t>nickel</w:t>
      </w:r>
      <w:proofErr w:type="gramEnd"/>
      <w:r w:rsidRPr="00A7378C">
        <w:t xml:space="preserve"> and zinc: plant and soil nutritional status, metal distribution and bean yield. Field Crops Research 125: 25-34.        </w:t>
      </w:r>
      <w:proofErr w:type="spellStart"/>
      <w:r w:rsidRPr="00A7378C">
        <w:t>doi</w:t>
      </w:r>
      <w:proofErr w:type="spellEnd"/>
      <w:r w:rsidRPr="00A7378C">
        <w:t>: 10.1016/j.fcr.2011.08.012</w:t>
      </w:r>
    </w:p>
    <w:p w14:paraId="5DED4249" w14:textId="77777777" w:rsidR="00A7378C" w:rsidRPr="00A7378C" w:rsidRDefault="00A7378C" w:rsidP="00A7378C">
      <w:pPr>
        <w:numPr>
          <w:ilvl w:val="0"/>
          <w:numId w:val="16"/>
        </w:numPr>
        <w:ind w:hanging="567"/>
        <w:jc w:val="both"/>
      </w:pPr>
      <w:proofErr w:type="spellStart"/>
      <w:r w:rsidRPr="00A7378C">
        <w:rPr>
          <w:lang w:val="en-GB"/>
        </w:rPr>
        <w:t>Gravena</w:t>
      </w:r>
      <w:proofErr w:type="spellEnd"/>
      <w:r w:rsidRPr="00A7378C">
        <w:rPr>
          <w:lang w:val="en-GB"/>
        </w:rPr>
        <w:t xml:space="preserve"> R., Victoria-Filho R., Alves P.L.C.A., Mazzafera P., </w:t>
      </w:r>
      <w:proofErr w:type="spellStart"/>
      <w:r w:rsidRPr="00A7378C">
        <w:rPr>
          <w:lang w:val="en-GB"/>
        </w:rPr>
        <w:t>Gravena</w:t>
      </w:r>
      <w:proofErr w:type="spellEnd"/>
      <w:r w:rsidRPr="00A7378C">
        <w:rPr>
          <w:lang w:val="en-GB"/>
        </w:rPr>
        <w:t xml:space="preserve"> A.R. (2012) Glyphosate has low toxicity in citrus plants growing in the field. </w:t>
      </w:r>
      <w:r w:rsidRPr="00A7378C">
        <w:t xml:space="preserve">Canadian Journal of Plant Science 92: 119-127. </w:t>
      </w:r>
      <w:proofErr w:type="spellStart"/>
      <w:r w:rsidRPr="00A7378C">
        <w:t>doi</w:t>
      </w:r>
      <w:proofErr w:type="spellEnd"/>
      <w:r w:rsidRPr="00A7378C">
        <w:t>: 10.4141/cjps2011-055</w:t>
      </w:r>
    </w:p>
    <w:p w14:paraId="7214D5F7" w14:textId="77777777" w:rsidR="00A7378C" w:rsidRPr="00A7378C" w:rsidRDefault="00A7378C" w:rsidP="00A7378C">
      <w:pPr>
        <w:numPr>
          <w:ilvl w:val="0"/>
          <w:numId w:val="16"/>
        </w:numPr>
        <w:ind w:hanging="567"/>
        <w:jc w:val="both"/>
        <w:rPr>
          <w:shd w:val="clear" w:color="auto" w:fill="FFFF00"/>
          <w:lang w:val="en-GB"/>
        </w:rPr>
      </w:pPr>
      <w:r w:rsidRPr="00A7378C">
        <w:t xml:space="preserve">Bottcher A., Nobile P.M., Martins P.F., Conte F.F., Azevedo R.A., Mazzafera P. (2012) Antioxidative responses of cell suspension cultures of two </w:t>
      </w:r>
      <w:r w:rsidRPr="00A7378C">
        <w:rPr>
          <w:i/>
        </w:rPr>
        <w:t>Coffea arabica</w:t>
      </w:r>
      <w:r w:rsidRPr="00A7378C">
        <w:t xml:space="preserve"> varieties to low aluminum levels at pH 5.8. </w:t>
      </w:r>
      <w:proofErr w:type="spellStart"/>
      <w:r w:rsidRPr="00A7378C">
        <w:t>Hoehnea</w:t>
      </w:r>
      <w:proofErr w:type="spellEnd"/>
      <w:r w:rsidRPr="00A7378C">
        <w:t xml:space="preserve"> 39(1): 1-10. </w:t>
      </w:r>
      <w:proofErr w:type="spellStart"/>
      <w:r w:rsidRPr="00A7378C">
        <w:t>doi</w:t>
      </w:r>
      <w:proofErr w:type="spellEnd"/>
      <w:r w:rsidRPr="00A7378C">
        <w:t>: 10.1590/S2236-89062012000100001</w:t>
      </w:r>
    </w:p>
    <w:p w14:paraId="246150B4" w14:textId="77777777" w:rsidR="00A7378C" w:rsidRPr="00A7378C" w:rsidRDefault="00A7378C" w:rsidP="00A7378C">
      <w:pPr>
        <w:numPr>
          <w:ilvl w:val="0"/>
          <w:numId w:val="16"/>
        </w:numPr>
        <w:ind w:hanging="567"/>
        <w:jc w:val="both"/>
        <w:rPr>
          <w:shd w:val="clear" w:color="auto" w:fill="FFFF00"/>
          <w:lang w:val="en-GB"/>
        </w:rPr>
      </w:pPr>
      <w:r w:rsidRPr="00A7378C">
        <w:t xml:space="preserve">Cesarino I., Araújo P. Mayer J.L.S., Leme A.F.P., Mazzafera P. (2012) Enzymatic activity and proteomic profile of class III peroxidases during sugarcane stem development. Plant Physiology and Biochemistry 55: 66-76. </w:t>
      </w:r>
      <w:proofErr w:type="spellStart"/>
      <w:r w:rsidRPr="00A7378C">
        <w:t>doi</w:t>
      </w:r>
      <w:proofErr w:type="spellEnd"/>
      <w:r w:rsidRPr="00A7378C">
        <w:t>: 10.1016/j.plaphy.2012.03.014</w:t>
      </w:r>
    </w:p>
    <w:p w14:paraId="4461D97D" w14:textId="77777777" w:rsidR="00A7378C" w:rsidRPr="00A7378C" w:rsidRDefault="00A7378C" w:rsidP="00A7378C">
      <w:pPr>
        <w:numPr>
          <w:ilvl w:val="0"/>
          <w:numId w:val="16"/>
        </w:numPr>
        <w:ind w:hanging="567"/>
        <w:jc w:val="both"/>
        <w:rPr>
          <w:shd w:val="clear" w:color="auto" w:fill="FFFF00"/>
          <w:lang w:val="en-GB"/>
        </w:rPr>
      </w:pPr>
      <w:r w:rsidRPr="00A7378C">
        <w:rPr>
          <w:lang w:val="en-GB"/>
        </w:rPr>
        <w:t xml:space="preserve">Domingues Júnior A.P., Shimizu M.M., Moura J.C.M.S., </w:t>
      </w:r>
      <w:proofErr w:type="spellStart"/>
      <w:r w:rsidRPr="00A7378C">
        <w:rPr>
          <w:lang w:val="en-GB"/>
        </w:rPr>
        <w:t>Catharino</w:t>
      </w:r>
      <w:proofErr w:type="spellEnd"/>
      <w:r w:rsidRPr="00A7378C">
        <w:rPr>
          <w:lang w:val="en-GB"/>
        </w:rPr>
        <w:t xml:space="preserve"> R.R., Ramos R.A., Ribeiro R.V. and Mazzafera P. </w:t>
      </w:r>
      <w:r w:rsidRPr="00A7378C">
        <w:t xml:space="preserve">(2012) </w:t>
      </w:r>
      <w:r w:rsidRPr="00A7378C">
        <w:rPr>
          <w:lang w:val="en-GB"/>
        </w:rPr>
        <w:t xml:space="preserve">Looking for the physiological role of anthocyanins in the leaves of </w:t>
      </w:r>
      <w:r w:rsidRPr="00A7378C">
        <w:rPr>
          <w:i/>
          <w:lang w:val="en-GB"/>
        </w:rPr>
        <w:t>Coffea arabica</w:t>
      </w:r>
      <w:r w:rsidRPr="00A7378C">
        <w:rPr>
          <w:lang w:val="en-GB"/>
        </w:rPr>
        <w:t xml:space="preserve">. </w:t>
      </w:r>
      <w:r w:rsidRPr="00A7378C">
        <w:t xml:space="preserve">Photochemistry and Photobiology 88: 928–937. </w:t>
      </w:r>
      <w:proofErr w:type="spellStart"/>
      <w:r w:rsidRPr="00A7378C">
        <w:t>doi</w:t>
      </w:r>
      <w:proofErr w:type="spellEnd"/>
      <w:r w:rsidRPr="00A7378C">
        <w:t>: 10.1111/j.1751-1097.</w:t>
      </w:r>
      <w:proofErr w:type="gramStart"/>
      <w:r w:rsidRPr="00A7378C">
        <w:t>2012.01125.x</w:t>
      </w:r>
      <w:proofErr w:type="gramEnd"/>
    </w:p>
    <w:p w14:paraId="78E170EA" w14:textId="77777777" w:rsidR="00A7378C" w:rsidRPr="00A7378C" w:rsidRDefault="00A7378C" w:rsidP="00A7378C">
      <w:pPr>
        <w:numPr>
          <w:ilvl w:val="0"/>
          <w:numId w:val="16"/>
        </w:numPr>
        <w:ind w:hanging="567"/>
        <w:jc w:val="both"/>
        <w:rPr>
          <w:shd w:val="clear" w:color="auto" w:fill="FFFF00"/>
          <w:lang w:val="en-GB"/>
        </w:rPr>
      </w:pPr>
      <w:r w:rsidRPr="00A7378C">
        <w:t xml:space="preserve">Martinez D.S.T., Freire M.G.M., Mazzafera P., Araújo-Júnior R.T., Bueno R.D., Macedo M.L.R. (2012) Insecticidal effect of </w:t>
      </w:r>
      <w:proofErr w:type="spellStart"/>
      <w:r w:rsidRPr="00A7378C">
        <w:t>Labramin</w:t>
      </w:r>
      <w:proofErr w:type="spellEnd"/>
      <w:r w:rsidRPr="00A7378C">
        <w:t xml:space="preserve">, a lectin-like protein from seeds of the beach apricot tree, </w:t>
      </w:r>
      <w:proofErr w:type="spellStart"/>
      <w:r w:rsidRPr="00A7378C">
        <w:t>Labramia</w:t>
      </w:r>
      <w:proofErr w:type="spellEnd"/>
      <w:r w:rsidRPr="00A7378C">
        <w:t xml:space="preserve"> </w:t>
      </w:r>
      <w:proofErr w:type="spellStart"/>
      <w:r w:rsidRPr="00A7378C">
        <w:t>bojeri</w:t>
      </w:r>
      <w:proofErr w:type="spellEnd"/>
      <w:r w:rsidRPr="00A7378C">
        <w:t xml:space="preserve">, on the Mediterranean flour moth, </w:t>
      </w:r>
      <w:proofErr w:type="spellStart"/>
      <w:r w:rsidRPr="00A7378C">
        <w:rPr>
          <w:i/>
        </w:rPr>
        <w:t>Anagasta</w:t>
      </w:r>
      <w:proofErr w:type="spellEnd"/>
      <w:r w:rsidRPr="00A7378C">
        <w:rPr>
          <w:i/>
        </w:rPr>
        <w:t xml:space="preserve"> </w:t>
      </w:r>
      <w:proofErr w:type="spellStart"/>
      <w:r w:rsidRPr="00A7378C">
        <w:rPr>
          <w:i/>
        </w:rPr>
        <w:t>kuehniella</w:t>
      </w:r>
      <w:proofErr w:type="spellEnd"/>
      <w:r w:rsidRPr="00A7378C">
        <w:t xml:space="preserve">. Journal of Insect Science 12: 1-11. </w:t>
      </w:r>
      <w:proofErr w:type="spellStart"/>
      <w:r w:rsidRPr="00A7378C">
        <w:t>doi</w:t>
      </w:r>
      <w:proofErr w:type="spellEnd"/>
      <w:r w:rsidRPr="00A7378C">
        <w:t>: 10.1673/031.012.6201</w:t>
      </w:r>
    </w:p>
    <w:p w14:paraId="7BB5BF69" w14:textId="77777777" w:rsidR="00A7378C" w:rsidRPr="00A7378C" w:rsidRDefault="00A7378C" w:rsidP="00A7378C">
      <w:pPr>
        <w:numPr>
          <w:ilvl w:val="0"/>
          <w:numId w:val="16"/>
        </w:numPr>
        <w:ind w:hanging="567"/>
        <w:jc w:val="both"/>
        <w:rPr>
          <w:shd w:val="clear" w:color="auto" w:fill="FFFF00"/>
          <w:lang w:val="en-GB"/>
        </w:rPr>
      </w:pPr>
      <w:r w:rsidRPr="00A7378C">
        <w:t xml:space="preserve">Santos A.B., Mazzafera P. (2012) </w:t>
      </w:r>
      <w:r w:rsidRPr="00A7378C">
        <w:rPr>
          <w:lang w:val="en-GB"/>
        </w:rPr>
        <w:t xml:space="preserve">Dehydrins are highly expressed in water-stressed plants of two coffee species. Tropical Plant Biology 5: 218-232 </w:t>
      </w:r>
      <w:proofErr w:type="spellStart"/>
      <w:r w:rsidRPr="00A7378C">
        <w:rPr>
          <w:lang w:val="en-GB"/>
        </w:rPr>
        <w:t>doi</w:t>
      </w:r>
      <w:proofErr w:type="spellEnd"/>
      <w:r w:rsidRPr="00A7378C">
        <w:rPr>
          <w:lang w:val="en-GB"/>
        </w:rPr>
        <w:t xml:space="preserve">: </w:t>
      </w:r>
      <w:r w:rsidRPr="00A7378C">
        <w:t xml:space="preserve">10.1007/s12042-012-9106-9 </w:t>
      </w:r>
    </w:p>
    <w:p w14:paraId="067D0979" w14:textId="77777777" w:rsidR="00A7378C" w:rsidRPr="00A7378C" w:rsidRDefault="00A7378C" w:rsidP="00A7378C">
      <w:pPr>
        <w:numPr>
          <w:ilvl w:val="0"/>
          <w:numId w:val="16"/>
        </w:numPr>
        <w:ind w:hanging="567"/>
        <w:jc w:val="both"/>
        <w:rPr>
          <w:lang w:val="en-GB"/>
        </w:rPr>
      </w:pPr>
      <w:proofErr w:type="spellStart"/>
      <w:r w:rsidRPr="00A7378C">
        <w:rPr>
          <w:lang w:val="en-GB"/>
        </w:rPr>
        <w:t>Benatti</w:t>
      </w:r>
      <w:proofErr w:type="spellEnd"/>
      <w:r w:rsidRPr="00A7378C">
        <w:rPr>
          <w:lang w:val="en-GB"/>
        </w:rPr>
        <w:t xml:space="preserve"> L.B., </w:t>
      </w:r>
      <w:proofErr w:type="spellStart"/>
      <w:r w:rsidRPr="00A7378C">
        <w:rPr>
          <w:lang w:val="en-GB"/>
        </w:rPr>
        <w:t>Silvarolla</w:t>
      </w:r>
      <w:proofErr w:type="spellEnd"/>
      <w:r w:rsidRPr="00A7378C">
        <w:rPr>
          <w:lang w:val="en-GB"/>
        </w:rPr>
        <w:t xml:space="preserve"> M.B., Mazzafera P. </w:t>
      </w:r>
      <w:r w:rsidRPr="00A7378C">
        <w:t xml:space="preserve">(2012) </w:t>
      </w:r>
      <w:r w:rsidRPr="00A7378C">
        <w:rPr>
          <w:lang w:val="en-GB"/>
        </w:rPr>
        <w:t xml:space="preserve">Characterisation of AC1, a naturally decaffeinated coffee. </w:t>
      </w:r>
      <w:proofErr w:type="spellStart"/>
      <w:r w:rsidRPr="00A7378C">
        <w:rPr>
          <w:lang w:val="en-GB"/>
        </w:rPr>
        <w:t>Bragantia</w:t>
      </w:r>
      <w:proofErr w:type="spellEnd"/>
      <w:r w:rsidRPr="00A7378C">
        <w:rPr>
          <w:lang w:val="en-GB"/>
        </w:rPr>
        <w:t xml:space="preserve"> 71(2): 143-154. </w:t>
      </w:r>
      <w:proofErr w:type="spellStart"/>
      <w:r w:rsidRPr="00A7378C">
        <w:rPr>
          <w:lang w:val="en-GB"/>
        </w:rPr>
        <w:t>doi</w:t>
      </w:r>
      <w:proofErr w:type="spellEnd"/>
      <w:r w:rsidRPr="00A7378C">
        <w:rPr>
          <w:lang w:val="en-GB"/>
        </w:rPr>
        <w:t>: 10.1590/S0006-87052012000200001</w:t>
      </w:r>
    </w:p>
    <w:p w14:paraId="05E110D9" w14:textId="77777777" w:rsidR="00A7378C" w:rsidRPr="00A7378C" w:rsidRDefault="00A7378C" w:rsidP="00A7378C">
      <w:pPr>
        <w:numPr>
          <w:ilvl w:val="0"/>
          <w:numId w:val="16"/>
        </w:numPr>
        <w:ind w:hanging="567"/>
        <w:jc w:val="both"/>
      </w:pPr>
      <w:r w:rsidRPr="00A7378C">
        <w:t xml:space="preserve">Pereira L., Mazzafera P. (2012) A </w:t>
      </w:r>
      <w:proofErr w:type="gramStart"/>
      <w:r w:rsidRPr="00A7378C">
        <w:t>low cost</w:t>
      </w:r>
      <w:proofErr w:type="gramEnd"/>
      <w:r w:rsidRPr="00A7378C">
        <w:t xml:space="preserve"> apparatus for measuring the xylem hydraulic conductance in plants. </w:t>
      </w:r>
      <w:proofErr w:type="spellStart"/>
      <w:r w:rsidRPr="00A7378C">
        <w:t>Bragantia</w:t>
      </w:r>
      <w:proofErr w:type="spellEnd"/>
      <w:r w:rsidRPr="00A7378C">
        <w:t xml:space="preserve"> 71(4): 583-587. </w:t>
      </w:r>
      <w:proofErr w:type="spellStart"/>
      <w:r w:rsidRPr="00A7378C">
        <w:t>doi</w:t>
      </w:r>
      <w:proofErr w:type="spellEnd"/>
      <w:r w:rsidRPr="00A7378C">
        <w:t>: 10.1590/S0006-87052013005000006</w:t>
      </w:r>
    </w:p>
    <w:p w14:paraId="264FF68D" w14:textId="77777777" w:rsidR="00A7378C" w:rsidRPr="00A7378C" w:rsidRDefault="00A7378C" w:rsidP="00A7378C">
      <w:pPr>
        <w:numPr>
          <w:ilvl w:val="0"/>
          <w:numId w:val="16"/>
        </w:numPr>
        <w:ind w:hanging="567"/>
        <w:jc w:val="both"/>
        <w:rPr>
          <w:lang w:val="en-GB"/>
        </w:rPr>
      </w:pPr>
      <w:r w:rsidRPr="00A7378C">
        <w:t xml:space="preserve">Mazzafera P. (2012) Which is the by-product: caffeine or decaf coffee? Food and Energy Security 1: 70-75. </w:t>
      </w:r>
      <w:proofErr w:type="spellStart"/>
      <w:r w:rsidRPr="00A7378C">
        <w:t>doi</w:t>
      </w:r>
      <w:proofErr w:type="spellEnd"/>
      <w:r w:rsidRPr="00A7378C">
        <w:t>: 10.1002/fes3.4</w:t>
      </w:r>
    </w:p>
    <w:p w14:paraId="64B24F05" w14:textId="77777777" w:rsidR="00A7378C" w:rsidRPr="00A7378C" w:rsidRDefault="00A7378C" w:rsidP="00A7378C">
      <w:pPr>
        <w:numPr>
          <w:ilvl w:val="0"/>
          <w:numId w:val="16"/>
        </w:numPr>
        <w:ind w:hanging="567"/>
        <w:jc w:val="both"/>
        <w:rPr>
          <w:lang w:val="en-GB"/>
        </w:rPr>
      </w:pPr>
      <w:r w:rsidRPr="00A7378C">
        <w:rPr>
          <w:lang w:val="en-GB"/>
        </w:rPr>
        <w:t xml:space="preserve">Kiyota E., Mazzafera P., Sawaya A.C.H.F. (2012). </w:t>
      </w:r>
      <w:r w:rsidRPr="00A7378C">
        <w:t>Analysis of soluble lignin in sugarcane by ultrahigh performance liquid chromatography-tandem mass spectrometry with a do-it-yourself oligomer database</w:t>
      </w:r>
      <w:r w:rsidRPr="00A7378C">
        <w:rPr>
          <w:lang w:val="en-GB"/>
        </w:rPr>
        <w:t xml:space="preserve">. Analytical Chemistry </w:t>
      </w:r>
      <w:r w:rsidRPr="00A7378C">
        <w:t xml:space="preserve">84: 7015-7020. </w:t>
      </w:r>
      <w:proofErr w:type="spellStart"/>
      <w:r w:rsidRPr="00A7378C">
        <w:t>doi</w:t>
      </w:r>
      <w:proofErr w:type="spellEnd"/>
      <w:r w:rsidRPr="00A7378C">
        <w:t>: 10.1021/ac301112y</w:t>
      </w:r>
    </w:p>
    <w:p w14:paraId="278E5DD1" w14:textId="77777777" w:rsidR="00A7378C" w:rsidRPr="00A7378C" w:rsidRDefault="00A7378C" w:rsidP="00A7378C">
      <w:pPr>
        <w:numPr>
          <w:ilvl w:val="0"/>
          <w:numId w:val="16"/>
        </w:numPr>
        <w:ind w:hanging="567"/>
        <w:jc w:val="both"/>
        <w:rPr>
          <w:lang w:val="en-GB"/>
        </w:rPr>
      </w:pPr>
      <w:r w:rsidRPr="00A7378C">
        <w:rPr>
          <w:lang w:val="en-GB"/>
        </w:rPr>
        <w:t xml:space="preserve">Moura J.C.M.S., Araújo P., Brito M.S., Souza U.R., Viana J.O.F., Mazzafera P. (2012) Validation of reference genes from Eucalyptus spp. under different stress conditions. BMC Research Notes 5: 634. </w:t>
      </w:r>
      <w:proofErr w:type="spellStart"/>
      <w:r w:rsidRPr="00A7378C">
        <w:t>doi</w:t>
      </w:r>
      <w:proofErr w:type="spellEnd"/>
      <w:r w:rsidRPr="00A7378C">
        <w:t>: 10.1186/1756-0500-5-634</w:t>
      </w:r>
    </w:p>
    <w:p w14:paraId="1BB1DD17" w14:textId="77777777" w:rsidR="00A7378C" w:rsidRPr="00A7378C" w:rsidRDefault="00A7378C" w:rsidP="00A7378C">
      <w:pPr>
        <w:numPr>
          <w:ilvl w:val="0"/>
          <w:numId w:val="16"/>
        </w:numPr>
        <w:ind w:hanging="567"/>
        <w:jc w:val="both"/>
        <w:rPr>
          <w:lang w:val="en-GB"/>
        </w:rPr>
      </w:pPr>
      <w:r w:rsidRPr="00A7378C">
        <w:t xml:space="preserve">Abreu H.M.C., Nobile P.M., Shimizu M.M., Yamamoto P.Y., Silva E.A., Colombo C.A., Mazzafera P. (2012) Influence of air temperature on proteinase activity and beverage quality in </w:t>
      </w:r>
      <w:r w:rsidRPr="00A7378C">
        <w:rPr>
          <w:i/>
        </w:rPr>
        <w:t>Coffea arabica</w:t>
      </w:r>
      <w:r w:rsidRPr="00A7378C">
        <w:t xml:space="preserve">. Brazilian Journal of Botany 35: 349-368. </w:t>
      </w:r>
      <w:proofErr w:type="spellStart"/>
      <w:r w:rsidRPr="00A7378C">
        <w:t>doi</w:t>
      </w:r>
      <w:proofErr w:type="spellEnd"/>
      <w:r w:rsidRPr="00A7378C">
        <w:t>: S0100-84042012000400009</w:t>
      </w:r>
    </w:p>
    <w:p w14:paraId="117B7DBF" w14:textId="77777777" w:rsidR="00A7378C" w:rsidRPr="00A7378C" w:rsidRDefault="00A7378C" w:rsidP="00A7378C">
      <w:pPr>
        <w:numPr>
          <w:ilvl w:val="0"/>
          <w:numId w:val="16"/>
        </w:numPr>
        <w:ind w:hanging="567"/>
        <w:jc w:val="both"/>
      </w:pPr>
      <w:r w:rsidRPr="00A7378C">
        <w:lastRenderedPageBreak/>
        <w:t xml:space="preserve">Cesarino I., Araújo P., Domingues Júnior A.P., Mazzafera P. (2012) An overview of lignin metabolism and its effect on biomass recalcitrance. Brazilian Journal of Botany 35: 303-311. </w:t>
      </w:r>
      <w:proofErr w:type="spellStart"/>
      <w:r w:rsidRPr="00A7378C">
        <w:t>doi</w:t>
      </w:r>
      <w:proofErr w:type="spellEnd"/>
      <w:r w:rsidRPr="00A7378C">
        <w:t>: S0100-84042012000400003</w:t>
      </w:r>
    </w:p>
    <w:p w14:paraId="4993B951" w14:textId="77777777" w:rsidR="00A7378C" w:rsidRPr="00A7378C" w:rsidRDefault="00A7378C" w:rsidP="00A7378C">
      <w:pPr>
        <w:numPr>
          <w:ilvl w:val="0"/>
          <w:numId w:val="16"/>
        </w:numPr>
        <w:ind w:hanging="567"/>
        <w:jc w:val="both"/>
        <w:rPr>
          <w:lang w:val="pt-BR"/>
        </w:rPr>
      </w:pPr>
      <w:r w:rsidRPr="00A7378C">
        <w:rPr>
          <w:lang w:val="pt-BR"/>
        </w:rPr>
        <w:t xml:space="preserve">Mazzafera P., Azevedo R.A. (2012). </w:t>
      </w:r>
      <w:r w:rsidRPr="00A7378C">
        <w:rPr>
          <w:lang w:val="en-GB"/>
        </w:rPr>
        <w:t xml:space="preserve">An overview of the Brazilian Journal of Plant Physiology: we need a push!!! </w:t>
      </w:r>
      <w:proofErr w:type="spellStart"/>
      <w:r w:rsidRPr="00A7378C">
        <w:rPr>
          <w:lang w:val="pt-BR"/>
        </w:rPr>
        <w:t>Brazilian</w:t>
      </w:r>
      <w:proofErr w:type="spellEnd"/>
      <w:r w:rsidRPr="00A7378C">
        <w:rPr>
          <w:lang w:val="pt-BR"/>
        </w:rPr>
        <w:t xml:space="preserve"> </w:t>
      </w:r>
      <w:proofErr w:type="spellStart"/>
      <w:r w:rsidRPr="00A7378C">
        <w:rPr>
          <w:lang w:val="pt-BR"/>
        </w:rPr>
        <w:t>Journal</w:t>
      </w:r>
      <w:proofErr w:type="spellEnd"/>
      <w:r w:rsidRPr="00A7378C">
        <w:rPr>
          <w:lang w:val="pt-BR"/>
        </w:rPr>
        <w:t xml:space="preserve"> </w:t>
      </w:r>
      <w:proofErr w:type="spellStart"/>
      <w:r w:rsidRPr="00A7378C">
        <w:rPr>
          <w:lang w:val="pt-BR"/>
        </w:rPr>
        <w:t>of</w:t>
      </w:r>
      <w:proofErr w:type="spellEnd"/>
      <w:r w:rsidRPr="00A7378C">
        <w:rPr>
          <w:lang w:val="pt-BR"/>
        </w:rPr>
        <w:t xml:space="preserve"> Plant </w:t>
      </w:r>
      <w:proofErr w:type="spellStart"/>
      <w:r w:rsidRPr="00A7378C">
        <w:rPr>
          <w:lang w:val="pt-BR"/>
        </w:rPr>
        <w:t>Physiology</w:t>
      </w:r>
      <w:proofErr w:type="spellEnd"/>
      <w:r w:rsidRPr="00A7378C">
        <w:rPr>
          <w:lang w:val="pt-BR"/>
        </w:rPr>
        <w:t xml:space="preserve"> 24(4): 233-235. </w:t>
      </w:r>
      <w:proofErr w:type="spellStart"/>
      <w:r w:rsidRPr="00A7378C">
        <w:rPr>
          <w:lang w:val="pt-BR"/>
        </w:rPr>
        <w:t>doi</w:t>
      </w:r>
      <w:proofErr w:type="spellEnd"/>
      <w:r w:rsidRPr="00A7378C">
        <w:rPr>
          <w:lang w:val="pt-BR"/>
        </w:rPr>
        <w:t>: 10.1590/S1677-04202012000400001</w:t>
      </w:r>
    </w:p>
    <w:p w14:paraId="4339235B" w14:textId="77777777" w:rsidR="00A7378C" w:rsidRPr="00A7378C" w:rsidRDefault="00A7378C" w:rsidP="00A7378C">
      <w:pPr>
        <w:numPr>
          <w:ilvl w:val="0"/>
          <w:numId w:val="16"/>
        </w:numPr>
        <w:ind w:hanging="567"/>
        <w:jc w:val="both"/>
        <w:rPr>
          <w:lang w:val="en-GB"/>
        </w:rPr>
      </w:pPr>
      <w:r w:rsidRPr="00A7378C">
        <w:rPr>
          <w:lang w:val="en-GB"/>
        </w:rPr>
        <w:t xml:space="preserve">Andrade S.A.L., Malik S., Sawaya C.H.F., Bottcher A., </w:t>
      </w:r>
      <w:r w:rsidRPr="00A7378C">
        <w:t xml:space="preserve">Mazzafera P. (2013) </w:t>
      </w:r>
      <w:r w:rsidRPr="00A7378C">
        <w:rPr>
          <w:lang w:val="en-GB"/>
        </w:rPr>
        <w:t xml:space="preserve">Elicitation of tobacco alkaloid biosynthesis by disrupted spores and filtrate of germinating spores of the arbuscular mycorrhizal fungi </w:t>
      </w:r>
      <w:r w:rsidRPr="00A7378C">
        <w:rPr>
          <w:i/>
          <w:lang w:val="en-GB"/>
        </w:rPr>
        <w:t xml:space="preserve">Glomus </w:t>
      </w:r>
      <w:proofErr w:type="spellStart"/>
      <w:r w:rsidRPr="00A7378C">
        <w:rPr>
          <w:i/>
          <w:lang w:val="en-GB"/>
        </w:rPr>
        <w:t>etunicatum</w:t>
      </w:r>
      <w:proofErr w:type="spellEnd"/>
      <w:r w:rsidRPr="00A7378C">
        <w:rPr>
          <w:lang w:val="en-GB"/>
        </w:rPr>
        <w:t xml:space="preserve">. Journal of Plant Interaction 8: 162-169. </w:t>
      </w:r>
      <w:proofErr w:type="spellStart"/>
      <w:r w:rsidRPr="00A7378C">
        <w:rPr>
          <w:lang w:val="en-GB"/>
        </w:rPr>
        <w:t>doi</w:t>
      </w:r>
      <w:proofErr w:type="spellEnd"/>
      <w:r w:rsidRPr="00A7378C">
        <w:rPr>
          <w:lang w:val="en-GB"/>
        </w:rPr>
        <w:t>: 10.1080/17429145.2012.702227</w:t>
      </w:r>
    </w:p>
    <w:p w14:paraId="020E261D" w14:textId="77777777" w:rsidR="00A7378C" w:rsidRPr="00A7378C" w:rsidRDefault="00A7378C" w:rsidP="00A7378C">
      <w:pPr>
        <w:numPr>
          <w:ilvl w:val="0"/>
          <w:numId w:val="16"/>
        </w:numPr>
        <w:ind w:hanging="567"/>
        <w:jc w:val="both"/>
        <w:rPr>
          <w:lang w:val="en-GB"/>
        </w:rPr>
      </w:pPr>
      <w:r w:rsidRPr="00A7378C">
        <w:rPr>
          <w:lang w:val="en-GB"/>
        </w:rPr>
        <w:t xml:space="preserve">Knapp S., Arruda P., </w:t>
      </w:r>
      <w:proofErr w:type="spellStart"/>
      <w:r w:rsidRPr="00A7378C">
        <w:rPr>
          <w:lang w:val="en-GB"/>
        </w:rPr>
        <w:t>Blagg</w:t>
      </w:r>
      <w:proofErr w:type="spellEnd"/>
      <w:r w:rsidRPr="00A7378C">
        <w:rPr>
          <w:lang w:val="en-GB"/>
        </w:rPr>
        <w:t xml:space="preserve"> J., Burley S., </w:t>
      </w:r>
      <w:proofErr w:type="spellStart"/>
      <w:r w:rsidRPr="00A7378C">
        <w:rPr>
          <w:lang w:val="en-GB"/>
        </w:rPr>
        <w:t>Drewry</w:t>
      </w:r>
      <w:proofErr w:type="spellEnd"/>
      <w:r w:rsidRPr="00A7378C">
        <w:rPr>
          <w:lang w:val="en-GB"/>
        </w:rPr>
        <w:t xml:space="preserve"> D.H., Edwards A.,</w:t>
      </w:r>
      <w:r w:rsidRPr="00A7378C">
        <w:rPr>
          <w:lang w:val="en-GB"/>
        </w:rPr>
        <w:tab/>
        <w:t xml:space="preserve"> </w:t>
      </w:r>
      <w:proofErr w:type="spellStart"/>
      <w:r w:rsidRPr="00A7378C">
        <w:rPr>
          <w:lang w:val="en-GB"/>
        </w:rPr>
        <w:t>Fabbro</w:t>
      </w:r>
      <w:proofErr w:type="spellEnd"/>
      <w:r w:rsidRPr="00A7378C">
        <w:rPr>
          <w:lang w:val="en-GB"/>
        </w:rPr>
        <w:t xml:space="preserve"> D., Gillespie P., Gray N.S., </w:t>
      </w:r>
      <w:proofErr w:type="spellStart"/>
      <w:r w:rsidRPr="00A7378C">
        <w:rPr>
          <w:lang w:val="en-GB"/>
        </w:rPr>
        <w:t>Kuster</w:t>
      </w:r>
      <w:proofErr w:type="spellEnd"/>
      <w:r w:rsidRPr="00A7378C">
        <w:rPr>
          <w:lang w:val="en-GB"/>
        </w:rPr>
        <w:t xml:space="preserve"> B., Lackey K.E., Mazzafera P., Tomkinson N.C.O., </w:t>
      </w:r>
      <w:proofErr w:type="spellStart"/>
      <w:r w:rsidRPr="00A7378C">
        <w:rPr>
          <w:lang w:val="en-GB"/>
        </w:rPr>
        <w:t>Willson</w:t>
      </w:r>
      <w:proofErr w:type="spellEnd"/>
      <w:r w:rsidRPr="00A7378C">
        <w:rPr>
          <w:lang w:val="en-GB"/>
        </w:rPr>
        <w:t xml:space="preserve"> T.M., Workman P., </w:t>
      </w:r>
      <w:proofErr w:type="spellStart"/>
      <w:r w:rsidRPr="00A7378C">
        <w:rPr>
          <w:lang w:val="en-GB"/>
        </w:rPr>
        <w:t>Zuercher</w:t>
      </w:r>
      <w:proofErr w:type="spellEnd"/>
      <w:r w:rsidRPr="00A7378C">
        <w:rPr>
          <w:lang w:val="en-GB"/>
        </w:rPr>
        <w:t xml:space="preserve"> W.J. (2013) A public-private partnership to unlock the untargeted </w:t>
      </w:r>
      <w:proofErr w:type="spellStart"/>
      <w:r w:rsidRPr="00A7378C">
        <w:rPr>
          <w:lang w:val="en-GB"/>
        </w:rPr>
        <w:t>kinome</w:t>
      </w:r>
      <w:proofErr w:type="spellEnd"/>
      <w:r w:rsidRPr="00A7378C">
        <w:rPr>
          <w:lang w:val="en-GB"/>
        </w:rPr>
        <w:t xml:space="preserve">. Nature Chemical Biology 9: 3-6. </w:t>
      </w:r>
      <w:proofErr w:type="spellStart"/>
      <w:r w:rsidRPr="00A7378C">
        <w:rPr>
          <w:lang w:val="en-GB"/>
        </w:rPr>
        <w:t>doi</w:t>
      </w:r>
      <w:proofErr w:type="spellEnd"/>
      <w:r w:rsidRPr="00A7378C">
        <w:rPr>
          <w:lang w:val="en-GB"/>
        </w:rPr>
        <w:t>: 10.1038/nchembio.1113</w:t>
      </w:r>
    </w:p>
    <w:p w14:paraId="73D8E805" w14:textId="77777777" w:rsidR="00A7378C" w:rsidRPr="00A7378C" w:rsidRDefault="00A7378C" w:rsidP="00A7378C">
      <w:pPr>
        <w:numPr>
          <w:ilvl w:val="0"/>
          <w:numId w:val="16"/>
        </w:numPr>
        <w:ind w:hanging="567"/>
        <w:jc w:val="both"/>
      </w:pPr>
      <w:r w:rsidRPr="00A7378C">
        <w:rPr>
          <w:lang w:val="en-GB"/>
        </w:rPr>
        <w:t>Andrade S.A.L., Malik S., Sawaya A.C.H.F., Bottcher A., Mazzafera P.</w:t>
      </w:r>
      <w:r w:rsidRPr="00A7378C">
        <w:t xml:space="preserve"> (2013) Association with arbuscular mycorrhizal fungi influences alkaloid synthesis and accumulation in </w:t>
      </w:r>
      <w:r w:rsidRPr="00A7378C">
        <w:rPr>
          <w:i/>
        </w:rPr>
        <w:t>Catharanthus roseus</w:t>
      </w:r>
      <w:r w:rsidRPr="00A7378C">
        <w:t xml:space="preserve"> and </w:t>
      </w:r>
      <w:r w:rsidRPr="00A7378C">
        <w:rPr>
          <w:i/>
        </w:rPr>
        <w:t>Nicotiana tabacum</w:t>
      </w:r>
      <w:r w:rsidRPr="00A7378C">
        <w:t xml:space="preserve"> plants. Acta </w:t>
      </w:r>
      <w:proofErr w:type="spellStart"/>
      <w:r w:rsidRPr="00A7378C">
        <w:t>Physiologiae</w:t>
      </w:r>
      <w:proofErr w:type="spellEnd"/>
      <w:r w:rsidRPr="00A7378C">
        <w:t xml:space="preserve"> Plantarum 35: 867-880. </w:t>
      </w:r>
      <w:proofErr w:type="spellStart"/>
      <w:r w:rsidRPr="00A7378C">
        <w:t>doi</w:t>
      </w:r>
      <w:proofErr w:type="spellEnd"/>
      <w:r w:rsidRPr="00A7378C">
        <w:t>: 10.1007/s11738-012-1130-8</w:t>
      </w:r>
    </w:p>
    <w:p w14:paraId="6349FE94" w14:textId="77777777" w:rsidR="00A7378C" w:rsidRPr="00A7378C" w:rsidRDefault="00A7378C" w:rsidP="00A7378C">
      <w:pPr>
        <w:numPr>
          <w:ilvl w:val="0"/>
          <w:numId w:val="16"/>
        </w:numPr>
        <w:ind w:hanging="567"/>
        <w:jc w:val="both"/>
        <w:rPr>
          <w:lang w:val="pt-BR"/>
        </w:rPr>
      </w:pPr>
      <w:r w:rsidRPr="00A7378C">
        <w:rPr>
          <w:lang w:val="pt-BR"/>
        </w:rPr>
        <w:t>Mazzafera P. (2013) Projeto EST-Café permitirá acelerar lançamentos de novas variedades. Visão Agrícola 12: 10-12.</w:t>
      </w:r>
    </w:p>
    <w:p w14:paraId="28B860CA" w14:textId="77777777" w:rsidR="00A7378C" w:rsidRPr="00A7378C" w:rsidRDefault="00A7378C" w:rsidP="00A7378C">
      <w:pPr>
        <w:numPr>
          <w:ilvl w:val="0"/>
          <w:numId w:val="16"/>
        </w:numPr>
        <w:ind w:hanging="567"/>
        <w:jc w:val="both"/>
      </w:pPr>
      <w:r w:rsidRPr="00A7378C">
        <w:t xml:space="preserve">Polacco J.C., Mazzafera P., Tezotto T. (2013) Opinion - Nickel and Urease in Plants: still many knowledge gaps. Plant Science 199/200: 79–90. </w:t>
      </w:r>
      <w:proofErr w:type="spellStart"/>
      <w:r w:rsidRPr="00A7378C">
        <w:t>doi</w:t>
      </w:r>
      <w:proofErr w:type="spellEnd"/>
      <w:r w:rsidRPr="00A7378C">
        <w:t>: 10.1016/j.plantsci.2012.10.010</w:t>
      </w:r>
    </w:p>
    <w:p w14:paraId="4465E3E0" w14:textId="77777777" w:rsidR="00A7378C" w:rsidRPr="00A7378C" w:rsidRDefault="00A7378C" w:rsidP="00A7378C">
      <w:pPr>
        <w:numPr>
          <w:ilvl w:val="0"/>
          <w:numId w:val="16"/>
        </w:numPr>
        <w:ind w:hanging="567"/>
        <w:jc w:val="both"/>
        <w:rPr>
          <w:lang w:val="en-GB"/>
        </w:rPr>
      </w:pPr>
      <w:r w:rsidRPr="00A7378C">
        <w:t xml:space="preserve">Cesarino I., Araújo P., Leme A.F.P., Creste S., Mazzafera P. (2013) Suspension cell culture as a tool for the characterization of class III peroxidases in sugarcane. Plant Physiology and Biochemistry 62: 1-10. </w:t>
      </w:r>
      <w:proofErr w:type="spellStart"/>
      <w:r w:rsidRPr="00A7378C">
        <w:t>doi</w:t>
      </w:r>
      <w:proofErr w:type="spellEnd"/>
      <w:r w:rsidRPr="00A7378C">
        <w:t>: 10.1016/j.plaphy.2012.10.015</w:t>
      </w:r>
    </w:p>
    <w:p w14:paraId="13E3CE96" w14:textId="77777777" w:rsidR="00A7378C" w:rsidRPr="00A7378C" w:rsidRDefault="00A7378C" w:rsidP="00A7378C">
      <w:pPr>
        <w:numPr>
          <w:ilvl w:val="0"/>
          <w:numId w:val="16"/>
        </w:numPr>
        <w:ind w:hanging="567"/>
        <w:jc w:val="both"/>
        <w:rPr>
          <w:lang w:val="en-GB"/>
        </w:rPr>
      </w:pPr>
      <w:r w:rsidRPr="00A7378C">
        <w:t xml:space="preserve">Malik S., </w:t>
      </w:r>
      <w:proofErr w:type="spellStart"/>
      <w:r w:rsidRPr="00A7378C">
        <w:rPr>
          <w:lang w:val="en-GB"/>
        </w:rPr>
        <w:t>Mirjalili</w:t>
      </w:r>
      <w:proofErr w:type="spellEnd"/>
      <w:r w:rsidRPr="00A7378C">
        <w:rPr>
          <w:lang w:val="en-GB"/>
        </w:rPr>
        <w:t xml:space="preserve"> M.H., </w:t>
      </w:r>
      <w:r w:rsidRPr="00A7378C">
        <w:t xml:space="preserve">Fett-Neto A.G., Mazzafera P., </w:t>
      </w:r>
      <w:r w:rsidRPr="00A7378C">
        <w:rPr>
          <w:lang w:val="ca-ES"/>
        </w:rPr>
        <w:t xml:space="preserve">Bonfill M. (2013) </w:t>
      </w:r>
      <w:r w:rsidRPr="00A7378C">
        <w:rPr>
          <w:lang w:val="en-GB"/>
        </w:rPr>
        <w:t xml:space="preserve">Living between two worlds: two-phase culture systems for producing plant secondary metabolites. Critical Reviews in Biotechnology 33: 1-22. </w:t>
      </w:r>
      <w:proofErr w:type="spellStart"/>
      <w:r w:rsidRPr="00A7378C">
        <w:t>doi</w:t>
      </w:r>
      <w:proofErr w:type="spellEnd"/>
      <w:r w:rsidRPr="00A7378C">
        <w:t>: 10.3109/07388551.2012.659173</w:t>
      </w:r>
    </w:p>
    <w:p w14:paraId="25790B8A" w14:textId="77777777" w:rsidR="00A7378C" w:rsidRPr="00A7378C" w:rsidRDefault="00A7378C" w:rsidP="00A7378C">
      <w:pPr>
        <w:numPr>
          <w:ilvl w:val="0"/>
          <w:numId w:val="16"/>
        </w:numPr>
        <w:ind w:hanging="567"/>
        <w:jc w:val="both"/>
      </w:pPr>
      <w:r w:rsidRPr="00A7378C">
        <w:rPr>
          <w:lang w:val="en-GB"/>
        </w:rPr>
        <w:t xml:space="preserve">Cesarino I., Araújo P., Mayer J.L.S., Vicentini R., </w:t>
      </w:r>
      <w:proofErr w:type="spellStart"/>
      <w:r w:rsidRPr="00A7378C">
        <w:rPr>
          <w:lang w:val="en-GB"/>
        </w:rPr>
        <w:t>Berthet</w:t>
      </w:r>
      <w:proofErr w:type="spellEnd"/>
      <w:r w:rsidRPr="00A7378C">
        <w:rPr>
          <w:lang w:val="en-GB"/>
        </w:rPr>
        <w:t xml:space="preserve"> S., </w:t>
      </w:r>
      <w:proofErr w:type="spellStart"/>
      <w:r w:rsidRPr="00A7378C">
        <w:rPr>
          <w:lang w:val="en-GB"/>
        </w:rPr>
        <w:t>Demedts</w:t>
      </w:r>
      <w:proofErr w:type="spellEnd"/>
      <w:r w:rsidRPr="00A7378C">
        <w:rPr>
          <w:lang w:val="en-GB"/>
        </w:rPr>
        <w:t xml:space="preserve"> B., </w:t>
      </w:r>
      <w:proofErr w:type="spellStart"/>
      <w:r w:rsidRPr="00A7378C">
        <w:rPr>
          <w:lang w:val="en-GB"/>
        </w:rPr>
        <w:t>Vanholme</w:t>
      </w:r>
      <w:proofErr w:type="spellEnd"/>
      <w:r w:rsidRPr="00A7378C">
        <w:rPr>
          <w:lang w:val="en-GB"/>
        </w:rPr>
        <w:t xml:space="preserve"> B., </w:t>
      </w:r>
      <w:proofErr w:type="spellStart"/>
      <w:r w:rsidRPr="00A7378C">
        <w:rPr>
          <w:lang w:val="en-GB"/>
        </w:rPr>
        <w:t>Boerjan</w:t>
      </w:r>
      <w:proofErr w:type="spellEnd"/>
      <w:r w:rsidRPr="00A7378C">
        <w:rPr>
          <w:lang w:val="en-GB"/>
        </w:rPr>
        <w:t xml:space="preserve"> W., Mazzafera P.</w:t>
      </w:r>
      <w:r w:rsidRPr="00A7378C">
        <w:t xml:space="preserve"> (2013) Expression of </w:t>
      </w:r>
      <w:proofErr w:type="spellStart"/>
      <w:r w:rsidRPr="00A7378C">
        <w:rPr>
          <w:i/>
          <w:iCs/>
        </w:rPr>
        <w:t>SofLAC</w:t>
      </w:r>
      <w:proofErr w:type="spellEnd"/>
      <w:r w:rsidRPr="00A7378C">
        <w:rPr>
          <w:i/>
          <w:iCs/>
        </w:rPr>
        <w:t xml:space="preserve">, </w:t>
      </w:r>
      <w:r w:rsidRPr="00A7378C">
        <w:t xml:space="preserve">a new laccase in sugarcane, restores lignin content but not S:G ratio of </w:t>
      </w:r>
      <w:r w:rsidRPr="00A7378C">
        <w:rPr>
          <w:i/>
          <w:iCs/>
        </w:rPr>
        <w:t xml:space="preserve">Arabidopsis lac17 </w:t>
      </w:r>
      <w:r w:rsidRPr="00A7378C">
        <w:t xml:space="preserve">mutant. Journal of Experimental Botany 64: 1769-1781. </w:t>
      </w:r>
      <w:proofErr w:type="spellStart"/>
      <w:r w:rsidRPr="00A7378C">
        <w:t>doi</w:t>
      </w:r>
      <w:proofErr w:type="spellEnd"/>
      <w:r w:rsidRPr="00A7378C">
        <w:t>: 10.1093/</w:t>
      </w:r>
      <w:proofErr w:type="spellStart"/>
      <w:r w:rsidRPr="00A7378C">
        <w:t>jxb</w:t>
      </w:r>
      <w:proofErr w:type="spellEnd"/>
      <w:r w:rsidRPr="00A7378C">
        <w:t>/ert045</w:t>
      </w:r>
    </w:p>
    <w:p w14:paraId="2FBC65B4" w14:textId="77777777" w:rsidR="00A7378C" w:rsidRPr="00A7378C" w:rsidRDefault="00A7378C" w:rsidP="00A7378C">
      <w:pPr>
        <w:numPr>
          <w:ilvl w:val="0"/>
          <w:numId w:val="16"/>
        </w:numPr>
        <w:ind w:hanging="567"/>
        <w:jc w:val="both"/>
        <w:rPr>
          <w:lang w:val="pt-BR"/>
        </w:rPr>
      </w:pPr>
      <w:proofErr w:type="spellStart"/>
      <w:r w:rsidRPr="00A7378C">
        <w:rPr>
          <w:lang w:val="en-GB"/>
        </w:rPr>
        <w:t>Boaretto</w:t>
      </w:r>
      <w:proofErr w:type="spellEnd"/>
      <w:r w:rsidRPr="00A7378C">
        <w:rPr>
          <w:lang w:val="en-GB"/>
        </w:rPr>
        <w:t xml:space="preserve"> L.F., Mazzafera P. (2013) The proteomes of feedstocks used </w:t>
      </w:r>
      <w:proofErr w:type="gramStart"/>
      <w:r w:rsidRPr="00A7378C">
        <w:rPr>
          <w:lang w:val="en-GB"/>
        </w:rPr>
        <w:t>for the production of</w:t>
      </w:r>
      <w:proofErr w:type="gramEnd"/>
      <w:r w:rsidRPr="00A7378C">
        <w:rPr>
          <w:lang w:val="en-GB"/>
        </w:rPr>
        <w:t xml:space="preserve"> second-generation ethanol: a lacuna in the biofuel era. Annals of Applied Biology 163: 12-22. </w:t>
      </w:r>
      <w:proofErr w:type="spellStart"/>
      <w:r w:rsidRPr="00A7378C">
        <w:t>doi</w:t>
      </w:r>
      <w:proofErr w:type="spellEnd"/>
      <w:r w:rsidRPr="00A7378C">
        <w:t>: 10.1111/aab.12031</w:t>
      </w:r>
    </w:p>
    <w:p w14:paraId="6996898C" w14:textId="77777777" w:rsidR="00A7378C" w:rsidRPr="00A7378C" w:rsidRDefault="00A7378C" w:rsidP="00A7378C">
      <w:pPr>
        <w:numPr>
          <w:ilvl w:val="0"/>
          <w:numId w:val="16"/>
        </w:numPr>
        <w:ind w:hanging="567"/>
        <w:jc w:val="both"/>
      </w:pPr>
      <w:r w:rsidRPr="00A7378C">
        <w:rPr>
          <w:lang w:val="pt-BR"/>
        </w:rPr>
        <w:t xml:space="preserve">Tiago Tezotto T., Favarin J.L., Neto A.P., </w:t>
      </w:r>
      <w:proofErr w:type="spellStart"/>
      <w:r w:rsidRPr="00A7378C">
        <w:rPr>
          <w:lang w:val="pt-BR"/>
        </w:rPr>
        <w:t>Gratão</w:t>
      </w:r>
      <w:proofErr w:type="spellEnd"/>
      <w:r w:rsidRPr="00A7378C">
        <w:rPr>
          <w:lang w:val="pt-BR"/>
        </w:rPr>
        <w:t xml:space="preserve"> P.L., Azevedo T.A., Mazzafera P. (2013). </w:t>
      </w:r>
      <w:r w:rsidRPr="00A7378C">
        <w:rPr>
          <w:lang w:val="en-GB"/>
        </w:rPr>
        <w:t xml:space="preserve">Simple procedure for nutrient analysis of coffee plant with energy dispersive x-ray fluorescence spectrometry (EDXRF). </w:t>
      </w:r>
      <w:proofErr w:type="spellStart"/>
      <w:r w:rsidRPr="00A7378C">
        <w:rPr>
          <w:lang w:val="pt-BR"/>
        </w:rPr>
        <w:t>Scientia</w:t>
      </w:r>
      <w:proofErr w:type="spellEnd"/>
      <w:r w:rsidRPr="00A7378C">
        <w:rPr>
          <w:lang w:val="pt-BR"/>
        </w:rPr>
        <w:t xml:space="preserve"> </w:t>
      </w:r>
      <w:proofErr w:type="spellStart"/>
      <w:r w:rsidRPr="00A7378C">
        <w:rPr>
          <w:lang w:val="pt-BR"/>
        </w:rPr>
        <w:t>Agricola</w:t>
      </w:r>
      <w:proofErr w:type="spellEnd"/>
      <w:r w:rsidRPr="00A7378C">
        <w:rPr>
          <w:lang w:val="pt-BR"/>
        </w:rPr>
        <w:t xml:space="preserve"> 70: 263-267. </w:t>
      </w:r>
      <w:proofErr w:type="spellStart"/>
      <w:r w:rsidRPr="00A7378C">
        <w:rPr>
          <w:lang w:val="pt-BR"/>
        </w:rPr>
        <w:t>doi</w:t>
      </w:r>
      <w:proofErr w:type="spellEnd"/>
      <w:r w:rsidRPr="00A7378C">
        <w:rPr>
          <w:lang w:val="pt-BR"/>
        </w:rPr>
        <w:t xml:space="preserve">: </w:t>
      </w:r>
      <w:r w:rsidRPr="00A7378C">
        <w:t>10.1590/S0103-90162013000400007</w:t>
      </w:r>
    </w:p>
    <w:p w14:paraId="4F27B3EC" w14:textId="77777777" w:rsidR="00A7378C" w:rsidRPr="00A7378C" w:rsidRDefault="00A7378C" w:rsidP="00A7378C">
      <w:pPr>
        <w:numPr>
          <w:ilvl w:val="0"/>
          <w:numId w:val="16"/>
        </w:numPr>
        <w:ind w:hanging="567"/>
        <w:jc w:val="both"/>
        <w:rPr>
          <w:lang w:val="pt-BR"/>
        </w:rPr>
      </w:pPr>
      <w:r w:rsidRPr="00A7378C">
        <w:rPr>
          <w:lang w:val="en-GB"/>
        </w:rPr>
        <w:t xml:space="preserve">Malik S., Andrade S.A.L., Sawaya A.C.H.F., Bottcher A., Mazzafera P. (2013) Root-zone temperature alters alkaloid synthesis and accumulation in </w:t>
      </w:r>
      <w:r w:rsidRPr="00A7378C">
        <w:rPr>
          <w:i/>
          <w:lang w:val="en-GB"/>
        </w:rPr>
        <w:t>Catharanthus roseus</w:t>
      </w:r>
      <w:r w:rsidRPr="00A7378C">
        <w:rPr>
          <w:lang w:val="en-GB"/>
        </w:rPr>
        <w:t xml:space="preserve"> and </w:t>
      </w:r>
      <w:r w:rsidRPr="00A7378C">
        <w:rPr>
          <w:i/>
          <w:lang w:val="en-GB"/>
        </w:rPr>
        <w:t>Nicotiana tabacum</w:t>
      </w:r>
      <w:r w:rsidRPr="00A7378C">
        <w:rPr>
          <w:lang w:val="en-GB"/>
        </w:rPr>
        <w:t xml:space="preserve">. Industrial Crops and Products 49: 318-325.        </w:t>
      </w:r>
      <w:proofErr w:type="spellStart"/>
      <w:r w:rsidRPr="00A7378C">
        <w:rPr>
          <w:lang w:val="en-GB"/>
        </w:rPr>
        <w:t>doi</w:t>
      </w:r>
      <w:proofErr w:type="spellEnd"/>
      <w:r w:rsidRPr="00A7378C">
        <w:rPr>
          <w:lang w:val="en-GB"/>
        </w:rPr>
        <w:t>: 10.1016/j.indcrop.2013.05.009</w:t>
      </w:r>
    </w:p>
    <w:p w14:paraId="412E4C6F" w14:textId="77777777" w:rsidR="00A7378C" w:rsidRPr="00A7378C" w:rsidRDefault="00A7378C" w:rsidP="00A7378C">
      <w:pPr>
        <w:numPr>
          <w:ilvl w:val="0"/>
          <w:numId w:val="16"/>
        </w:numPr>
        <w:ind w:hanging="567"/>
        <w:jc w:val="both"/>
        <w:rPr>
          <w:lang w:val="pt-BR"/>
        </w:rPr>
      </w:pPr>
      <w:r w:rsidRPr="00A7378C">
        <w:rPr>
          <w:lang w:val="en-GB"/>
        </w:rPr>
        <w:t xml:space="preserve">Mayer J.L.S., Carmello-Guerreiro S.M., Mazzafera P. </w:t>
      </w:r>
      <w:r w:rsidRPr="00A7378C">
        <w:t xml:space="preserve">(2013) A functional role for the </w:t>
      </w:r>
      <w:proofErr w:type="spellStart"/>
      <w:r w:rsidRPr="00A7378C">
        <w:t>colleters</w:t>
      </w:r>
      <w:proofErr w:type="spellEnd"/>
      <w:r w:rsidRPr="00A7378C">
        <w:t xml:space="preserve"> of coffee flowers. </w:t>
      </w:r>
      <w:proofErr w:type="spellStart"/>
      <w:r w:rsidRPr="00A7378C">
        <w:t>AoB</w:t>
      </w:r>
      <w:proofErr w:type="spellEnd"/>
      <w:r w:rsidRPr="00A7378C">
        <w:t xml:space="preserve"> PLANTS 5: plt029. </w:t>
      </w:r>
      <w:proofErr w:type="spellStart"/>
      <w:r w:rsidRPr="00A7378C">
        <w:rPr>
          <w:iCs/>
        </w:rPr>
        <w:t>doi</w:t>
      </w:r>
      <w:proofErr w:type="spellEnd"/>
      <w:r w:rsidRPr="00A7378C">
        <w:rPr>
          <w:iCs/>
        </w:rPr>
        <w:t>: 10.1093/</w:t>
      </w:r>
      <w:proofErr w:type="spellStart"/>
      <w:r w:rsidRPr="00A7378C">
        <w:rPr>
          <w:iCs/>
        </w:rPr>
        <w:t>aobpla</w:t>
      </w:r>
      <w:proofErr w:type="spellEnd"/>
      <w:r w:rsidRPr="00A7378C">
        <w:rPr>
          <w:iCs/>
        </w:rPr>
        <w:t>/plt029</w:t>
      </w:r>
    </w:p>
    <w:p w14:paraId="28372727" w14:textId="77777777" w:rsidR="00A7378C" w:rsidRPr="00A7378C" w:rsidRDefault="00A7378C" w:rsidP="00A7378C">
      <w:pPr>
        <w:numPr>
          <w:ilvl w:val="0"/>
          <w:numId w:val="16"/>
        </w:numPr>
        <w:ind w:hanging="567"/>
        <w:jc w:val="both"/>
        <w:rPr>
          <w:lang w:val="pt-BR"/>
        </w:rPr>
      </w:pPr>
      <w:r w:rsidRPr="00A7378C">
        <w:rPr>
          <w:lang w:val="en-GB"/>
        </w:rPr>
        <w:t xml:space="preserve">Azevedo R.A., Mazzafera P. (2013) </w:t>
      </w:r>
      <w:r w:rsidRPr="00A7378C">
        <w:t>Publishing new and valuable information on abiotic stress responses in plants.</w:t>
      </w:r>
      <w:r w:rsidRPr="00A7378C">
        <w:rPr>
          <w:lang w:val="en-GB"/>
        </w:rPr>
        <w:t xml:space="preserve"> </w:t>
      </w:r>
      <w:proofErr w:type="spellStart"/>
      <w:r w:rsidRPr="00A7378C">
        <w:rPr>
          <w:lang w:val="pt-BR"/>
        </w:rPr>
        <w:t>Annals</w:t>
      </w:r>
      <w:proofErr w:type="spellEnd"/>
      <w:r w:rsidRPr="00A7378C">
        <w:rPr>
          <w:lang w:val="pt-BR"/>
        </w:rPr>
        <w:t xml:space="preserve"> </w:t>
      </w:r>
      <w:proofErr w:type="spellStart"/>
      <w:r w:rsidRPr="00A7378C">
        <w:rPr>
          <w:lang w:val="pt-BR"/>
        </w:rPr>
        <w:t>of</w:t>
      </w:r>
      <w:proofErr w:type="spellEnd"/>
      <w:r w:rsidRPr="00A7378C">
        <w:rPr>
          <w:lang w:val="pt-BR"/>
        </w:rPr>
        <w:t xml:space="preserve"> Applied </w:t>
      </w:r>
      <w:proofErr w:type="spellStart"/>
      <w:r w:rsidRPr="00A7378C">
        <w:rPr>
          <w:lang w:val="pt-BR"/>
        </w:rPr>
        <w:t>Biology</w:t>
      </w:r>
      <w:proofErr w:type="spellEnd"/>
      <w:r w:rsidRPr="00A7378C">
        <w:rPr>
          <w:lang w:val="pt-BR"/>
        </w:rPr>
        <w:t xml:space="preserve"> 163: 319-322. </w:t>
      </w:r>
      <w:proofErr w:type="spellStart"/>
      <w:r w:rsidRPr="00A7378C">
        <w:t>doi</w:t>
      </w:r>
      <w:proofErr w:type="spellEnd"/>
      <w:r w:rsidRPr="00A7378C">
        <w:t>: 10.1111/aab.12062</w:t>
      </w:r>
    </w:p>
    <w:p w14:paraId="66E5BB10" w14:textId="77777777" w:rsidR="00A7378C" w:rsidRPr="00A7378C" w:rsidRDefault="00A7378C" w:rsidP="00A7378C">
      <w:pPr>
        <w:numPr>
          <w:ilvl w:val="0"/>
          <w:numId w:val="16"/>
        </w:numPr>
        <w:ind w:hanging="567"/>
        <w:jc w:val="both"/>
      </w:pPr>
      <w:r w:rsidRPr="00A7378C">
        <w:rPr>
          <w:lang w:val="pt-BR"/>
        </w:rPr>
        <w:t xml:space="preserve">Bottcher A., Cesarino I., dos Santos A.B., Vicentini R., Mayer J.L.S., </w:t>
      </w:r>
      <w:proofErr w:type="spellStart"/>
      <w:r w:rsidRPr="00A7378C">
        <w:rPr>
          <w:lang w:val="pt-BR"/>
        </w:rPr>
        <w:t>Vanholme</w:t>
      </w:r>
      <w:proofErr w:type="spellEnd"/>
      <w:r w:rsidRPr="00A7378C">
        <w:rPr>
          <w:lang w:val="pt-BR"/>
        </w:rPr>
        <w:t xml:space="preserve"> R., </w:t>
      </w:r>
      <w:proofErr w:type="spellStart"/>
      <w:r w:rsidRPr="00A7378C">
        <w:rPr>
          <w:lang w:val="pt-BR"/>
        </w:rPr>
        <w:t>Morreel</w:t>
      </w:r>
      <w:proofErr w:type="spellEnd"/>
      <w:r w:rsidRPr="00A7378C">
        <w:rPr>
          <w:lang w:val="pt-BR"/>
        </w:rPr>
        <w:t xml:space="preserve"> K., </w:t>
      </w:r>
      <w:proofErr w:type="spellStart"/>
      <w:r w:rsidRPr="00A7378C">
        <w:rPr>
          <w:lang w:val="pt-BR"/>
        </w:rPr>
        <w:t>Goemmine</w:t>
      </w:r>
      <w:proofErr w:type="spellEnd"/>
      <w:r w:rsidRPr="00A7378C">
        <w:rPr>
          <w:lang w:val="pt-BR"/>
        </w:rPr>
        <w:t xml:space="preserve"> G., Moura J.C.M.S., Nobile P.M., Carmello-Guerreiro S.M., dos Anjos I.A., Creste S., </w:t>
      </w:r>
      <w:proofErr w:type="spellStart"/>
      <w:r w:rsidRPr="00A7378C">
        <w:rPr>
          <w:lang w:val="pt-BR"/>
        </w:rPr>
        <w:t>Boerjan</w:t>
      </w:r>
      <w:proofErr w:type="spellEnd"/>
      <w:r w:rsidRPr="00A7378C">
        <w:rPr>
          <w:lang w:val="pt-BR"/>
        </w:rPr>
        <w:t xml:space="preserve"> W., Landell M.G.A., Mazzafera P. (2013) </w:t>
      </w:r>
      <w:proofErr w:type="spellStart"/>
      <w:r w:rsidRPr="00A7378C">
        <w:rPr>
          <w:lang w:val="pt-BR"/>
        </w:rPr>
        <w:t>Lignification</w:t>
      </w:r>
      <w:proofErr w:type="spellEnd"/>
      <w:r w:rsidRPr="00A7378C">
        <w:rPr>
          <w:lang w:val="pt-BR"/>
        </w:rPr>
        <w:t xml:space="preserve"> in </w:t>
      </w:r>
      <w:proofErr w:type="spellStart"/>
      <w:r w:rsidRPr="00A7378C">
        <w:rPr>
          <w:lang w:val="pt-BR"/>
        </w:rPr>
        <w:t>sugarcane</w:t>
      </w:r>
      <w:proofErr w:type="spellEnd"/>
      <w:r w:rsidRPr="00A7378C">
        <w:rPr>
          <w:lang w:val="pt-BR"/>
        </w:rPr>
        <w:t xml:space="preserve">: </w:t>
      </w:r>
      <w:proofErr w:type="spellStart"/>
      <w:r w:rsidRPr="00A7378C">
        <w:rPr>
          <w:lang w:val="pt-BR"/>
        </w:rPr>
        <w:lastRenderedPageBreak/>
        <w:t>biochemical</w:t>
      </w:r>
      <w:proofErr w:type="spellEnd"/>
      <w:r w:rsidRPr="00A7378C">
        <w:rPr>
          <w:lang w:val="pt-BR"/>
        </w:rPr>
        <w:t xml:space="preserve"> </w:t>
      </w:r>
      <w:proofErr w:type="spellStart"/>
      <w:r w:rsidRPr="00A7378C">
        <w:rPr>
          <w:lang w:val="pt-BR"/>
        </w:rPr>
        <w:t>characterization</w:t>
      </w:r>
      <w:proofErr w:type="spellEnd"/>
      <w:r w:rsidRPr="00A7378C">
        <w:rPr>
          <w:lang w:val="pt-BR"/>
        </w:rPr>
        <w:t xml:space="preserve">, gene </w:t>
      </w:r>
      <w:proofErr w:type="spellStart"/>
      <w:r w:rsidRPr="00A7378C">
        <w:rPr>
          <w:lang w:val="pt-BR"/>
        </w:rPr>
        <w:t>discovery</w:t>
      </w:r>
      <w:proofErr w:type="spellEnd"/>
      <w:r w:rsidRPr="00A7378C">
        <w:rPr>
          <w:lang w:val="pt-BR"/>
        </w:rPr>
        <w:t xml:space="preserve"> </w:t>
      </w:r>
      <w:proofErr w:type="spellStart"/>
      <w:r w:rsidRPr="00A7378C">
        <w:rPr>
          <w:lang w:val="pt-BR"/>
        </w:rPr>
        <w:t>and</w:t>
      </w:r>
      <w:proofErr w:type="spellEnd"/>
      <w:r w:rsidRPr="00A7378C">
        <w:rPr>
          <w:lang w:val="pt-BR"/>
        </w:rPr>
        <w:t xml:space="preserve"> </w:t>
      </w:r>
      <w:proofErr w:type="spellStart"/>
      <w:r w:rsidRPr="00A7378C">
        <w:rPr>
          <w:lang w:val="pt-BR"/>
        </w:rPr>
        <w:t>expression</w:t>
      </w:r>
      <w:proofErr w:type="spellEnd"/>
      <w:r w:rsidRPr="00A7378C">
        <w:rPr>
          <w:lang w:val="pt-BR"/>
        </w:rPr>
        <w:t xml:space="preserve"> </w:t>
      </w:r>
      <w:proofErr w:type="spellStart"/>
      <w:r w:rsidRPr="00A7378C">
        <w:rPr>
          <w:lang w:val="pt-BR"/>
        </w:rPr>
        <w:t>analysis</w:t>
      </w:r>
      <w:proofErr w:type="spellEnd"/>
      <w:r w:rsidRPr="00A7378C">
        <w:rPr>
          <w:lang w:val="pt-BR"/>
        </w:rPr>
        <w:t xml:space="preserve"> in </w:t>
      </w:r>
      <w:proofErr w:type="spellStart"/>
      <w:r w:rsidRPr="00A7378C">
        <w:rPr>
          <w:lang w:val="pt-BR"/>
        </w:rPr>
        <w:t>two</w:t>
      </w:r>
      <w:proofErr w:type="spellEnd"/>
      <w:r w:rsidRPr="00A7378C">
        <w:rPr>
          <w:lang w:val="pt-BR"/>
        </w:rPr>
        <w:t xml:space="preserve"> </w:t>
      </w:r>
      <w:proofErr w:type="spellStart"/>
      <w:r w:rsidRPr="00A7378C">
        <w:rPr>
          <w:lang w:val="pt-BR"/>
        </w:rPr>
        <w:t>genotypes</w:t>
      </w:r>
      <w:proofErr w:type="spellEnd"/>
      <w:r w:rsidRPr="00A7378C">
        <w:rPr>
          <w:lang w:val="pt-BR"/>
        </w:rPr>
        <w:t xml:space="preserve"> </w:t>
      </w:r>
      <w:proofErr w:type="spellStart"/>
      <w:r w:rsidRPr="00A7378C">
        <w:rPr>
          <w:lang w:val="pt-BR"/>
        </w:rPr>
        <w:t>contrasting</w:t>
      </w:r>
      <w:proofErr w:type="spellEnd"/>
      <w:r w:rsidRPr="00A7378C">
        <w:rPr>
          <w:lang w:val="pt-BR"/>
        </w:rPr>
        <w:t xml:space="preserve"> for </w:t>
      </w:r>
      <w:proofErr w:type="spellStart"/>
      <w:r w:rsidRPr="00A7378C">
        <w:rPr>
          <w:lang w:val="pt-BR"/>
        </w:rPr>
        <w:t>lignin</w:t>
      </w:r>
      <w:proofErr w:type="spellEnd"/>
      <w:r w:rsidRPr="00A7378C">
        <w:rPr>
          <w:lang w:val="pt-BR"/>
        </w:rPr>
        <w:t xml:space="preserve"> </w:t>
      </w:r>
      <w:proofErr w:type="spellStart"/>
      <w:r w:rsidRPr="00A7378C">
        <w:rPr>
          <w:lang w:val="pt-BR"/>
        </w:rPr>
        <w:t>content</w:t>
      </w:r>
      <w:proofErr w:type="spellEnd"/>
      <w:r w:rsidRPr="00A7378C">
        <w:rPr>
          <w:lang w:val="pt-BR"/>
        </w:rPr>
        <w:t xml:space="preserve">. Plant </w:t>
      </w:r>
      <w:proofErr w:type="spellStart"/>
      <w:r w:rsidRPr="00A7378C">
        <w:rPr>
          <w:lang w:val="pt-BR"/>
        </w:rPr>
        <w:t>Physiology</w:t>
      </w:r>
      <w:proofErr w:type="spellEnd"/>
      <w:r w:rsidRPr="00A7378C">
        <w:rPr>
          <w:lang w:val="pt-BR"/>
        </w:rPr>
        <w:t xml:space="preserve"> 163: </w:t>
      </w:r>
      <w:r w:rsidRPr="00A7378C">
        <w:t>1539-1557.</w:t>
      </w:r>
      <w:r w:rsidRPr="00A7378C">
        <w:rPr>
          <w:lang w:val="en-GB"/>
        </w:rPr>
        <w:t xml:space="preserve"> </w:t>
      </w:r>
      <w:proofErr w:type="spellStart"/>
      <w:r w:rsidRPr="00A7378C">
        <w:t>doi</w:t>
      </w:r>
      <w:proofErr w:type="spellEnd"/>
      <w:r w:rsidRPr="00A7378C">
        <w:t>: 10.1104/pp.113.225250</w:t>
      </w:r>
    </w:p>
    <w:p w14:paraId="164641FC" w14:textId="77777777" w:rsidR="00A7378C" w:rsidRPr="00A7378C" w:rsidRDefault="00A7378C" w:rsidP="00A7378C">
      <w:pPr>
        <w:numPr>
          <w:ilvl w:val="0"/>
          <w:numId w:val="16"/>
        </w:numPr>
        <w:ind w:hanging="567"/>
        <w:jc w:val="both"/>
      </w:pPr>
      <w:proofErr w:type="spellStart"/>
      <w:r w:rsidRPr="00A7378C">
        <w:rPr>
          <w:lang w:val="en-GB"/>
        </w:rPr>
        <w:t>Boaretto</w:t>
      </w:r>
      <w:proofErr w:type="spellEnd"/>
      <w:r w:rsidRPr="00A7378C">
        <w:rPr>
          <w:lang w:val="en-GB"/>
        </w:rPr>
        <w:t xml:space="preserve"> L.F., Carvalho G., Borgo L., Creste S., </w:t>
      </w:r>
      <w:proofErr w:type="spellStart"/>
      <w:r w:rsidRPr="00A7378C">
        <w:rPr>
          <w:lang w:val="en-GB"/>
        </w:rPr>
        <w:t>Landell</w:t>
      </w:r>
      <w:proofErr w:type="spellEnd"/>
      <w:r w:rsidRPr="00A7378C">
        <w:rPr>
          <w:lang w:val="en-GB"/>
        </w:rPr>
        <w:t xml:space="preserve"> M.G.A., Mazzafera P., Azevedo R.A. (2014) Water stress reveals differential antioxidant responses of tolerant and non-tolerant sugarcane genotypes. Plant Physiology and Biochemistry 74: 165-175. </w:t>
      </w:r>
      <w:proofErr w:type="spellStart"/>
      <w:r w:rsidRPr="00A7378C">
        <w:t>doi</w:t>
      </w:r>
      <w:proofErr w:type="spellEnd"/>
      <w:r w:rsidRPr="00A7378C">
        <w:t>: 10.1016/j.plaphy.2013.11.016</w:t>
      </w:r>
    </w:p>
    <w:p w14:paraId="205E2CFA" w14:textId="77777777" w:rsidR="00A7378C" w:rsidRPr="00A7378C" w:rsidRDefault="00A7378C" w:rsidP="00A7378C">
      <w:pPr>
        <w:numPr>
          <w:ilvl w:val="0"/>
          <w:numId w:val="16"/>
        </w:numPr>
        <w:ind w:hanging="567"/>
        <w:jc w:val="both"/>
      </w:pPr>
      <w:r w:rsidRPr="00A7378C">
        <w:rPr>
          <w:lang w:val="en-GB"/>
        </w:rPr>
        <w:t>Santos A.B., Mazzafera P. (2013) Aquaporins and the control of the water status in coffee plants. Theoretical and Experimental Plant Physiology 25: 79-93</w:t>
      </w:r>
      <w:r w:rsidRPr="00A7378C">
        <w:rPr>
          <w:lang w:val="pt-BR"/>
        </w:rPr>
        <w:t xml:space="preserve">. </w:t>
      </w:r>
      <w:proofErr w:type="spellStart"/>
      <w:r w:rsidRPr="00A7378C">
        <w:rPr>
          <w:lang w:val="pt-BR"/>
        </w:rPr>
        <w:t>doi</w:t>
      </w:r>
      <w:proofErr w:type="spellEnd"/>
      <w:r w:rsidRPr="00A7378C">
        <w:rPr>
          <w:lang w:val="pt-BR"/>
        </w:rPr>
        <w:t xml:space="preserve">: </w:t>
      </w:r>
      <w:r w:rsidRPr="00A7378C">
        <w:t>10.1590/S2197-00252013000200001</w:t>
      </w:r>
    </w:p>
    <w:p w14:paraId="57F030C9" w14:textId="77777777" w:rsidR="00A7378C" w:rsidRPr="00A7378C" w:rsidRDefault="00A7378C" w:rsidP="00A7378C">
      <w:pPr>
        <w:numPr>
          <w:ilvl w:val="0"/>
          <w:numId w:val="16"/>
        </w:numPr>
        <w:ind w:hanging="567"/>
        <w:jc w:val="both"/>
        <w:rPr>
          <w:lang w:val="pt-BR"/>
        </w:rPr>
      </w:pPr>
      <w:r w:rsidRPr="00A7378C">
        <w:rPr>
          <w:lang w:val="en-GB"/>
        </w:rPr>
        <w:t xml:space="preserve">Schimpl F.C., Silva J.F., Gonçalves J.F.C., Mazzafera P. (2013) </w:t>
      </w:r>
      <w:r w:rsidRPr="00A7378C">
        <w:t>Guarana: revisiting a highly caffeinated plant from the Amazon. Journal of Ethnopharmacology</w:t>
      </w:r>
      <w:r w:rsidRPr="00A7378C">
        <w:rPr>
          <w:lang w:val="en-GB"/>
        </w:rPr>
        <w:t xml:space="preserve"> 150: 14-31. </w:t>
      </w:r>
      <w:proofErr w:type="spellStart"/>
      <w:r w:rsidRPr="00A7378C">
        <w:t>doi</w:t>
      </w:r>
      <w:proofErr w:type="spellEnd"/>
      <w:r w:rsidRPr="00A7378C">
        <w:t>: 10.1016/j.jep.2013.08.023</w:t>
      </w:r>
    </w:p>
    <w:p w14:paraId="348C712D" w14:textId="77777777" w:rsidR="00A7378C" w:rsidRPr="00A7378C" w:rsidRDefault="00A7378C" w:rsidP="00A7378C">
      <w:pPr>
        <w:numPr>
          <w:ilvl w:val="0"/>
          <w:numId w:val="16"/>
        </w:numPr>
        <w:ind w:hanging="567"/>
        <w:jc w:val="both"/>
      </w:pPr>
      <w:r w:rsidRPr="00A7378C">
        <w:t xml:space="preserve">Gonçalves A.Z., Hoffmann F.L, Mercier H., Mazzafera P., Romero G.Q. (2014) </w:t>
      </w:r>
      <w:proofErr w:type="spellStart"/>
      <w:r w:rsidRPr="00A7378C">
        <w:t>Phyllosphere</w:t>
      </w:r>
      <w:proofErr w:type="spellEnd"/>
      <w:r w:rsidRPr="00A7378C">
        <w:t xml:space="preserve"> bacteria improve animal contribution to plant nutrition. </w:t>
      </w:r>
      <w:proofErr w:type="spellStart"/>
      <w:r w:rsidRPr="00A7378C">
        <w:t>Biotropica</w:t>
      </w:r>
      <w:proofErr w:type="spellEnd"/>
      <w:r w:rsidRPr="00A7378C">
        <w:t xml:space="preserve"> 46: 170-174. </w:t>
      </w:r>
      <w:proofErr w:type="spellStart"/>
      <w:r w:rsidRPr="00A7378C">
        <w:t>doi</w:t>
      </w:r>
      <w:proofErr w:type="spellEnd"/>
      <w:r w:rsidRPr="00A7378C">
        <w:t>: 10.1111/btp.12086</w:t>
      </w:r>
    </w:p>
    <w:p w14:paraId="0ADEA33E" w14:textId="77777777" w:rsidR="00A7378C" w:rsidRPr="00A7378C" w:rsidRDefault="00A7378C" w:rsidP="00A7378C">
      <w:pPr>
        <w:numPr>
          <w:ilvl w:val="0"/>
          <w:numId w:val="16"/>
        </w:numPr>
        <w:ind w:hanging="567"/>
        <w:jc w:val="both"/>
      </w:pPr>
      <w:r w:rsidRPr="00A7378C">
        <w:rPr>
          <w:lang w:val="en-GB"/>
        </w:rPr>
        <w:t xml:space="preserve">Araújo P., Ferreira M.S., Pereira L., Sawaya A.C.H.F., </w:t>
      </w:r>
      <w:proofErr w:type="spellStart"/>
      <w:r w:rsidRPr="00A7378C">
        <w:rPr>
          <w:lang w:val="en-GB"/>
        </w:rPr>
        <w:t>Catharino</w:t>
      </w:r>
      <w:proofErr w:type="spellEnd"/>
      <w:r w:rsidRPr="00A7378C">
        <w:rPr>
          <w:lang w:val="en-GB"/>
        </w:rPr>
        <w:t xml:space="preserve"> R.R., Mazzafera P. (2014) </w:t>
      </w:r>
      <w:r w:rsidRPr="00A7378C">
        <w:t xml:space="preserve">Mass spectrometric imaging: an expeditious and powerful technique to study </w:t>
      </w:r>
      <w:proofErr w:type="spellStart"/>
      <w:r w:rsidRPr="00A7378C">
        <w:rPr>
          <w:i/>
        </w:rPr>
        <w:t>lignomics</w:t>
      </w:r>
      <w:proofErr w:type="spellEnd"/>
      <w:r w:rsidRPr="00A7378C">
        <w:t xml:space="preserve"> in </w:t>
      </w:r>
      <w:r w:rsidRPr="00A7378C">
        <w:rPr>
          <w:i/>
        </w:rPr>
        <w:t>Eucalyptus</w:t>
      </w:r>
      <w:r w:rsidRPr="00A7378C">
        <w:t xml:space="preserve">. Analytical Chemistry 86: 3415-3419. </w:t>
      </w:r>
      <w:proofErr w:type="spellStart"/>
      <w:r w:rsidRPr="00A7378C">
        <w:t>doi</w:t>
      </w:r>
      <w:proofErr w:type="spellEnd"/>
      <w:r w:rsidRPr="00A7378C">
        <w:t>: 10.1021/ac500220r</w:t>
      </w:r>
    </w:p>
    <w:p w14:paraId="1A293779" w14:textId="77777777" w:rsidR="00A7378C" w:rsidRPr="00A7378C" w:rsidRDefault="00A7378C" w:rsidP="00A7378C">
      <w:pPr>
        <w:numPr>
          <w:ilvl w:val="0"/>
          <w:numId w:val="16"/>
        </w:numPr>
        <w:ind w:hanging="567"/>
        <w:jc w:val="both"/>
        <w:rPr>
          <w:lang w:val="pt-BR"/>
        </w:rPr>
      </w:pPr>
      <w:r w:rsidRPr="00A7378C">
        <w:rPr>
          <w:lang w:val="en-GB"/>
        </w:rPr>
        <w:t xml:space="preserve">Bertolli S.C., Mazzafera P., Souza G.M. (2014) Why is it so difficult to identify a single indicator of water stress in plants? A proposal for a multivariate analysis to assess emergent properties. Plant Biology 16: 578-585. </w:t>
      </w:r>
      <w:proofErr w:type="spellStart"/>
      <w:r w:rsidRPr="00A7378C">
        <w:t>doi</w:t>
      </w:r>
      <w:proofErr w:type="spellEnd"/>
      <w:r w:rsidRPr="00A7378C">
        <w:t>: 10.1111/plb.12088</w:t>
      </w:r>
    </w:p>
    <w:p w14:paraId="3A41EE68" w14:textId="77777777" w:rsidR="00A7378C" w:rsidRPr="00A7378C" w:rsidRDefault="00A7378C" w:rsidP="00A7378C">
      <w:pPr>
        <w:numPr>
          <w:ilvl w:val="0"/>
          <w:numId w:val="16"/>
        </w:numPr>
        <w:ind w:hanging="567"/>
        <w:jc w:val="both"/>
      </w:pPr>
      <w:r w:rsidRPr="00A7378C">
        <w:t xml:space="preserve">Araujo P., Cesarino I., Mayer J.L.S., Ferrari I.F., Kiyota E., Sawaya A.C.H.F., Leme A.F.P., Mazzafera P. (2014) A model system to study the lignification process in </w:t>
      </w:r>
      <w:r w:rsidRPr="00A7378C">
        <w:rPr>
          <w:i/>
        </w:rPr>
        <w:t>Eucalyptus globulus</w:t>
      </w:r>
      <w:r w:rsidRPr="00A7378C">
        <w:t xml:space="preserve">. </w:t>
      </w:r>
      <w:proofErr w:type="spellStart"/>
      <w:r w:rsidRPr="00A7378C">
        <w:t>Physiologia</w:t>
      </w:r>
      <w:proofErr w:type="spellEnd"/>
      <w:r w:rsidRPr="00A7378C">
        <w:t xml:space="preserve"> Plantarum 152: 17-31. </w:t>
      </w:r>
      <w:proofErr w:type="spellStart"/>
      <w:r w:rsidRPr="00A7378C">
        <w:t>doi</w:t>
      </w:r>
      <w:proofErr w:type="spellEnd"/>
      <w:r w:rsidRPr="00A7378C">
        <w:t>: 10.1111/ppl.12152</w:t>
      </w:r>
    </w:p>
    <w:p w14:paraId="0E63D045" w14:textId="77777777" w:rsidR="00A7378C" w:rsidRPr="00A7378C" w:rsidRDefault="00A7378C" w:rsidP="00A7378C">
      <w:pPr>
        <w:numPr>
          <w:ilvl w:val="0"/>
          <w:numId w:val="16"/>
        </w:numPr>
        <w:ind w:hanging="567"/>
        <w:jc w:val="both"/>
      </w:pPr>
      <w:r w:rsidRPr="00A7378C">
        <w:t xml:space="preserve">Oliveira R.R., Cesarino I., Mazzafera P., Dornelas M.C. </w:t>
      </w:r>
      <w:r w:rsidRPr="00A7378C">
        <w:rPr>
          <w:lang w:val="en-GB"/>
        </w:rPr>
        <w:t>(2014)</w:t>
      </w:r>
      <w:r w:rsidRPr="00A7378C">
        <w:t xml:space="preserve"> Flower development in </w:t>
      </w:r>
      <w:r w:rsidRPr="00A7378C">
        <w:rPr>
          <w:i/>
        </w:rPr>
        <w:t>Coffea arabica</w:t>
      </w:r>
      <w:r w:rsidRPr="00A7378C">
        <w:t xml:space="preserve"> L.: new insights into MADS-box genes. Plant Reproduction 27:79-94. </w:t>
      </w:r>
      <w:proofErr w:type="spellStart"/>
      <w:r w:rsidRPr="00A7378C">
        <w:t>doi</w:t>
      </w:r>
      <w:proofErr w:type="spellEnd"/>
      <w:r w:rsidRPr="00A7378C">
        <w:t>: 10.1007/s00497-014-0242-2</w:t>
      </w:r>
    </w:p>
    <w:p w14:paraId="26399B4B" w14:textId="77777777" w:rsidR="00A7378C" w:rsidRPr="00A7378C" w:rsidRDefault="00A7378C" w:rsidP="00A7378C">
      <w:pPr>
        <w:numPr>
          <w:ilvl w:val="0"/>
          <w:numId w:val="16"/>
        </w:numPr>
        <w:ind w:hanging="567"/>
        <w:jc w:val="both"/>
      </w:pPr>
      <w:r w:rsidRPr="00A7378C">
        <w:t xml:space="preserve">Lopes Jr C.A., Mazzafera P., Arruda M.A.Z. (2014) A comparative </w:t>
      </w:r>
      <w:proofErr w:type="spellStart"/>
      <w:r w:rsidRPr="00A7378C">
        <w:t>ionomic</w:t>
      </w:r>
      <w:proofErr w:type="spellEnd"/>
      <w:r w:rsidRPr="00A7378C">
        <w:t xml:space="preserve"> approach focusing on cadmium effects in sunflowers (</w:t>
      </w:r>
      <w:r w:rsidRPr="00A7378C">
        <w:rPr>
          <w:i/>
        </w:rPr>
        <w:t>Helianthus annuus</w:t>
      </w:r>
      <w:r w:rsidRPr="00A7378C">
        <w:t xml:space="preserve"> L.) Environmental and Experimental Botany 107: 180-186. </w:t>
      </w:r>
      <w:proofErr w:type="gramStart"/>
      <w:r w:rsidRPr="00A7378C">
        <w:t>doi:10.1016/j.envexpbot</w:t>
      </w:r>
      <w:proofErr w:type="gramEnd"/>
      <w:r w:rsidRPr="00A7378C">
        <w:t>.2014.06.002</w:t>
      </w:r>
    </w:p>
    <w:p w14:paraId="0B0756E1" w14:textId="77777777" w:rsidR="00A7378C" w:rsidRPr="00A7378C" w:rsidRDefault="00A7378C" w:rsidP="00A7378C">
      <w:pPr>
        <w:numPr>
          <w:ilvl w:val="0"/>
          <w:numId w:val="16"/>
        </w:numPr>
        <w:ind w:hanging="567"/>
        <w:jc w:val="both"/>
      </w:pPr>
      <w:proofErr w:type="spellStart"/>
      <w:r w:rsidRPr="00A7378C">
        <w:t>Abrahão</w:t>
      </w:r>
      <w:proofErr w:type="spellEnd"/>
      <w:r w:rsidRPr="00A7378C">
        <w:t xml:space="preserve"> A., Lambers H., Sawaya A., Mazzafera P., Oliveira R. (2014) Convergence of a specialized root trait in plants from nutrient-impoverished soils: phosphorus-acquisition strategy in a nonmycorrhizal cactus</w:t>
      </w:r>
      <w:r w:rsidRPr="00A7378C">
        <w:rPr>
          <w:lang w:val="en-GB"/>
        </w:rPr>
        <w:t xml:space="preserve">. </w:t>
      </w:r>
      <w:proofErr w:type="spellStart"/>
      <w:r w:rsidRPr="00A7378C">
        <w:rPr>
          <w:lang w:val="en-GB"/>
        </w:rPr>
        <w:t>Oecologia</w:t>
      </w:r>
      <w:proofErr w:type="spellEnd"/>
      <w:r w:rsidRPr="00A7378C">
        <w:t xml:space="preserve"> 176: 345–355</w:t>
      </w:r>
      <w:r w:rsidRPr="00A7378C">
        <w:rPr>
          <w:lang w:val="en-GB"/>
        </w:rPr>
        <w:t xml:space="preserve">. </w:t>
      </w:r>
      <w:proofErr w:type="spellStart"/>
      <w:r w:rsidRPr="00A7378C">
        <w:t>doi</w:t>
      </w:r>
      <w:proofErr w:type="spellEnd"/>
      <w:r w:rsidRPr="00A7378C">
        <w:t>: 10.1007/s00442-014-3033-4</w:t>
      </w:r>
    </w:p>
    <w:p w14:paraId="63B1D0DE" w14:textId="34A8C120" w:rsidR="00A7378C" w:rsidRPr="00A7378C" w:rsidRDefault="00A7378C" w:rsidP="00A7378C">
      <w:pPr>
        <w:numPr>
          <w:ilvl w:val="0"/>
          <w:numId w:val="16"/>
        </w:numPr>
        <w:ind w:hanging="567"/>
        <w:jc w:val="both"/>
      </w:pPr>
      <w:r w:rsidRPr="00A7378C">
        <w:t xml:space="preserve">Schimpl F.C., Kiyota E., Mayer J.L.S., Goncalves J.F.D., da Silva J.F., Mazzafera P.  (2014). Molecular and biochemical characterization of caffeine synthase and purine alkaloid concentration in guarana fruit. Phytochemistry 105: 25-36. </w:t>
      </w:r>
      <w:proofErr w:type="spellStart"/>
      <w:r w:rsidRPr="00A7378C">
        <w:t>doi</w:t>
      </w:r>
      <w:proofErr w:type="spellEnd"/>
      <w:r w:rsidRPr="00A7378C">
        <w:t>: 10.1016/j.phytochem.2014.04.018</w:t>
      </w:r>
    </w:p>
    <w:p w14:paraId="37A6B8C1" w14:textId="77777777" w:rsidR="00A7378C" w:rsidRPr="00A7378C" w:rsidRDefault="00A7378C" w:rsidP="00A7378C">
      <w:pPr>
        <w:jc w:val="both"/>
      </w:pPr>
    </w:p>
    <w:p w14:paraId="120A915E" w14:textId="77777777" w:rsidR="00A7378C" w:rsidRPr="00A7378C" w:rsidRDefault="00A7378C" w:rsidP="00A7378C">
      <w:pPr>
        <w:numPr>
          <w:ilvl w:val="0"/>
          <w:numId w:val="16"/>
        </w:numPr>
        <w:ind w:hanging="567"/>
        <w:jc w:val="both"/>
      </w:pPr>
      <w:proofErr w:type="spellStart"/>
      <w:r w:rsidRPr="00A7378C">
        <w:rPr>
          <w:lang w:val="en-GB"/>
        </w:rPr>
        <w:t>Andreazza</w:t>
      </w:r>
      <w:proofErr w:type="spellEnd"/>
      <w:r w:rsidRPr="00A7378C">
        <w:rPr>
          <w:lang w:val="en-GB"/>
        </w:rPr>
        <w:t xml:space="preserve"> N.L., Abreu I.N., Sawaya A.C.H.F., Mazzafera P. (2015) </w:t>
      </w:r>
      <w:proofErr w:type="spellStart"/>
      <w:r w:rsidRPr="00A7378C">
        <w:t>Characterisation</w:t>
      </w:r>
      <w:proofErr w:type="spellEnd"/>
      <w:r w:rsidRPr="00A7378C">
        <w:t xml:space="preserve"> of the membrane transport of pilocarpine in cell suspension cultures of </w:t>
      </w:r>
      <w:proofErr w:type="spellStart"/>
      <w:r w:rsidRPr="00A7378C">
        <w:rPr>
          <w:i/>
          <w:lang w:val="en-GB"/>
        </w:rPr>
        <w:t>Pilocarpus</w:t>
      </w:r>
      <w:proofErr w:type="spellEnd"/>
      <w:r w:rsidRPr="00A7378C">
        <w:rPr>
          <w:i/>
          <w:lang w:val="en-GB"/>
        </w:rPr>
        <w:t xml:space="preserve"> </w:t>
      </w:r>
      <w:proofErr w:type="spellStart"/>
      <w:r w:rsidRPr="00A7378C">
        <w:rPr>
          <w:i/>
          <w:lang w:val="en-GB"/>
        </w:rPr>
        <w:t>microphyllus</w:t>
      </w:r>
      <w:proofErr w:type="spellEnd"/>
      <w:r w:rsidRPr="00A7378C">
        <w:rPr>
          <w:lang w:val="en-GB"/>
        </w:rPr>
        <w:t xml:space="preserve">. Journal of Plant Physiology 175: 37-47. </w:t>
      </w:r>
      <w:proofErr w:type="spellStart"/>
      <w:r w:rsidRPr="00A7378C">
        <w:t>doi</w:t>
      </w:r>
      <w:proofErr w:type="spellEnd"/>
      <w:r w:rsidRPr="00A7378C">
        <w:t>: 10.1016/j.jplph.2014.11.002</w:t>
      </w:r>
    </w:p>
    <w:p w14:paraId="3A77810A" w14:textId="77777777" w:rsidR="00A7378C" w:rsidRPr="00A7378C" w:rsidRDefault="00A7378C" w:rsidP="00A7378C">
      <w:pPr>
        <w:numPr>
          <w:ilvl w:val="0"/>
          <w:numId w:val="16"/>
        </w:numPr>
        <w:ind w:hanging="567"/>
        <w:jc w:val="both"/>
      </w:pPr>
      <w:r w:rsidRPr="00A7378C">
        <w:rPr>
          <w:lang w:val="pt-BR"/>
        </w:rPr>
        <w:t xml:space="preserve">Leonardi G.A., Carlos N.A., Mazzafera P., Balbuena, T. S. (2015). </w:t>
      </w:r>
      <w:r w:rsidRPr="00A7378C">
        <w:rPr>
          <w:i/>
        </w:rPr>
        <w:t xml:space="preserve">Eucalyptus </w:t>
      </w:r>
      <w:proofErr w:type="spellStart"/>
      <w:r w:rsidRPr="00A7378C">
        <w:rPr>
          <w:i/>
        </w:rPr>
        <w:t>urograndis</w:t>
      </w:r>
      <w:proofErr w:type="spellEnd"/>
      <w:r w:rsidRPr="00A7378C">
        <w:t xml:space="preserve"> stem proteome is responsive to short-term cold stress. Genetics and Molecular Biology, 38: 191–198. </w:t>
      </w:r>
      <w:proofErr w:type="spellStart"/>
      <w:r w:rsidRPr="00A7378C">
        <w:t>doi</w:t>
      </w:r>
      <w:proofErr w:type="spellEnd"/>
      <w:r w:rsidRPr="00A7378C">
        <w:t>: 10.1590/S1415-475738220140235</w:t>
      </w:r>
    </w:p>
    <w:p w14:paraId="159E37D3" w14:textId="77777777" w:rsidR="00A7378C" w:rsidRPr="00A7378C" w:rsidRDefault="00A7378C" w:rsidP="00A7378C">
      <w:pPr>
        <w:pStyle w:val="PargrafodaLista"/>
        <w:numPr>
          <w:ilvl w:val="0"/>
          <w:numId w:val="16"/>
        </w:numPr>
        <w:tabs>
          <w:tab w:val="left" w:pos="0"/>
        </w:tabs>
        <w:ind w:hanging="567"/>
        <w:jc w:val="both"/>
      </w:pPr>
      <w:r w:rsidRPr="00A7378C">
        <w:t xml:space="preserve">Brito M.S., Nobile P.M., Bottcher A., Santos A.B., Creste S., </w:t>
      </w:r>
      <w:proofErr w:type="spellStart"/>
      <w:r w:rsidRPr="00A7378C">
        <w:t>Landell</w:t>
      </w:r>
      <w:proofErr w:type="spellEnd"/>
      <w:r w:rsidRPr="00A7378C">
        <w:t xml:space="preserve"> M.G.A., Vincentz M., Vicentini R., Mazzafera P. (2015) Expression profile of sugarcane transcription factor genes involved in lignin biosynthesis. Tropical Plant Biology 8: 19-30. </w:t>
      </w:r>
      <w:proofErr w:type="spellStart"/>
      <w:r w:rsidRPr="00A7378C">
        <w:t>doi</w:t>
      </w:r>
      <w:proofErr w:type="spellEnd"/>
      <w:r w:rsidRPr="00A7378C">
        <w:t>: 10.1007/s12042-015-9147-y</w:t>
      </w:r>
    </w:p>
    <w:p w14:paraId="71D04F4C" w14:textId="77777777" w:rsidR="00A7378C" w:rsidRPr="00A7378C" w:rsidRDefault="00A7378C" w:rsidP="00A7378C">
      <w:pPr>
        <w:pStyle w:val="PargrafodaLista"/>
        <w:numPr>
          <w:ilvl w:val="0"/>
          <w:numId w:val="16"/>
        </w:numPr>
        <w:tabs>
          <w:tab w:val="left" w:pos="0"/>
        </w:tabs>
        <w:ind w:hanging="567"/>
        <w:jc w:val="both"/>
        <w:rPr>
          <w:lang w:val="en-GB"/>
        </w:rPr>
      </w:pPr>
      <w:r w:rsidRPr="00A7378C">
        <w:rPr>
          <w:lang w:val="en-GB"/>
        </w:rPr>
        <w:lastRenderedPageBreak/>
        <w:t xml:space="preserve">Santos A.B., Bottcher A., Kiyota E., Mayer J.L.S., Vicentini R., Brito M.S., Creste S., </w:t>
      </w:r>
      <w:proofErr w:type="spellStart"/>
      <w:r w:rsidRPr="00A7378C">
        <w:rPr>
          <w:lang w:val="en-GB"/>
        </w:rPr>
        <w:t>Landell</w:t>
      </w:r>
      <w:proofErr w:type="spellEnd"/>
      <w:r w:rsidRPr="00A7378C">
        <w:rPr>
          <w:lang w:val="en-GB"/>
        </w:rPr>
        <w:t xml:space="preserve"> M.G.A., Mazzafera P. (2015) Water stress alters lignin content and related gene expression in two sugarcane genotypes. Journal of Agricultural and Food Chemistry 63: 4708-4720. </w:t>
      </w:r>
      <w:proofErr w:type="spellStart"/>
      <w:r w:rsidRPr="00A7378C">
        <w:rPr>
          <w:lang w:val="en-GB"/>
        </w:rPr>
        <w:t>doi</w:t>
      </w:r>
      <w:proofErr w:type="spellEnd"/>
      <w:r w:rsidRPr="00A7378C">
        <w:rPr>
          <w:lang w:val="en-GB"/>
        </w:rPr>
        <w:t>: 10.1021/jf5061858</w:t>
      </w:r>
    </w:p>
    <w:p w14:paraId="5F7F18E8" w14:textId="77777777" w:rsidR="00A7378C" w:rsidRPr="00A7378C" w:rsidRDefault="00A7378C" w:rsidP="00A7378C">
      <w:pPr>
        <w:pStyle w:val="PargrafodaLista"/>
        <w:numPr>
          <w:ilvl w:val="0"/>
          <w:numId w:val="16"/>
        </w:numPr>
        <w:tabs>
          <w:tab w:val="left" w:pos="0"/>
        </w:tabs>
        <w:ind w:hanging="567"/>
        <w:jc w:val="both"/>
        <w:rPr>
          <w:lang w:val="en-GB"/>
        </w:rPr>
      </w:pPr>
      <w:r w:rsidRPr="00A7378C">
        <w:rPr>
          <w:lang w:val="en-GB"/>
        </w:rPr>
        <w:t xml:space="preserve">Andrade S.A.L., Domingues Jr A.P., Mazzafera P. (2015) </w:t>
      </w:r>
      <w:r w:rsidRPr="00A7378C">
        <w:t xml:space="preserve">Photosynthesis is induced in rice plants that associate with arbuscular mycorrhizal fungi and are grown under arsenate and </w:t>
      </w:r>
      <w:proofErr w:type="spellStart"/>
      <w:r w:rsidRPr="00A7378C">
        <w:t>arsenite</w:t>
      </w:r>
      <w:proofErr w:type="spellEnd"/>
      <w:r w:rsidRPr="00A7378C">
        <w:t xml:space="preserve"> stress</w:t>
      </w:r>
      <w:r w:rsidRPr="00A7378C">
        <w:rPr>
          <w:lang w:val="en-GB"/>
        </w:rPr>
        <w:t xml:space="preserve">. Chemosphere 134: 141-149. </w:t>
      </w:r>
      <w:proofErr w:type="spellStart"/>
      <w:r w:rsidRPr="00A7378C">
        <w:rPr>
          <w:lang w:val="en-GB"/>
        </w:rPr>
        <w:t>doi</w:t>
      </w:r>
      <w:proofErr w:type="spellEnd"/>
      <w:r w:rsidRPr="00A7378C">
        <w:rPr>
          <w:lang w:val="en-GB"/>
        </w:rPr>
        <w:t>: 10.1016/j.chemosphere.2015.04.023.</w:t>
      </w:r>
    </w:p>
    <w:p w14:paraId="29EB77B1" w14:textId="77777777" w:rsidR="00A7378C" w:rsidRPr="00A7378C" w:rsidRDefault="00A7378C" w:rsidP="00A7378C">
      <w:pPr>
        <w:pStyle w:val="PargrafodaLista"/>
        <w:numPr>
          <w:ilvl w:val="0"/>
          <w:numId w:val="16"/>
        </w:numPr>
        <w:tabs>
          <w:tab w:val="left" w:pos="0"/>
        </w:tabs>
        <w:ind w:hanging="567"/>
        <w:jc w:val="both"/>
        <w:rPr>
          <w:lang w:val="en-GB"/>
        </w:rPr>
      </w:pPr>
      <w:r w:rsidRPr="00A7378C">
        <w:t xml:space="preserve">Sawaya, A.C.H.F., Costa Y.D., Mazzafera P. (2015) Unraveling the biosynthesis of pilocarpine in </w:t>
      </w:r>
      <w:proofErr w:type="spellStart"/>
      <w:r w:rsidRPr="00A7378C">
        <w:t>Pilocarpus</w:t>
      </w:r>
      <w:proofErr w:type="spellEnd"/>
      <w:r w:rsidRPr="00A7378C">
        <w:t xml:space="preserve"> </w:t>
      </w:r>
      <w:proofErr w:type="spellStart"/>
      <w:r w:rsidRPr="00A7378C">
        <w:t>microphyllus</w:t>
      </w:r>
      <w:proofErr w:type="spellEnd"/>
      <w:r w:rsidRPr="00A7378C">
        <w:t xml:space="preserve">. Natural Product Communications </w:t>
      </w:r>
      <w:r w:rsidRPr="00A7378C">
        <w:rPr>
          <w:lang w:val="en-GB"/>
        </w:rPr>
        <w:t>10: 721-724</w:t>
      </w:r>
      <w:r w:rsidRPr="00A7378C">
        <w:t>.</w:t>
      </w:r>
      <w:r w:rsidRPr="00A7378C">
        <w:rPr>
          <w:lang w:val="pt-BR"/>
        </w:rPr>
        <w:t xml:space="preserve"> </w:t>
      </w:r>
    </w:p>
    <w:p w14:paraId="495B7AFF" w14:textId="77777777" w:rsidR="00A7378C" w:rsidRPr="00A7378C" w:rsidRDefault="00A7378C" w:rsidP="00A7378C">
      <w:pPr>
        <w:pStyle w:val="PargrafodaLista"/>
        <w:numPr>
          <w:ilvl w:val="0"/>
          <w:numId w:val="16"/>
        </w:numPr>
        <w:tabs>
          <w:tab w:val="left" w:pos="0"/>
        </w:tabs>
        <w:ind w:hanging="567"/>
        <w:jc w:val="both"/>
        <w:rPr>
          <w:lang w:val="en-GB"/>
        </w:rPr>
      </w:pPr>
      <w:proofErr w:type="spellStart"/>
      <w:r w:rsidRPr="00A7378C">
        <w:rPr>
          <w:lang w:val="en-GB"/>
        </w:rPr>
        <w:t>Mokochinski</w:t>
      </w:r>
      <w:proofErr w:type="spellEnd"/>
      <w:r w:rsidRPr="00A7378C">
        <w:rPr>
          <w:lang w:val="en-GB"/>
        </w:rPr>
        <w:t xml:space="preserve"> J.B., </w:t>
      </w:r>
      <w:proofErr w:type="spellStart"/>
      <w:r w:rsidRPr="00A7378C">
        <w:rPr>
          <w:lang w:val="en-GB"/>
        </w:rPr>
        <w:t>Bataglion</w:t>
      </w:r>
      <w:proofErr w:type="spellEnd"/>
      <w:r w:rsidRPr="00A7378C">
        <w:rPr>
          <w:lang w:val="en-GB"/>
        </w:rPr>
        <w:t xml:space="preserve"> G., Kiyota E., Mazzafera P., </w:t>
      </w:r>
      <w:r w:rsidRPr="00A7378C">
        <w:t>Sawaya A.C.H.F. (2015) A simple protocol to determine lignin S/G ratio in plants by UHPLC-MS</w:t>
      </w:r>
      <w:r w:rsidRPr="00A7378C">
        <w:rPr>
          <w:lang w:val="en-GB"/>
        </w:rPr>
        <w:t xml:space="preserve">. Analytical and Bioanalytical Chemistry 407: 7221-7227. </w:t>
      </w:r>
      <w:proofErr w:type="spellStart"/>
      <w:r w:rsidRPr="00A7378C">
        <w:rPr>
          <w:lang w:val="en-GB"/>
        </w:rPr>
        <w:t>doi</w:t>
      </w:r>
      <w:proofErr w:type="spellEnd"/>
      <w:r w:rsidRPr="00A7378C">
        <w:rPr>
          <w:lang w:val="en-GB"/>
        </w:rPr>
        <w:t>: 10.1007/s00216-015-8886-9</w:t>
      </w:r>
    </w:p>
    <w:p w14:paraId="558A5D3B" w14:textId="77777777" w:rsidR="00A7378C" w:rsidRPr="00A7378C" w:rsidRDefault="00A7378C" w:rsidP="00A7378C">
      <w:pPr>
        <w:pStyle w:val="PargrafodaLista"/>
        <w:numPr>
          <w:ilvl w:val="0"/>
          <w:numId w:val="16"/>
        </w:numPr>
        <w:tabs>
          <w:tab w:val="left" w:pos="0"/>
        </w:tabs>
        <w:ind w:hanging="567"/>
        <w:jc w:val="both"/>
        <w:rPr>
          <w:lang w:val="en-GB"/>
        </w:rPr>
      </w:pPr>
      <w:r w:rsidRPr="00A7378C">
        <w:rPr>
          <w:lang w:val="en-GB"/>
        </w:rPr>
        <w:t xml:space="preserve">Vicentini R., Bottcher A., Brito M.S., Santos A.B., Creste S., </w:t>
      </w:r>
      <w:proofErr w:type="spellStart"/>
      <w:r w:rsidRPr="00A7378C">
        <w:rPr>
          <w:lang w:val="en-GB"/>
        </w:rPr>
        <w:t>Landell</w:t>
      </w:r>
      <w:proofErr w:type="spellEnd"/>
      <w:r w:rsidRPr="00A7378C">
        <w:rPr>
          <w:lang w:val="en-GB"/>
        </w:rPr>
        <w:t xml:space="preserve"> M.G.A., Cesarino I., Mazzafera P. (2015) Large-scale transcriptome analysis of two sugarcane genotypes contrasting for lignin content. </w:t>
      </w:r>
      <w:proofErr w:type="spellStart"/>
      <w:r w:rsidRPr="00A7378C">
        <w:rPr>
          <w:lang w:val="en-GB"/>
        </w:rPr>
        <w:t>PlosOne</w:t>
      </w:r>
      <w:proofErr w:type="spellEnd"/>
      <w:r w:rsidRPr="00A7378C">
        <w:rPr>
          <w:lang w:val="en-GB"/>
        </w:rPr>
        <w:t xml:space="preserve"> 10(8): e0134909. </w:t>
      </w:r>
      <w:proofErr w:type="gramStart"/>
      <w:r w:rsidRPr="00A7378C">
        <w:rPr>
          <w:lang w:val="en-GB"/>
        </w:rPr>
        <w:t>doi:10.1371/journal.pone</w:t>
      </w:r>
      <w:proofErr w:type="gramEnd"/>
      <w:r w:rsidRPr="00A7378C">
        <w:rPr>
          <w:lang w:val="en-GB"/>
        </w:rPr>
        <w:t>.0134909</w:t>
      </w:r>
    </w:p>
    <w:p w14:paraId="38277D0C" w14:textId="77777777" w:rsidR="00A7378C" w:rsidRPr="00A7378C" w:rsidRDefault="00A7378C" w:rsidP="00A7378C">
      <w:pPr>
        <w:pStyle w:val="PargrafodaLista"/>
        <w:numPr>
          <w:ilvl w:val="0"/>
          <w:numId w:val="16"/>
        </w:numPr>
        <w:tabs>
          <w:tab w:val="left" w:pos="0"/>
        </w:tabs>
        <w:ind w:hanging="567"/>
        <w:jc w:val="both"/>
        <w:rPr>
          <w:lang w:val="en-GB"/>
        </w:rPr>
      </w:pPr>
      <w:r w:rsidRPr="00A7378C">
        <w:rPr>
          <w:lang w:val="en-GB"/>
        </w:rPr>
        <w:t xml:space="preserve">Santos A.B., Bottcher A., Vicentini R., Mayer J.L.S., Kiyota E., </w:t>
      </w:r>
      <w:proofErr w:type="spellStart"/>
      <w:r w:rsidRPr="00A7378C">
        <w:rPr>
          <w:lang w:val="en-GB"/>
        </w:rPr>
        <w:t>Landell</w:t>
      </w:r>
      <w:proofErr w:type="spellEnd"/>
      <w:r w:rsidRPr="00A7378C">
        <w:rPr>
          <w:lang w:val="en-GB"/>
        </w:rPr>
        <w:t xml:space="preserve"> M.A.G., Creste S., Mazzafera P. (2015). Lignin biosynthesis in sugarcane is affected by low temperature. Environmental and Experimental Botany 120: 31-42. </w:t>
      </w:r>
      <w:proofErr w:type="gramStart"/>
      <w:r w:rsidRPr="00A7378C">
        <w:rPr>
          <w:lang w:val="en-GB"/>
        </w:rPr>
        <w:t>doi:10.1016/j.envexpbot</w:t>
      </w:r>
      <w:proofErr w:type="gramEnd"/>
      <w:r w:rsidRPr="00A7378C">
        <w:rPr>
          <w:lang w:val="en-GB"/>
        </w:rPr>
        <w:t>.2015.08.001</w:t>
      </w:r>
    </w:p>
    <w:p w14:paraId="5DF4FC51" w14:textId="77777777" w:rsidR="00A7378C" w:rsidRPr="00A7378C" w:rsidRDefault="00A7378C" w:rsidP="00A7378C">
      <w:pPr>
        <w:pStyle w:val="PargrafodaLista"/>
        <w:numPr>
          <w:ilvl w:val="0"/>
          <w:numId w:val="16"/>
        </w:numPr>
        <w:tabs>
          <w:tab w:val="left" w:pos="0"/>
        </w:tabs>
        <w:ind w:hanging="567"/>
        <w:jc w:val="both"/>
        <w:rPr>
          <w:lang w:val="en-GB"/>
        </w:rPr>
      </w:pPr>
      <w:r w:rsidRPr="00A7378C">
        <w:rPr>
          <w:lang w:val="pt-BR"/>
        </w:rPr>
        <w:t xml:space="preserve">Schimpl F.C., Domingues Jr A.P., Gonçalves J.F.C., Silva J.F., Mazzafera P. (2015) </w:t>
      </w:r>
      <w:proofErr w:type="spellStart"/>
      <w:r w:rsidRPr="00A7378C">
        <w:rPr>
          <w:lang w:val="pt-BR"/>
        </w:rPr>
        <w:t>References</w:t>
      </w:r>
      <w:proofErr w:type="spellEnd"/>
      <w:r w:rsidRPr="00A7378C">
        <w:rPr>
          <w:lang w:val="pt-BR"/>
        </w:rPr>
        <w:t xml:space="preserve"> genes for </w:t>
      </w:r>
      <w:proofErr w:type="spellStart"/>
      <w:r w:rsidRPr="00A7378C">
        <w:rPr>
          <w:lang w:val="pt-BR"/>
        </w:rPr>
        <w:t>qRT</w:t>
      </w:r>
      <w:proofErr w:type="spellEnd"/>
      <w:r w:rsidRPr="00A7378C">
        <w:rPr>
          <w:lang w:val="pt-BR"/>
        </w:rPr>
        <w:t>-PCR in guaraná (</w:t>
      </w:r>
      <w:proofErr w:type="spellStart"/>
      <w:r w:rsidRPr="00A7378C">
        <w:rPr>
          <w:i/>
          <w:lang w:val="pt-BR"/>
        </w:rPr>
        <w:t>Paullina</w:t>
      </w:r>
      <w:proofErr w:type="spellEnd"/>
      <w:r w:rsidRPr="00A7378C">
        <w:rPr>
          <w:i/>
          <w:lang w:val="pt-BR"/>
        </w:rPr>
        <w:t xml:space="preserve"> cupana</w:t>
      </w:r>
      <w:r w:rsidRPr="00A7378C">
        <w:rPr>
          <w:lang w:val="pt-BR"/>
        </w:rPr>
        <w:t xml:space="preserve"> var. </w:t>
      </w:r>
      <w:proofErr w:type="spellStart"/>
      <w:r w:rsidRPr="00A7378C">
        <w:rPr>
          <w:lang w:val="pt-BR"/>
        </w:rPr>
        <w:t>sorbilis</w:t>
      </w:r>
      <w:proofErr w:type="spellEnd"/>
      <w:r w:rsidRPr="00A7378C">
        <w:rPr>
          <w:lang w:val="pt-BR"/>
        </w:rPr>
        <w:t xml:space="preserve">). </w:t>
      </w:r>
      <w:r w:rsidRPr="00A7378C">
        <w:rPr>
          <w:lang w:val="en-GB"/>
        </w:rPr>
        <w:t xml:space="preserve">Brazilian Journal of Botany 38: 1-10 </w:t>
      </w:r>
      <w:proofErr w:type="spellStart"/>
      <w:r w:rsidRPr="00A7378C">
        <w:rPr>
          <w:lang w:val="en-GB"/>
        </w:rPr>
        <w:t>doi</w:t>
      </w:r>
      <w:proofErr w:type="spellEnd"/>
      <w:r w:rsidRPr="00A7378C">
        <w:rPr>
          <w:lang w:val="en-GB"/>
        </w:rPr>
        <w:t>: 10.1007/s40415-015-0147-9</w:t>
      </w:r>
    </w:p>
    <w:p w14:paraId="1A8089CB" w14:textId="77777777" w:rsidR="00A7378C" w:rsidRPr="00A7378C" w:rsidRDefault="00A7378C" w:rsidP="00A7378C">
      <w:pPr>
        <w:pStyle w:val="PargrafodaLista"/>
        <w:numPr>
          <w:ilvl w:val="0"/>
          <w:numId w:val="16"/>
        </w:numPr>
        <w:tabs>
          <w:tab w:val="left" w:pos="0"/>
        </w:tabs>
        <w:ind w:hanging="567"/>
        <w:jc w:val="both"/>
        <w:rPr>
          <w:lang w:val="en-GB"/>
        </w:rPr>
      </w:pPr>
      <w:r w:rsidRPr="00A7378C">
        <w:rPr>
          <w:lang w:val="en-GB"/>
        </w:rPr>
        <w:t xml:space="preserve">Fabiano C.C., Tezotto T., Favarin J.L., Polacco J.C., Mazzafera P. (2015) Methylglyoxal production and glutathione homeostasis: a possible new role for nickel in plants. </w:t>
      </w:r>
      <w:r w:rsidRPr="00A7378C">
        <w:rPr>
          <w:lang w:val="pt-BR"/>
        </w:rPr>
        <w:t xml:space="preserve">Frontiers in Plant Science – </w:t>
      </w:r>
      <w:proofErr w:type="spellStart"/>
      <w:r w:rsidRPr="00A7378C">
        <w:rPr>
          <w:lang w:val="pt-BR"/>
        </w:rPr>
        <w:t>Nutrition</w:t>
      </w:r>
      <w:proofErr w:type="spellEnd"/>
      <w:r w:rsidRPr="00A7378C">
        <w:rPr>
          <w:lang w:val="pt-BR"/>
        </w:rPr>
        <w:t xml:space="preserve"> 6: 754 </w:t>
      </w:r>
      <w:proofErr w:type="spellStart"/>
      <w:r w:rsidRPr="00A7378C">
        <w:rPr>
          <w:lang w:val="pt-BR"/>
        </w:rPr>
        <w:t>doi</w:t>
      </w:r>
      <w:proofErr w:type="spellEnd"/>
      <w:r w:rsidRPr="00A7378C">
        <w:rPr>
          <w:lang w:val="pt-BR"/>
        </w:rPr>
        <w:t>: 10.3389/fpls.2015.00754</w:t>
      </w:r>
    </w:p>
    <w:p w14:paraId="5032E678" w14:textId="77777777" w:rsidR="00A7378C" w:rsidRPr="00A7378C" w:rsidRDefault="00A7378C" w:rsidP="00A7378C">
      <w:pPr>
        <w:pStyle w:val="PargrafodaLista"/>
        <w:numPr>
          <w:ilvl w:val="0"/>
          <w:numId w:val="16"/>
        </w:numPr>
        <w:tabs>
          <w:tab w:val="left" w:pos="0"/>
        </w:tabs>
        <w:ind w:hanging="567"/>
        <w:jc w:val="both"/>
        <w:rPr>
          <w:lang w:val="en-GB"/>
        </w:rPr>
      </w:pPr>
      <w:r w:rsidRPr="00A7378C">
        <w:t xml:space="preserve">Kadri S.M., </w:t>
      </w:r>
      <w:proofErr w:type="spellStart"/>
      <w:r w:rsidRPr="00A7378C">
        <w:t>Zaluski</w:t>
      </w:r>
      <w:proofErr w:type="spellEnd"/>
      <w:r w:rsidRPr="00A7378C">
        <w:t xml:space="preserve"> R., Lima G.P.P., Mazzafera P., </w:t>
      </w:r>
      <w:proofErr w:type="spellStart"/>
      <w:r w:rsidRPr="00A7378C">
        <w:t>Orsi</w:t>
      </w:r>
      <w:proofErr w:type="spellEnd"/>
      <w:r w:rsidRPr="00A7378C">
        <w:t xml:space="preserve"> R.O. (2016) </w:t>
      </w:r>
      <w:r w:rsidRPr="00A7378C">
        <w:rPr>
          <w:i/>
        </w:rPr>
        <w:t>Coffea arabica</w:t>
      </w:r>
      <w:r w:rsidRPr="00A7378C">
        <w:t xml:space="preserve"> </w:t>
      </w:r>
      <w:proofErr w:type="spellStart"/>
      <w:r w:rsidRPr="00A7378C">
        <w:t>monofloral</w:t>
      </w:r>
      <w:proofErr w:type="spellEnd"/>
      <w:r w:rsidRPr="00A7378C">
        <w:t xml:space="preserve"> honey characterization from </w:t>
      </w:r>
      <w:proofErr w:type="spellStart"/>
      <w:r w:rsidRPr="00A7378C">
        <w:t>Espírito</w:t>
      </w:r>
      <w:proofErr w:type="spellEnd"/>
      <w:r w:rsidRPr="00A7378C">
        <w:t xml:space="preserve"> Santo, Brazil. Food Chemistry 15: 252-257. </w:t>
      </w:r>
      <w:proofErr w:type="spellStart"/>
      <w:r w:rsidRPr="00A7378C">
        <w:t>doi</w:t>
      </w:r>
      <w:proofErr w:type="spellEnd"/>
      <w:r w:rsidRPr="00A7378C">
        <w:t xml:space="preserve">: 10.1016/j.foodchem.2016.02.074 </w:t>
      </w:r>
    </w:p>
    <w:p w14:paraId="4BC06C80" w14:textId="77777777" w:rsidR="00A7378C" w:rsidRPr="00A7378C" w:rsidRDefault="00A7378C" w:rsidP="00A7378C">
      <w:pPr>
        <w:pStyle w:val="PargrafodaLista"/>
        <w:numPr>
          <w:ilvl w:val="0"/>
          <w:numId w:val="16"/>
        </w:numPr>
        <w:tabs>
          <w:tab w:val="left" w:pos="0"/>
        </w:tabs>
        <w:ind w:hanging="567"/>
        <w:jc w:val="both"/>
        <w:rPr>
          <w:lang w:val="en-GB"/>
        </w:rPr>
      </w:pPr>
      <w:r w:rsidRPr="00A7378C">
        <w:t xml:space="preserve">Tezotto T., Souza S.C.R., </w:t>
      </w:r>
      <w:proofErr w:type="spellStart"/>
      <w:r w:rsidRPr="00A7378C">
        <w:t>Mihail</w:t>
      </w:r>
      <w:proofErr w:type="spellEnd"/>
      <w:r w:rsidRPr="00A7378C">
        <w:t xml:space="preserve"> J., Favarin J.L., Mazzafera P., Bilyeu K., Polacco J.C. (2016) Deletion of the single </w:t>
      </w:r>
      <w:proofErr w:type="spellStart"/>
      <w:r w:rsidRPr="00A7378C">
        <w:rPr>
          <w:i/>
        </w:rPr>
        <w:t>UreG</w:t>
      </w:r>
      <w:proofErr w:type="spellEnd"/>
      <w:r w:rsidRPr="00A7378C">
        <w:t xml:space="preserve"> urease activation gene in soybean nil lines: characterization and pleiotropic effects. Theoretical and Experimental Plant Physiology 28: 307. </w:t>
      </w:r>
      <w:proofErr w:type="spellStart"/>
      <w:r w:rsidRPr="00A7378C">
        <w:t>doi</w:t>
      </w:r>
      <w:proofErr w:type="spellEnd"/>
      <w:r w:rsidRPr="00A7378C">
        <w:t>: 10.1007/s40626-016-0052-z</w:t>
      </w:r>
    </w:p>
    <w:p w14:paraId="300F3B59" w14:textId="77777777" w:rsidR="00A7378C" w:rsidRPr="00A7378C" w:rsidRDefault="00A7378C" w:rsidP="00A7378C">
      <w:pPr>
        <w:pStyle w:val="PargrafodaLista"/>
        <w:numPr>
          <w:ilvl w:val="0"/>
          <w:numId w:val="16"/>
        </w:numPr>
        <w:tabs>
          <w:tab w:val="left" w:pos="0"/>
        </w:tabs>
        <w:ind w:hanging="567"/>
        <w:jc w:val="both"/>
        <w:rPr>
          <w:lang w:val="en-GB"/>
        </w:rPr>
      </w:pPr>
      <w:r w:rsidRPr="00A7378C">
        <w:rPr>
          <w:lang w:val="en-GB"/>
        </w:rPr>
        <w:t>Pereira L., Bittencourt P.R.L., Oliveira R.S., Monteiro Junior M.B., Barros F.V., Ribeiro R.V., Mazzafera P. (2016) Plant pneumatics: stem air flow is related to embolism – new perspectives on methods in plant hydraulics. New Phytologist</w:t>
      </w:r>
      <w:r w:rsidRPr="00A7378C">
        <w:t xml:space="preserve"> 211: 357-370 </w:t>
      </w:r>
      <w:proofErr w:type="spellStart"/>
      <w:r w:rsidRPr="00A7378C">
        <w:t>doi</w:t>
      </w:r>
      <w:proofErr w:type="spellEnd"/>
      <w:r w:rsidRPr="00A7378C">
        <w:t>: 10.1111/nph.13905</w:t>
      </w:r>
    </w:p>
    <w:p w14:paraId="53649ECC" w14:textId="77777777" w:rsidR="00A7378C" w:rsidRPr="00A7378C" w:rsidRDefault="00A7378C" w:rsidP="00A7378C">
      <w:pPr>
        <w:pStyle w:val="PargrafodaLista"/>
        <w:numPr>
          <w:ilvl w:val="0"/>
          <w:numId w:val="16"/>
        </w:numPr>
        <w:tabs>
          <w:tab w:val="left" w:pos="0"/>
        </w:tabs>
        <w:ind w:hanging="567"/>
        <w:jc w:val="both"/>
        <w:rPr>
          <w:lang w:val="en-GB"/>
        </w:rPr>
      </w:pPr>
      <w:r w:rsidRPr="00A7378C">
        <w:t xml:space="preserve">Souza S.C.R., Mazzafera P., Sodek L. </w:t>
      </w:r>
      <w:r w:rsidRPr="00A7378C">
        <w:rPr>
          <w:lang w:val="en-GB"/>
        </w:rPr>
        <w:t>(2016)</w:t>
      </w:r>
      <w:r w:rsidRPr="00A7378C">
        <w:t xml:space="preserve"> Flooding of the root system of soybean: biochemical and molecular aspects of N metabolism in the nodule during stress and recovery. Amino Acids 48(5):1285-1295. </w:t>
      </w:r>
      <w:proofErr w:type="spellStart"/>
      <w:r w:rsidRPr="00A7378C">
        <w:t>doi</w:t>
      </w:r>
      <w:proofErr w:type="spellEnd"/>
      <w:r w:rsidRPr="00A7378C">
        <w:t>: 10.1007/s00726-016-2179-2</w:t>
      </w:r>
    </w:p>
    <w:p w14:paraId="562CCD4D" w14:textId="77777777" w:rsidR="00A7378C" w:rsidRPr="00A7378C" w:rsidRDefault="00A7378C" w:rsidP="00A7378C">
      <w:pPr>
        <w:pStyle w:val="PargrafodaLista"/>
        <w:numPr>
          <w:ilvl w:val="0"/>
          <w:numId w:val="16"/>
        </w:numPr>
        <w:tabs>
          <w:tab w:val="left" w:pos="0"/>
        </w:tabs>
        <w:ind w:hanging="567"/>
        <w:jc w:val="both"/>
      </w:pPr>
      <w:r w:rsidRPr="00A7378C">
        <w:t xml:space="preserve">Lopes Jr C.A., Oliveira S.R., Mazzafera P., Arruda, M.A.Z. </w:t>
      </w:r>
      <w:r w:rsidRPr="00A7378C">
        <w:rPr>
          <w:lang w:val="en-GB"/>
        </w:rPr>
        <w:t>(2016)</w:t>
      </w:r>
      <w:r w:rsidRPr="00A7378C">
        <w:t xml:space="preserve"> Expanding the information about the influence of cadmium on the metabolism of sunflowers: Evaluation of total, bioavailable, and </w:t>
      </w:r>
      <w:proofErr w:type="spellStart"/>
      <w:r w:rsidRPr="00A7378C">
        <w:t>bioaccessible</w:t>
      </w:r>
      <w:proofErr w:type="spellEnd"/>
      <w:r w:rsidRPr="00A7378C">
        <w:t xml:space="preserve"> content and </w:t>
      </w:r>
      <w:proofErr w:type="spellStart"/>
      <w:r w:rsidRPr="00A7378C">
        <w:t>metallobiomolecules</w:t>
      </w:r>
      <w:proofErr w:type="spellEnd"/>
      <w:r w:rsidRPr="00A7378C">
        <w:t xml:space="preserve"> in sunflower seeds. Environmental Experimental Botany 125: 87-97. </w:t>
      </w:r>
      <w:proofErr w:type="spellStart"/>
      <w:r w:rsidRPr="00A7378C">
        <w:t>doi</w:t>
      </w:r>
      <w:proofErr w:type="spellEnd"/>
      <w:r w:rsidRPr="00A7378C">
        <w:t>: 10.1016/j.envexpbot.2016.02.003</w:t>
      </w:r>
    </w:p>
    <w:p w14:paraId="0FCCF0F8" w14:textId="77777777" w:rsidR="00A7378C" w:rsidRPr="00A7378C" w:rsidRDefault="00A7378C" w:rsidP="00A7378C">
      <w:pPr>
        <w:pStyle w:val="PargrafodaLista"/>
        <w:numPr>
          <w:ilvl w:val="0"/>
          <w:numId w:val="16"/>
        </w:numPr>
        <w:tabs>
          <w:tab w:val="left" w:pos="0"/>
        </w:tabs>
        <w:ind w:hanging="567"/>
        <w:jc w:val="both"/>
      </w:pPr>
      <w:r w:rsidRPr="00A7378C">
        <w:t xml:space="preserve">Figueiredo R., Cesarino I., Mazzafera P. </w:t>
      </w:r>
      <w:r w:rsidRPr="00A7378C">
        <w:rPr>
          <w:lang w:val="en-GB"/>
        </w:rPr>
        <w:t>(2016)</w:t>
      </w:r>
      <w:r w:rsidRPr="00A7378C">
        <w:t xml:space="preserve"> Suberin as an extra barrier to grass digestibility: A closer look to sugarcane forage. Tropical Plant Biology 9: 96. </w:t>
      </w:r>
      <w:proofErr w:type="spellStart"/>
      <w:r w:rsidRPr="00A7378C">
        <w:t>doi</w:t>
      </w:r>
      <w:proofErr w:type="spellEnd"/>
      <w:r w:rsidRPr="00A7378C">
        <w:t>: 10.1007/s12042-016-9166-3</w:t>
      </w:r>
    </w:p>
    <w:p w14:paraId="44452672" w14:textId="77777777" w:rsidR="00A7378C" w:rsidRPr="00A7378C" w:rsidRDefault="00A7378C" w:rsidP="00A7378C">
      <w:pPr>
        <w:pStyle w:val="PargrafodaLista"/>
        <w:numPr>
          <w:ilvl w:val="0"/>
          <w:numId w:val="16"/>
        </w:numPr>
        <w:tabs>
          <w:tab w:val="left" w:pos="0"/>
        </w:tabs>
        <w:ind w:hanging="567"/>
        <w:jc w:val="both"/>
      </w:pPr>
      <w:r w:rsidRPr="00A7378C">
        <w:t>Bulgarelli R.G., Araujo P., Tezotto T., Mazzafera P. (2016) Expression of metallothionein genes in coffee leaves in response to the absence or excess of Cu and Zn. Theoretical and Experimental Plant Physiology 28: 371-383. doi:10.1007/s40626-016-0075-5</w:t>
      </w:r>
    </w:p>
    <w:p w14:paraId="2BE0C0C7" w14:textId="77777777" w:rsidR="00A7378C" w:rsidRPr="00A7378C" w:rsidRDefault="00A7378C" w:rsidP="00A7378C">
      <w:pPr>
        <w:pStyle w:val="PargrafodaLista"/>
        <w:numPr>
          <w:ilvl w:val="0"/>
          <w:numId w:val="16"/>
        </w:numPr>
        <w:tabs>
          <w:tab w:val="left" w:pos="0"/>
        </w:tabs>
        <w:ind w:hanging="567"/>
        <w:jc w:val="both"/>
        <w:rPr>
          <w:lang w:val="pt-BR"/>
        </w:rPr>
      </w:pPr>
      <w:r w:rsidRPr="00A7378C">
        <w:rPr>
          <w:lang w:val="en-GB"/>
        </w:rPr>
        <w:t xml:space="preserve">Franco M.C., Schimpl F.C., Mazzafera P. (2016) </w:t>
      </w:r>
      <w:r w:rsidRPr="00A7378C">
        <w:t xml:space="preserve">Reference genes for quantitative RT-PCR of the pilocarpine producer </w:t>
      </w:r>
      <w:proofErr w:type="spellStart"/>
      <w:r w:rsidRPr="00A7378C">
        <w:rPr>
          <w:i/>
        </w:rPr>
        <w:t>Pilocarpus</w:t>
      </w:r>
      <w:proofErr w:type="spellEnd"/>
      <w:r w:rsidRPr="00A7378C">
        <w:rPr>
          <w:i/>
        </w:rPr>
        <w:t xml:space="preserve"> </w:t>
      </w:r>
      <w:proofErr w:type="spellStart"/>
      <w:r w:rsidRPr="00A7378C">
        <w:rPr>
          <w:i/>
        </w:rPr>
        <w:t>microphyllus</w:t>
      </w:r>
      <w:proofErr w:type="spellEnd"/>
      <w:r w:rsidRPr="00A7378C">
        <w:t xml:space="preserve"> and two other </w:t>
      </w:r>
      <w:proofErr w:type="spellStart"/>
      <w:r w:rsidRPr="00A7378C">
        <w:rPr>
          <w:i/>
        </w:rPr>
        <w:t>Pilocarpus</w:t>
      </w:r>
      <w:proofErr w:type="spellEnd"/>
      <w:r w:rsidRPr="00A7378C">
        <w:t xml:space="preserve"> species. Theoretical and Experimental Plant Physiology 29: 51-59 </w:t>
      </w:r>
      <w:proofErr w:type="spellStart"/>
      <w:r w:rsidRPr="00A7378C">
        <w:t>doi</w:t>
      </w:r>
      <w:proofErr w:type="spellEnd"/>
      <w:r w:rsidRPr="00A7378C">
        <w:t>: 10.1007/s40626-016-0080-8</w:t>
      </w:r>
    </w:p>
    <w:p w14:paraId="68505234" w14:textId="77777777" w:rsidR="00A7378C" w:rsidRPr="00A7378C" w:rsidRDefault="00A7378C" w:rsidP="00A7378C">
      <w:pPr>
        <w:pStyle w:val="PargrafodaLista"/>
        <w:numPr>
          <w:ilvl w:val="0"/>
          <w:numId w:val="16"/>
        </w:numPr>
        <w:tabs>
          <w:tab w:val="left" w:pos="0"/>
        </w:tabs>
        <w:ind w:hanging="567"/>
        <w:jc w:val="both"/>
        <w:rPr>
          <w:lang w:val="pt-BR"/>
        </w:rPr>
      </w:pPr>
      <w:r w:rsidRPr="00A7378C">
        <w:lastRenderedPageBreak/>
        <w:t xml:space="preserve">Costa M.G., Mazzafera P., Balbuena T. (2017) Insights into temperature modulation of the </w:t>
      </w:r>
      <w:r w:rsidRPr="00A7378C">
        <w:rPr>
          <w:i/>
        </w:rPr>
        <w:t>Eucalyptus globulus</w:t>
      </w:r>
      <w:r w:rsidRPr="00A7378C">
        <w:t xml:space="preserve"> and </w:t>
      </w:r>
      <w:r w:rsidRPr="00A7378C">
        <w:rPr>
          <w:i/>
        </w:rPr>
        <w:t>Eucalyptus grandis</w:t>
      </w:r>
      <w:r w:rsidRPr="00A7378C">
        <w:t xml:space="preserve"> antioxidant and lignification </w:t>
      </w:r>
      <w:proofErr w:type="spellStart"/>
      <w:r w:rsidRPr="00A7378C">
        <w:t>subproteomes</w:t>
      </w:r>
      <w:proofErr w:type="spellEnd"/>
      <w:r w:rsidRPr="00A7378C">
        <w:t xml:space="preserve">. Phytochemistry 137: 15-23 </w:t>
      </w:r>
      <w:proofErr w:type="spellStart"/>
      <w:r w:rsidRPr="00A7378C">
        <w:t>doi</w:t>
      </w:r>
      <w:proofErr w:type="spellEnd"/>
      <w:r w:rsidRPr="00A7378C">
        <w:t>: 10.1016/j.phytochem.2017.01.017</w:t>
      </w:r>
    </w:p>
    <w:p w14:paraId="6C6E92C5" w14:textId="77777777" w:rsidR="00A7378C" w:rsidRPr="00A7378C" w:rsidRDefault="00A7378C" w:rsidP="00A7378C">
      <w:pPr>
        <w:pStyle w:val="PargrafodaLista"/>
        <w:numPr>
          <w:ilvl w:val="0"/>
          <w:numId w:val="16"/>
        </w:numPr>
        <w:tabs>
          <w:tab w:val="left" w:pos="0"/>
        </w:tabs>
        <w:ind w:hanging="567"/>
        <w:jc w:val="both"/>
      </w:pPr>
      <w:r w:rsidRPr="00A7378C">
        <w:t xml:space="preserve">Pereira L., Domingues-Jr A.P., Jansen S., Choat B., Mazzafera P. (2017) Is embolism resistance in plant xylem associated with quantity and characteristics of lignin? Trees 32: 349-358 </w:t>
      </w:r>
      <w:proofErr w:type="spellStart"/>
      <w:r w:rsidRPr="00A7378C">
        <w:t>doi</w:t>
      </w:r>
      <w:proofErr w:type="spellEnd"/>
      <w:r w:rsidRPr="00A7378C">
        <w:t>: 10.1007/s00468-017-1574-y</w:t>
      </w:r>
    </w:p>
    <w:p w14:paraId="69016F66" w14:textId="77777777" w:rsidR="00A7378C" w:rsidRPr="00A7378C" w:rsidRDefault="00A7378C" w:rsidP="00A7378C">
      <w:pPr>
        <w:pStyle w:val="PargrafodaLista"/>
        <w:numPr>
          <w:ilvl w:val="0"/>
          <w:numId w:val="16"/>
        </w:numPr>
        <w:tabs>
          <w:tab w:val="left" w:pos="0"/>
        </w:tabs>
        <w:ind w:hanging="567"/>
        <w:jc w:val="both"/>
      </w:pPr>
      <w:r w:rsidRPr="00A7378C">
        <w:t xml:space="preserve">Nobile P.M., Bottcher A., Mayer J.L.S, Brito M.S., Anjos I.A., </w:t>
      </w:r>
      <w:proofErr w:type="spellStart"/>
      <w:r w:rsidRPr="00A7378C">
        <w:t>Landell</w:t>
      </w:r>
      <w:proofErr w:type="spellEnd"/>
      <w:r w:rsidRPr="00A7378C">
        <w:t xml:space="preserve"> M.G.A., Vicentini R., Creste S., Riaño-Pachón D.M., Mazzafera P. 2017. Identification, </w:t>
      </w:r>
      <w:proofErr w:type="gramStart"/>
      <w:r w:rsidRPr="00A7378C">
        <w:t>classification</w:t>
      </w:r>
      <w:proofErr w:type="gramEnd"/>
      <w:r w:rsidRPr="00A7378C">
        <w:t xml:space="preserve"> and transcriptional profiles of </w:t>
      </w:r>
      <w:proofErr w:type="spellStart"/>
      <w:r w:rsidRPr="00A7378C">
        <w:t>dirigent</w:t>
      </w:r>
      <w:proofErr w:type="spellEnd"/>
      <w:r w:rsidRPr="00A7378C">
        <w:t xml:space="preserve"> domain-containing proteins in sugarcane. Molecular Genetics and Genomics 292: 1323-1340 </w:t>
      </w:r>
      <w:proofErr w:type="spellStart"/>
      <w:r w:rsidRPr="00A7378C">
        <w:t>doi</w:t>
      </w:r>
      <w:proofErr w:type="spellEnd"/>
      <w:r w:rsidRPr="00A7378C">
        <w:t>: 10.1007/s00438-017-1349-6</w:t>
      </w:r>
    </w:p>
    <w:p w14:paraId="771B822E" w14:textId="77777777" w:rsidR="00A7378C" w:rsidRPr="00A7378C" w:rsidRDefault="00A7378C" w:rsidP="00A7378C">
      <w:pPr>
        <w:pStyle w:val="PargrafodaLista"/>
        <w:numPr>
          <w:ilvl w:val="0"/>
          <w:numId w:val="16"/>
        </w:numPr>
        <w:tabs>
          <w:tab w:val="left" w:pos="0"/>
        </w:tabs>
        <w:ind w:hanging="567"/>
        <w:jc w:val="both"/>
      </w:pPr>
      <w:r w:rsidRPr="00A7378C">
        <w:t xml:space="preserve">Salvato F., Wilson R., Portilla Llerena J., Kiyota E., Lima Reis K., </w:t>
      </w:r>
      <w:proofErr w:type="spellStart"/>
      <w:r w:rsidRPr="00A7378C">
        <w:t>Boaretto</w:t>
      </w:r>
      <w:proofErr w:type="spellEnd"/>
      <w:r w:rsidRPr="00A7378C">
        <w:t xml:space="preserve"> L., Balbuena T., Azevedo R., </w:t>
      </w:r>
      <w:proofErr w:type="spellStart"/>
      <w:r w:rsidRPr="00A7378C">
        <w:t>Thelen</w:t>
      </w:r>
      <w:proofErr w:type="spellEnd"/>
      <w:r w:rsidRPr="00A7378C">
        <w:t xml:space="preserve"> J., Mazzafera P. (2017) Luxurious nitrogen fertilization of two sugarcane genotypes contrasting for lignin composition causes changes in the stem proteome related to carbon, nitrogen and oxidant metabolism but does not alter lignin content. Journal of Proteome Research 16: 3688-3703 </w:t>
      </w:r>
      <w:proofErr w:type="spellStart"/>
      <w:r w:rsidRPr="00A7378C">
        <w:t>doi</w:t>
      </w:r>
      <w:proofErr w:type="spellEnd"/>
      <w:r w:rsidRPr="00A7378C">
        <w:t>: 10.1021/acs.jproteome.7b00397</w:t>
      </w:r>
    </w:p>
    <w:p w14:paraId="755E0EA7" w14:textId="77777777" w:rsidR="00A7378C" w:rsidRPr="00A7378C" w:rsidRDefault="00A7378C" w:rsidP="00A7378C">
      <w:pPr>
        <w:pStyle w:val="PargrafodaLista"/>
        <w:numPr>
          <w:ilvl w:val="0"/>
          <w:numId w:val="16"/>
        </w:numPr>
        <w:tabs>
          <w:tab w:val="left" w:pos="0"/>
        </w:tabs>
        <w:ind w:hanging="567"/>
        <w:jc w:val="both"/>
        <w:rPr>
          <w:lang w:val="pt-BR"/>
        </w:rPr>
      </w:pPr>
      <w:r w:rsidRPr="00A7378C">
        <w:rPr>
          <w:lang w:val="pt-BR"/>
        </w:rPr>
        <w:t xml:space="preserve">Mazzafera P. (2017) Bioestimulantes – como eles fazem o que eles fazem? Campo &amp; Negócios, </w:t>
      </w:r>
      <w:proofErr w:type="gramStart"/>
      <w:r w:rsidRPr="00A7378C">
        <w:rPr>
          <w:lang w:val="pt-BR"/>
        </w:rPr>
        <w:t>Novembro</w:t>
      </w:r>
      <w:proofErr w:type="gramEnd"/>
      <w:r w:rsidRPr="00A7378C">
        <w:rPr>
          <w:lang w:val="pt-BR"/>
        </w:rPr>
        <w:t xml:space="preserve"> 2017 </w:t>
      </w:r>
      <w:proofErr w:type="spellStart"/>
      <w:r w:rsidRPr="00A7378C">
        <w:rPr>
          <w:lang w:val="pt-BR"/>
        </w:rPr>
        <w:t>pgs</w:t>
      </w:r>
      <w:proofErr w:type="spellEnd"/>
      <w:r w:rsidRPr="00A7378C">
        <w:rPr>
          <w:lang w:val="pt-BR"/>
        </w:rPr>
        <w:t xml:space="preserve"> 44-46</w:t>
      </w:r>
    </w:p>
    <w:p w14:paraId="346504E5" w14:textId="77777777" w:rsidR="00A7378C" w:rsidRPr="00A7378C" w:rsidRDefault="00A7378C" w:rsidP="00A7378C">
      <w:pPr>
        <w:pStyle w:val="PargrafodaLista"/>
        <w:numPr>
          <w:ilvl w:val="0"/>
          <w:numId w:val="16"/>
        </w:numPr>
        <w:tabs>
          <w:tab w:val="left" w:pos="0"/>
        </w:tabs>
        <w:ind w:hanging="567"/>
        <w:jc w:val="both"/>
      </w:pPr>
      <w:proofErr w:type="spellStart"/>
      <w:r w:rsidRPr="00A7378C">
        <w:t>Mokochinski</w:t>
      </w:r>
      <w:proofErr w:type="spellEnd"/>
      <w:r w:rsidRPr="00A7378C">
        <w:t xml:space="preserve"> J.B., Mazzafera P., Sawaya A.C.H.F, Mumm R., de Vos R.C.H., Hall R.D. (2018) Metabolic responses of Eucalyptus species to different temperature regimes. </w:t>
      </w:r>
      <w:r w:rsidRPr="00A7378C">
        <w:rPr>
          <w:lang w:val="en-GB"/>
        </w:rPr>
        <w:t xml:space="preserve">Journal of Integrative Plant Biology 60: 397-411. </w:t>
      </w:r>
      <w:proofErr w:type="spellStart"/>
      <w:r w:rsidRPr="00A7378C">
        <w:rPr>
          <w:lang w:val="en-GB"/>
        </w:rPr>
        <w:t>doi</w:t>
      </w:r>
      <w:proofErr w:type="spellEnd"/>
      <w:r w:rsidRPr="00A7378C">
        <w:rPr>
          <w:lang w:val="en-GB"/>
        </w:rPr>
        <w:t>: 10.1111/jipb.12626</w:t>
      </w:r>
    </w:p>
    <w:p w14:paraId="22799225" w14:textId="77777777" w:rsidR="00A7378C" w:rsidRPr="00A7378C" w:rsidRDefault="00A7378C" w:rsidP="00A7378C">
      <w:pPr>
        <w:pStyle w:val="PargrafodaLista"/>
        <w:numPr>
          <w:ilvl w:val="0"/>
          <w:numId w:val="16"/>
        </w:numPr>
        <w:tabs>
          <w:tab w:val="left" w:pos="0"/>
        </w:tabs>
        <w:ind w:hanging="567"/>
        <w:jc w:val="both"/>
      </w:pPr>
      <w:r w:rsidRPr="00A7378C">
        <w:t xml:space="preserve">Portilla Llerena1 J.P., Araújo P., Mazzafera P. (2018) Optimization of RT-PCR reactions in studies with genes of lignin biosynthetic route in </w:t>
      </w:r>
      <w:r w:rsidRPr="00A7378C">
        <w:rPr>
          <w:i/>
        </w:rPr>
        <w:t>Saccharum spontaneum</w:t>
      </w:r>
      <w:r w:rsidRPr="00A7378C">
        <w:t xml:space="preserve">. Anais da Academia </w:t>
      </w:r>
      <w:proofErr w:type="spellStart"/>
      <w:r w:rsidRPr="00A7378C">
        <w:t>Brasileira</w:t>
      </w:r>
      <w:proofErr w:type="spellEnd"/>
      <w:r w:rsidRPr="00A7378C">
        <w:t xml:space="preserve"> de </w:t>
      </w:r>
      <w:proofErr w:type="spellStart"/>
      <w:r w:rsidRPr="00A7378C">
        <w:t>Ciências</w:t>
      </w:r>
      <w:proofErr w:type="spellEnd"/>
      <w:r w:rsidRPr="00A7378C">
        <w:t xml:space="preserve"> 90:509-519. </w:t>
      </w:r>
      <w:proofErr w:type="spellStart"/>
      <w:r w:rsidRPr="00A7378C">
        <w:t>doi</w:t>
      </w:r>
      <w:proofErr w:type="spellEnd"/>
      <w:r w:rsidRPr="00A7378C">
        <w:t>: 10.1590/0001-3765201820170250</w:t>
      </w:r>
    </w:p>
    <w:p w14:paraId="2CE85DD3" w14:textId="77777777" w:rsidR="00A7378C" w:rsidRPr="00A7378C" w:rsidRDefault="00A7378C" w:rsidP="00A7378C">
      <w:pPr>
        <w:pStyle w:val="PargrafodaLista"/>
        <w:numPr>
          <w:ilvl w:val="0"/>
          <w:numId w:val="16"/>
        </w:numPr>
        <w:tabs>
          <w:tab w:val="left" w:pos="0"/>
        </w:tabs>
        <w:ind w:hanging="567"/>
        <w:jc w:val="both"/>
      </w:pPr>
      <w:r w:rsidRPr="00A7378C">
        <w:rPr>
          <w:lang w:val="en-GB"/>
        </w:rPr>
        <w:t>Schimpl F.C., Ribeiro R.V., Pereira L., Rodrigues H.S., Mazzafera P. (2018)</w:t>
      </w:r>
      <w:r w:rsidRPr="00A7378C">
        <w:t xml:space="preserve"> Photochemical responses to abrupt and gradual chilling treatments in eucalyptus species. Theoretical and Experimental Plant Physiology 30: 9-17 </w:t>
      </w:r>
      <w:proofErr w:type="spellStart"/>
      <w:r w:rsidRPr="00A7378C">
        <w:t>doi</w:t>
      </w:r>
      <w:proofErr w:type="spellEnd"/>
      <w:r w:rsidRPr="00A7378C">
        <w:t>: 10.1007/s40626-018-0097-2</w:t>
      </w:r>
      <w:r w:rsidRPr="00A7378C">
        <w:rPr>
          <w:lang w:val="en-GB"/>
        </w:rPr>
        <w:t xml:space="preserve"> </w:t>
      </w:r>
    </w:p>
    <w:p w14:paraId="69642CF5" w14:textId="77777777" w:rsidR="00A7378C" w:rsidRPr="00A7378C" w:rsidRDefault="00A7378C" w:rsidP="00A7378C">
      <w:pPr>
        <w:pStyle w:val="PargrafodaLista"/>
        <w:numPr>
          <w:ilvl w:val="0"/>
          <w:numId w:val="16"/>
        </w:numPr>
        <w:tabs>
          <w:tab w:val="left" w:pos="0"/>
        </w:tabs>
        <w:ind w:hanging="567"/>
        <w:jc w:val="both"/>
      </w:pPr>
      <w:r w:rsidRPr="00A7378C">
        <w:rPr>
          <w:lang w:val="en-GB"/>
        </w:rPr>
        <w:t>Santos C.L., Reis A.F.B., Mazzafera, P., Favarin J.L. (2018)</w:t>
      </w:r>
      <w:r w:rsidRPr="00A7378C">
        <w:t xml:space="preserve"> Determination of the Water Potential Threshold at Which Rice Growth is Impacted. Plants 7(3): 48; </w:t>
      </w:r>
      <w:proofErr w:type="spellStart"/>
      <w:r w:rsidRPr="00A7378C">
        <w:t>doi</w:t>
      </w:r>
      <w:proofErr w:type="spellEnd"/>
      <w:r w:rsidRPr="00A7378C">
        <w:t>: 10.3390/plants7030048</w:t>
      </w:r>
    </w:p>
    <w:p w14:paraId="431DB3E1" w14:textId="77777777" w:rsidR="00A7378C" w:rsidRPr="00A7378C" w:rsidRDefault="00A7378C" w:rsidP="00A7378C">
      <w:pPr>
        <w:pStyle w:val="PargrafodaLista"/>
        <w:numPr>
          <w:ilvl w:val="0"/>
          <w:numId w:val="16"/>
        </w:numPr>
        <w:tabs>
          <w:tab w:val="left" w:pos="0"/>
        </w:tabs>
        <w:ind w:hanging="567"/>
        <w:jc w:val="both"/>
      </w:pPr>
      <w:r w:rsidRPr="00A7378C">
        <w:rPr>
          <w:lang w:val="en-GB"/>
        </w:rPr>
        <w:t xml:space="preserve">Pereira L., Flores-Borges D.N.A., Bittencourt P.R.L., Mayer J.L.S., Kiyota E., Araújo P., Jansen S., Freitas R.O., Oliveira R.S., Mazzafera P. (2018) Infrared </w:t>
      </w:r>
      <w:proofErr w:type="spellStart"/>
      <w:r w:rsidRPr="00A7378C">
        <w:rPr>
          <w:lang w:val="en-GB"/>
        </w:rPr>
        <w:t>nanospectroscopy</w:t>
      </w:r>
      <w:proofErr w:type="spellEnd"/>
      <w:r w:rsidRPr="00A7378C">
        <w:rPr>
          <w:lang w:val="en-GB"/>
        </w:rPr>
        <w:t xml:space="preserve"> reveals the chemical nature of pit membranes in water-conducting cells of the plant xylem. Plant Physiology 177:1629-1638. DOI: 10.1104/pp.18.00138</w:t>
      </w:r>
    </w:p>
    <w:p w14:paraId="658AA8C3" w14:textId="77777777" w:rsidR="00A7378C" w:rsidRPr="00A7378C" w:rsidRDefault="00A7378C" w:rsidP="00A7378C">
      <w:pPr>
        <w:pStyle w:val="PargrafodaLista"/>
        <w:numPr>
          <w:ilvl w:val="0"/>
          <w:numId w:val="16"/>
        </w:numPr>
        <w:tabs>
          <w:tab w:val="left" w:pos="0"/>
        </w:tabs>
        <w:ind w:hanging="567"/>
        <w:jc w:val="both"/>
      </w:pPr>
      <w:r w:rsidRPr="00A7378C">
        <w:t xml:space="preserve">Martins A.P.B., Brito M.S., Mayer J.L.S., Llerena J.P.P., Oliveira J.F., Takahashi N.G., Carlina S.D., Borges D.N.A.F., Andrade L.M., Peixoto-Júnior R.F., Goldman M.H.F., Mazzafera P., Creste S., Nobile P.M. 2018. Ectopic expression of sugarcane SHINE increases cell wall pectin and improves biomass in rice. Biomass and Bioenergy 119: 322–334. </w:t>
      </w:r>
      <w:proofErr w:type="spellStart"/>
      <w:r w:rsidRPr="00A7378C">
        <w:t>doi</w:t>
      </w:r>
      <w:proofErr w:type="spellEnd"/>
      <w:r w:rsidRPr="00A7378C">
        <w:t>: 10.1016/j.biombioe.2018.09.036</w:t>
      </w:r>
    </w:p>
    <w:p w14:paraId="13791B82" w14:textId="77777777" w:rsidR="00A7378C" w:rsidRPr="00A7378C" w:rsidRDefault="00A7378C" w:rsidP="00A7378C">
      <w:pPr>
        <w:pStyle w:val="PargrafodaLista"/>
        <w:numPr>
          <w:ilvl w:val="0"/>
          <w:numId w:val="16"/>
        </w:numPr>
        <w:tabs>
          <w:tab w:val="left" w:pos="0"/>
        </w:tabs>
        <w:ind w:hanging="567"/>
        <w:jc w:val="both"/>
      </w:pPr>
      <w:r w:rsidRPr="00A7378C">
        <w:rPr>
          <w:color w:val="auto"/>
        </w:rPr>
        <w:t xml:space="preserve">Santos T.B., Soares J.D.M, Lima J.E., Silva J.C., Baba V.Y., </w:t>
      </w:r>
      <w:proofErr w:type="spellStart"/>
      <w:r w:rsidRPr="00A7378C">
        <w:rPr>
          <w:color w:val="auto"/>
        </w:rPr>
        <w:t>Ivamoto</w:t>
      </w:r>
      <w:proofErr w:type="spellEnd"/>
      <w:r w:rsidRPr="00A7378C">
        <w:rPr>
          <w:color w:val="auto"/>
        </w:rPr>
        <w:t xml:space="preserve"> S.T., Souza S.G.H, </w:t>
      </w:r>
      <w:proofErr w:type="spellStart"/>
      <w:r w:rsidRPr="00A7378C">
        <w:rPr>
          <w:color w:val="auto"/>
        </w:rPr>
        <w:t>Meda</w:t>
      </w:r>
      <w:proofErr w:type="spellEnd"/>
      <w:r w:rsidRPr="00A7378C">
        <w:rPr>
          <w:color w:val="auto"/>
        </w:rPr>
        <w:t xml:space="preserve"> A.R., Nishiyama Júnior M.Y., Oliveira U.C., Junqueira-de-Azevedo I.L.M., </w:t>
      </w:r>
      <w:proofErr w:type="spellStart"/>
      <w:r w:rsidRPr="00A7378C">
        <w:rPr>
          <w:color w:val="auto"/>
        </w:rPr>
        <w:t>Mokochinski</w:t>
      </w:r>
      <w:proofErr w:type="spellEnd"/>
      <w:r w:rsidRPr="00A7378C">
        <w:rPr>
          <w:color w:val="auto"/>
        </w:rPr>
        <w:t xml:space="preserve"> J.B., Mazzafera P., Reis Júnior O., Vieira L.G.E., Pereira L.F.P., Domingues D.S</w:t>
      </w:r>
      <w:r w:rsidRPr="00A7378C">
        <w:t xml:space="preserve">. (2018). An integrated analysis of mRNA and sRNA transcriptional profiles in </w:t>
      </w:r>
      <w:r w:rsidRPr="00A7378C">
        <w:rPr>
          <w:i/>
          <w:iCs/>
        </w:rPr>
        <w:t>Coffea arabica</w:t>
      </w:r>
      <w:r w:rsidRPr="00A7378C">
        <w:t xml:space="preserve"> roots: insights on nitrogen starvation responses.  </w:t>
      </w:r>
      <w:r w:rsidRPr="00A7378C">
        <w:rPr>
          <w:lang w:val="en-GB"/>
        </w:rPr>
        <w:t>Functional &amp; Integrative Genomics. 19: 151-169</w:t>
      </w:r>
      <w:r w:rsidRPr="00A7378C">
        <w:t xml:space="preserve"> </w:t>
      </w:r>
      <w:proofErr w:type="spellStart"/>
      <w:r w:rsidRPr="00A7378C">
        <w:rPr>
          <w:lang w:val="en-GB"/>
        </w:rPr>
        <w:t>doi</w:t>
      </w:r>
      <w:proofErr w:type="spellEnd"/>
      <w:r w:rsidRPr="00A7378C">
        <w:rPr>
          <w:lang w:val="en-GB"/>
        </w:rPr>
        <w:t>: 10.1007/s10142-018-0634-8</w:t>
      </w:r>
    </w:p>
    <w:p w14:paraId="2820F576" w14:textId="77777777" w:rsidR="00A7378C" w:rsidRPr="00A7378C" w:rsidRDefault="00A7378C" w:rsidP="00A7378C">
      <w:pPr>
        <w:pStyle w:val="PargrafodaLista"/>
        <w:numPr>
          <w:ilvl w:val="0"/>
          <w:numId w:val="16"/>
        </w:numPr>
        <w:tabs>
          <w:tab w:val="left" w:pos="0"/>
        </w:tabs>
        <w:ind w:hanging="567"/>
        <w:jc w:val="both"/>
        <w:rPr>
          <w:lang w:val="pt-BR"/>
        </w:rPr>
      </w:pPr>
      <w:r w:rsidRPr="00A7378C">
        <w:rPr>
          <w:lang w:val="pt-BR"/>
        </w:rPr>
        <w:t xml:space="preserve">Araújo P., Tolentino F.T., Domingues Junior A.P., Schimpl F.C., Feltrim D., Tofanello V., Volpi N., Moura J.C.M.S., Mazzafera P. (2018). </w:t>
      </w:r>
      <w:r w:rsidRPr="00A7378C">
        <w:rPr>
          <w:lang w:val="en-GB"/>
        </w:rPr>
        <w:t xml:space="preserve">Stem transcriptome of cold stressed </w:t>
      </w:r>
      <w:r w:rsidRPr="00A7378C">
        <w:rPr>
          <w:i/>
          <w:lang w:val="en-GB"/>
        </w:rPr>
        <w:t>Eucalyptus globulus</w:t>
      </w:r>
      <w:r w:rsidRPr="00A7378C">
        <w:rPr>
          <w:lang w:val="en-GB"/>
        </w:rPr>
        <w:t xml:space="preserve"> and </w:t>
      </w:r>
      <w:r w:rsidRPr="00A7378C">
        <w:rPr>
          <w:i/>
          <w:lang w:val="en-GB"/>
        </w:rPr>
        <w:t xml:space="preserve">E. </w:t>
      </w:r>
      <w:proofErr w:type="spellStart"/>
      <w:r w:rsidRPr="00A7378C">
        <w:rPr>
          <w:i/>
          <w:lang w:val="en-GB"/>
        </w:rPr>
        <w:t>urograndis</w:t>
      </w:r>
      <w:proofErr w:type="spellEnd"/>
      <w:r w:rsidRPr="00A7378C">
        <w:rPr>
          <w:lang w:val="en-GB"/>
        </w:rPr>
        <w:t>. Trends in Horticulture 1: doi:10.24294/</w:t>
      </w:r>
      <w:proofErr w:type="gramStart"/>
      <w:r w:rsidRPr="00A7378C">
        <w:rPr>
          <w:lang w:val="en-GB"/>
        </w:rPr>
        <w:t>th.v</w:t>
      </w:r>
      <w:proofErr w:type="gramEnd"/>
      <w:r w:rsidRPr="00A7378C">
        <w:rPr>
          <w:lang w:val="en-GB"/>
        </w:rPr>
        <w:t>1i2.889</w:t>
      </w:r>
    </w:p>
    <w:p w14:paraId="1375824B" w14:textId="77777777" w:rsidR="00A7378C" w:rsidRPr="00A7378C" w:rsidRDefault="00A7378C" w:rsidP="00A7378C">
      <w:pPr>
        <w:pStyle w:val="PargrafodaLista"/>
        <w:numPr>
          <w:ilvl w:val="0"/>
          <w:numId w:val="16"/>
        </w:numPr>
        <w:tabs>
          <w:tab w:val="left" w:pos="0"/>
        </w:tabs>
        <w:ind w:hanging="567"/>
        <w:jc w:val="both"/>
        <w:rPr>
          <w:lang w:val="en-GB"/>
        </w:rPr>
      </w:pPr>
      <w:r w:rsidRPr="00A7378C">
        <w:rPr>
          <w:lang w:val="en-GB"/>
        </w:rPr>
        <w:t xml:space="preserve">Figueiredo R., Araújo P., Llerena J.P.P., Mazzafera P. (2019) Suberin and hemicellulose in sugarcane cell wall architecture and crop digestibility: a biotechnological perspective. Food and Energy Security 8: 1-24 </w:t>
      </w:r>
      <w:proofErr w:type="spellStart"/>
      <w:r w:rsidRPr="00A7378C">
        <w:rPr>
          <w:lang w:val="en-GB"/>
        </w:rPr>
        <w:t>doi</w:t>
      </w:r>
      <w:proofErr w:type="spellEnd"/>
      <w:r w:rsidRPr="00A7378C">
        <w:rPr>
          <w:lang w:val="en-GB"/>
        </w:rPr>
        <w:t>: 10.1002/fes3.163</w:t>
      </w:r>
    </w:p>
    <w:p w14:paraId="1E14233B" w14:textId="77777777" w:rsidR="00A7378C" w:rsidRPr="00A7378C" w:rsidRDefault="00A7378C" w:rsidP="00A7378C">
      <w:pPr>
        <w:pStyle w:val="PargrafodaLista"/>
        <w:numPr>
          <w:ilvl w:val="0"/>
          <w:numId w:val="16"/>
        </w:numPr>
        <w:tabs>
          <w:tab w:val="left" w:pos="0"/>
        </w:tabs>
        <w:ind w:hanging="567"/>
        <w:jc w:val="both"/>
        <w:rPr>
          <w:lang w:val="en-GB"/>
        </w:rPr>
      </w:pPr>
      <w:r w:rsidRPr="00A7378C">
        <w:rPr>
          <w:lang w:val="en-GB"/>
        </w:rPr>
        <w:lastRenderedPageBreak/>
        <w:t>Andrade L.M., Peixoto-Junior R.F, Ribeiro R.V., Nobile P.M., Brito M.S., Marchiori P.E.R.</w:t>
      </w:r>
      <w:proofErr w:type="gramStart"/>
      <w:r w:rsidRPr="00A7378C">
        <w:rPr>
          <w:lang w:val="en-GB"/>
        </w:rPr>
        <w:t>,  Carlin</w:t>
      </w:r>
      <w:proofErr w:type="gramEnd"/>
      <w:r w:rsidRPr="00A7378C">
        <w:rPr>
          <w:lang w:val="en-GB"/>
        </w:rPr>
        <w:t xml:space="preserve"> S.D., Martins A.P.B., Goldman M.H., Llerena J.P.P., </w:t>
      </w:r>
      <w:proofErr w:type="spellStart"/>
      <w:r w:rsidRPr="00A7378C">
        <w:rPr>
          <w:lang w:val="en-GB"/>
        </w:rPr>
        <w:t>Fregonesi</w:t>
      </w:r>
      <w:proofErr w:type="spellEnd"/>
      <w:r w:rsidRPr="00A7378C">
        <w:rPr>
          <w:lang w:val="en-GB"/>
        </w:rPr>
        <w:t xml:space="preserve"> C., </w:t>
      </w:r>
      <w:proofErr w:type="spellStart"/>
      <w:r w:rsidRPr="00A7378C">
        <w:rPr>
          <w:lang w:val="en-GB"/>
        </w:rPr>
        <w:t>Perecin</w:t>
      </w:r>
      <w:proofErr w:type="spellEnd"/>
      <w:r w:rsidRPr="00A7378C">
        <w:rPr>
          <w:lang w:val="en-GB"/>
        </w:rPr>
        <w:t xml:space="preserve"> D., </w:t>
      </w:r>
      <w:proofErr w:type="spellStart"/>
      <w:r w:rsidRPr="00A7378C">
        <w:rPr>
          <w:lang w:val="en-GB"/>
        </w:rPr>
        <w:t>Nebó</w:t>
      </w:r>
      <w:proofErr w:type="spellEnd"/>
      <w:r w:rsidRPr="00A7378C">
        <w:rPr>
          <w:lang w:val="en-GB"/>
        </w:rPr>
        <w:t xml:space="preserve"> J.F.C.O., </w:t>
      </w:r>
      <w:proofErr w:type="spellStart"/>
      <w:r w:rsidRPr="00A7378C">
        <w:rPr>
          <w:lang w:val="en-GB"/>
        </w:rPr>
        <w:t>Figueira</w:t>
      </w:r>
      <w:proofErr w:type="spellEnd"/>
      <w:r w:rsidRPr="00A7378C">
        <w:rPr>
          <w:lang w:val="en-GB"/>
        </w:rPr>
        <w:t xml:space="preserve"> A., </w:t>
      </w:r>
      <w:proofErr w:type="spellStart"/>
      <w:r w:rsidRPr="00A7378C">
        <w:rPr>
          <w:lang w:val="en-GB"/>
        </w:rPr>
        <w:t>Benatti</w:t>
      </w:r>
      <w:proofErr w:type="spellEnd"/>
      <w:r w:rsidRPr="00A7378C">
        <w:rPr>
          <w:lang w:val="en-GB"/>
        </w:rPr>
        <w:t xml:space="preserve"> T.R., Silva J., Mazzafera P., Creste S. (2019) Biomass accumulation and cell wall structure of rice plants overexpressing a </w:t>
      </w:r>
      <w:proofErr w:type="spellStart"/>
      <w:r w:rsidRPr="00A7378C">
        <w:rPr>
          <w:lang w:val="en-GB"/>
        </w:rPr>
        <w:t>dirigent</w:t>
      </w:r>
      <w:proofErr w:type="spellEnd"/>
      <w:r w:rsidRPr="00A7378C">
        <w:rPr>
          <w:lang w:val="en-GB"/>
        </w:rPr>
        <w:t>-jacalin of sugarcane (</w:t>
      </w:r>
      <w:proofErr w:type="spellStart"/>
      <w:r w:rsidRPr="00A7378C">
        <w:rPr>
          <w:lang w:val="en-GB"/>
        </w:rPr>
        <w:t>ShDJ</w:t>
      </w:r>
      <w:proofErr w:type="spellEnd"/>
      <w:r w:rsidRPr="00A7378C">
        <w:rPr>
          <w:lang w:val="en-GB"/>
        </w:rPr>
        <w:t xml:space="preserve">) under varying conditions of water availability. Frontiers in Plant Science – Plant Biotechnology 10: 65 </w:t>
      </w:r>
      <w:proofErr w:type="spellStart"/>
      <w:r w:rsidRPr="00A7378C">
        <w:rPr>
          <w:lang w:val="en-GB"/>
        </w:rPr>
        <w:t>doi</w:t>
      </w:r>
      <w:proofErr w:type="spellEnd"/>
      <w:r w:rsidRPr="00A7378C">
        <w:rPr>
          <w:lang w:val="en-GB"/>
        </w:rPr>
        <w:t>: 10.3389/fpls.2019.00065</w:t>
      </w:r>
    </w:p>
    <w:p w14:paraId="059859D1" w14:textId="77777777" w:rsidR="00A7378C" w:rsidRPr="00A7378C" w:rsidRDefault="00A7378C" w:rsidP="00A7378C">
      <w:pPr>
        <w:pStyle w:val="PargrafodaLista"/>
        <w:numPr>
          <w:ilvl w:val="0"/>
          <w:numId w:val="16"/>
        </w:numPr>
        <w:tabs>
          <w:tab w:val="left" w:pos="0"/>
        </w:tabs>
        <w:ind w:hanging="567"/>
        <w:jc w:val="both"/>
        <w:rPr>
          <w:lang w:val="en-GB"/>
        </w:rPr>
      </w:pPr>
      <w:r w:rsidRPr="00A7378C">
        <w:rPr>
          <w:lang w:val="en-GB"/>
        </w:rPr>
        <w:t xml:space="preserve">Allevato D., Kiyota E., Mazzafera P., Nixon K.C. (2019) Ecometabolomic analysis of wild populations of </w:t>
      </w:r>
      <w:proofErr w:type="spellStart"/>
      <w:r w:rsidRPr="00A7378C">
        <w:rPr>
          <w:i/>
          <w:lang w:val="en-GB"/>
        </w:rPr>
        <w:t>Pilocarpus</w:t>
      </w:r>
      <w:proofErr w:type="spellEnd"/>
      <w:r w:rsidRPr="00A7378C">
        <w:rPr>
          <w:i/>
          <w:lang w:val="en-GB"/>
        </w:rPr>
        <w:t xml:space="preserve"> </w:t>
      </w:r>
      <w:proofErr w:type="spellStart"/>
      <w:r w:rsidRPr="00A7378C">
        <w:rPr>
          <w:i/>
          <w:lang w:val="en-GB"/>
        </w:rPr>
        <w:t>pennatifolius</w:t>
      </w:r>
      <w:proofErr w:type="spellEnd"/>
      <w:r w:rsidRPr="00A7378C">
        <w:rPr>
          <w:lang w:val="en-GB"/>
        </w:rPr>
        <w:t xml:space="preserve"> (</w:t>
      </w:r>
      <w:proofErr w:type="spellStart"/>
      <w:r w:rsidRPr="00A7378C">
        <w:rPr>
          <w:lang w:val="en-GB"/>
        </w:rPr>
        <w:t>Rutaceae</w:t>
      </w:r>
      <w:proofErr w:type="spellEnd"/>
      <w:r w:rsidRPr="00A7378C">
        <w:rPr>
          <w:lang w:val="en-GB"/>
        </w:rPr>
        <w:t xml:space="preserve">) using unimodal analyses. Frontiers in Plant Science - Plant Metabolism and </w:t>
      </w:r>
      <w:proofErr w:type="spellStart"/>
      <w:r w:rsidRPr="00A7378C">
        <w:rPr>
          <w:lang w:val="en-GB"/>
        </w:rPr>
        <w:t>Chemodiversity</w:t>
      </w:r>
      <w:proofErr w:type="spellEnd"/>
      <w:r w:rsidRPr="00A7378C">
        <w:rPr>
          <w:lang w:val="en-GB"/>
        </w:rPr>
        <w:t xml:space="preserve"> 10: 258 </w:t>
      </w:r>
      <w:proofErr w:type="spellStart"/>
      <w:r w:rsidRPr="00A7378C">
        <w:rPr>
          <w:lang w:val="en-GB"/>
        </w:rPr>
        <w:t>doi</w:t>
      </w:r>
      <w:proofErr w:type="spellEnd"/>
      <w:r w:rsidRPr="00A7378C">
        <w:rPr>
          <w:lang w:val="en-GB"/>
        </w:rPr>
        <w:t>: 10.3389/fpls.2019.00258</w:t>
      </w:r>
    </w:p>
    <w:p w14:paraId="40BA5010" w14:textId="77777777" w:rsidR="00A7378C" w:rsidRPr="00A7378C" w:rsidRDefault="00A7378C" w:rsidP="00A7378C">
      <w:pPr>
        <w:pStyle w:val="PargrafodaLista"/>
        <w:numPr>
          <w:ilvl w:val="0"/>
          <w:numId w:val="16"/>
        </w:numPr>
        <w:tabs>
          <w:tab w:val="left" w:pos="0"/>
        </w:tabs>
        <w:ind w:hanging="567"/>
        <w:jc w:val="both"/>
        <w:rPr>
          <w:lang w:val="en-GB"/>
        </w:rPr>
      </w:pPr>
      <w:r w:rsidRPr="00A7378C">
        <w:rPr>
          <w:lang w:val="en-GB"/>
        </w:rPr>
        <w:t xml:space="preserve">Allevato D., </w:t>
      </w:r>
      <w:proofErr w:type="spellStart"/>
      <w:r w:rsidRPr="00A7378C">
        <w:rPr>
          <w:lang w:val="en-GB"/>
        </w:rPr>
        <w:t>Groppo</w:t>
      </w:r>
      <w:proofErr w:type="spellEnd"/>
      <w:r w:rsidRPr="00A7378C">
        <w:rPr>
          <w:lang w:val="en-GB"/>
        </w:rPr>
        <w:t xml:space="preserve"> M., Kiyota E., Mazzafera P., Nixon K. (2019) Evolution of phytochemical diversity in </w:t>
      </w:r>
      <w:proofErr w:type="spellStart"/>
      <w:r w:rsidRPr="00A7378C">
        <w:rPr>
          <w:lang w:val="en-GB"/>
        </w:rPr>
        <w:t>Pilocarpus</w:t>
      </w:r>
      <w:proofErr w:type="spellEnd"/>
      <w:r w:rsidRPr="00A7378C">
        <w:rPr>
          <w:lang w:val="en-GB"/>
        </w:rPr>
        <w:t xml:space="preserve"> (</w:t>
      </w:r>
      <w:proofErr w:type="spellStart"/>
      <w:r w:rsidRPr="00A7378C">
        <w:rPr>
          <w:lang w:val="en-GB"/>
        </w:rPr>
        <w:t>Rutaceae</w:t>
      </w:r>
      <w:proofErr w:type="spellEnd"/>
      <w:r w:rsidRPr="00A7378C">
        <w:rPr>
          <w:lang w:val="en-GB"/>
        </w:rPr>
        <w:t xml:space="preserve">). Phytochemistry 163: 132-146. </w:t>
      </w:r>
      <w:proofErr w:type="spellStart"/>
      <w:r w:rsidRPr="00A7378C">
        <w:rPr>
          <w:lang w:val="en-GB"/>
        </w:rPr>
        <w:t>doi</w:t>
      </w:r>
      <w:proofErr w:type="spellEnd"/>
      <w:r w:rsidRPr="00A7378C">
        <w:rPr>
          <w:lang w:val="en-GB"/>
        </w:rPr>
        <w:t>: 10.1016/j.phytochem.2019.03.027</w:t>
      </w:r>
    </w:p>
    <w:p w14:paraId="469E44F0" w14:textId="77777777" w:rsidR="00A7378C" w:rsidRPr="00A7378C" w:rsidRDefault="00A7378C" w:rsidP="00A7378C">
      <w:pPr>
        <w:pStyle w:val="PargrafodaLista"/>
        <w:numPr>
          <w:ilvl w:val="0"/>
          <w:numId w:val="16"/>
        </w:numPr>
        <w:tabs>
          <w:tab w:val="left" w:pos="0"/>
        </w:tabs>
        <w:ind w:hanging="567"/>
        <w:jc w:val="both"/>
        <w:rPr>
          <w:lang w:val="en-GB"/>
        </w:rPr>
      </w:pPr>
      <w:r w:rsidRPr="00A7378C">
        <w:rPr>
          <w:lang w:val="en-GB"/>
        </w:rPr>
        <w:t>Alves L.C., Llerena J.P.P., Mazzafera P., Vicentini R. (2019) Diel oscillations in cell wall components and soluble sugars as a response to short-day in sugarcane (</w:t>
      </w:r>
      <w:r w:rsidRPr="00A7378C">
        <w:rPr>
          <w:i/>
          <w:lang w:val="en-GB"/>
        </w:rPr>
        <w:t>Saccharum</w:t>
      </w:r>
      <w:r w:rsidRPr="00A7378C">
        <w:rPr>
          <w:lang w:val="en-GB"/>
        </w:rPr>
        <w:t xml:space="preserve"> sp.). BMC Plant Biology 19: 215 </w:t>
      </w:r>
      <w:proofErr w:type="spellStart"/>
      <w:r w:rsidRPr="00A7378C">
        <w:rPr>
          <w:lang w:val="en-GB"/>
        </w:rPr>
        <w:t>doi</w:t>
      </w:r>
      <w:proofErr w:type="spellEnd"/>
      <w:r w:rsidRPr="00A7378C">
        <w:rPr>
          <w:lang w:val="en-GB"/>
        </w:rPr>
        <w:t>: 10.1186/s12870-019-1837-4</w:t>
      </w:r>
    </w:p>
    <w:p w14:paraId="40C77DD5" w14:textId="77777777" w:rsidR="00A7378C" w:rsidRPr="00A7378C" w:rsidRDefault="00A7378C" w:rsidP="00A7378C">
      <w:pPr>
        <w:pStyle w:val="PargrafodaLista"/>
        <w:numPr>
          <w:ilvl w:val="0"/>
          <w:numId w:val="16"/>
        </w:numPr>
        <w:tabs>
          <w:tab w:val="left" w:pos="0"/>
        </w:tabs>
        <w:ind w:hanging="567"/>
        <w:jc w:val="both"/>
        <w:rPr>
          <w:lang w:val="en-GB"/>
        </w:rPr>
      </w:pPr>
      <w:r w:rsidRPr="00A7378C">
        <w:rPr>
          <w:lang w:val="en-GB"/>
        </w:rPr>
        <w:t xml:space="preserve">Salvato F., </w:t>
      </w:r>
      <w:proofErr w:type="spellStart"/>
      <w:r w:rsidRPr="00A7378C">
        <w:rPr>
          <w:lang w:val="en-GB"/>
        </w:rPr>
        <w:t>Loziuk</w:t>
      </w:r>
      <w:proofErr w:type="spellEnd"/>
      <w:r w:rsidRPr="00A7378C">
        <w:rPr>
          <w:lang w:val="en-GB"/>
        </w:rPr>
        <w:t xml:space="preserve"> P., Kiyota E., </w:t>
      </w:r>
      <w:proofErr w:type="spellStart"/>
      <w:r w:rsidRPr="00A7378C">
        <w:rPr>
          <w:lang w:val="en-GB"/>
        </w:rPr>
        <w:t>Daneluzzi</w:t>
      </w:r>
      <w:proofErr w:type="spellEnd"/>
      <w:r w:rsidRPr="00A7378C">
        <w:rPr>
          <w:lang w:val="en-GB"/>
        </w:rPr>
        <w:t xml:space="preserve"> G.S., Araújo P., </w:t>
      </w:r>
      <w:proofErr w:type="spellStart"/>
      <w:r w:rsidRPr="00A7378C">
        <w:rPr>
          <w:lang w:val="en-GB"/>
        </w:rPr>
        <w:t>Muddiman</w:t>
      </w:r>
      <w:proofErr w:type="spellEnd"/>
      <w:r w:rsidRPr="00A7378C">
        <w:rPr>
          <w:lang w:val="en-GB"/>
        </w:rPr>
        <w:t xml:space="preserve"> D.C., Mazzafera P. 2019. Label-free quantitative proteomics of enriched nuclei from sugarcane (</w:t>
      </w:r>
      <w:r w:rsidRPr="00A7378C">
        <w:rPr>
          <w:i/>
          <w:lang w:val="en-GB"/>
        </w:rPr>
        <w:t>Saccharum</w:t>
      </w:r>
      <w:r w:rsidRPr="00A7378C">
        <w:rPr>
          <w:lang w:val="en-GB"/>
        </w:rPr>
        <w:t xml:space="preserve"> </w:t>
      </w:r>
      <w:proofErr w:type="spellStart"/>
      <w:r w:rsidRPr="00A7378C">
        <w:rPr>
          <w:lang w:val="en-GB"/>
        </w:rPr>
        <w:t>ssp</w:t>
      </w:r>
      <w:proofErr w:type="spellEnd"/>
      <w:r w:rsidRPr="00A7378C">
        <w:rPr>
          <w:lang w:val="en-GB"/>
        </w:rPr>
        <w:t>) stems in response to drought stress. Proteomics 19(14</w:t>
      </w:r>
      <w:proofErr w:type="gramStart"/>
      <w:r w:rsidRPr="00A7378C">
        <w:rPr>
          <w:lang w:val="en-GB"/>
        </w:rPr>
        <w:t>):e</w:t>
      </w:r>
      <w:proofErr w:type="gramEnd"/>
      <w:r w:rsidRPr="00A7378C">
        <w:rPr>
          <w:lang w:val="en-GB"/>
        </w:rPr>
        <w:t xml:space="preserve">1900004 </w:t>
      </w:r>
      <w:proofErr w:type="spellStart"/>
      <w:r w:rsidRPr="00A7378C">
        <w:rPr>
          <w:lang w:val="en-GB"/>
        </w:rPr>
        <w:t>doi</w:t>
      </w:r>
      <w:proofErr w:type="spellEnd"/>
      <w:r w:rsidRPr="00A7378C">
        <w:rPr>
          <w:lang w:val="en-GB"/>
        </w:rPr>
        <w:t>: 10.1002/pmic.201900004</w:t>
      </w:r>
    </w:p>
    <w:p w14:paraId="40333BA1" w14:textId="77777777" w:rsidR="00A7378C" w:rsidRPr="00A7378C" w:rsidRDefault="00A7378C" w:rsidP="00A7378C">
      <w:pPr>
        <w:pStyle w:val="PargrafodaLista"/>
        <w:numPr>
          <w:ilvl w:val="0"/>
          <w:numId w:val="16"/>
        </w:numPr>
        <w:tabs>
          <w:tab w:val="left" w:pos="0"/>
        </w:tabs>
        <w:ind w:hanging="567"/>
        <w:jc w:val="both"/>
        <w:rPr>
          <w:lang w:val="en-GB"/>
        </w:rPr>
      </w:pPr>
      <w:r w:rsidRPr="00A7378C">
        <w:rPr>
          <w:lang w:val="pt-BR"/>
        </w:rPr>
        <w:t xml:space="preserve">Silva N.V., Mazzafera P., Cesarino. </w:t>
      </w:r>
      <w:r w:rsidRPr="00A7378C">
        <w:t xml:space="preserve">2019. </w:t>
      </w:r>
      <w:r w:rsidRPr="00A7378C">
        <w:rPr>
          <w:lang w:val="en-GB"/>
        </w:rPr>
        <w:t xml:space="preserve">Should I </w:t>
      </w:r>
      <w:proofErr w:type="gramStart"/>
      <w:r w:rsidRPr="00A7378C">
        <w:rPr>
          <w:lang w:val="en-GB"/>
        </w:rPr>
        <w:t>stay</w:t>
      </w:r>
      <w:proofErr w:type="gramEnd"/>
      <w:r w:rsidRPr="00A7378C">
        <w:rPr>
          <w:lang w:val="en-GB"/>
        </w:rPr>
        <w:t xml:space="preserve"> or should I go: are chlorogenic acids mobilized towards lignin biosynthesis? </w:t>
      </w:r>
      <w:r w:rsidRPr="00A7378C">
        <w:t xml:space="preserve">Phytochemistry 166:112063. </w:t>
      </w:r>
      <w:proofErr w:type="spellStart"/>
      <w:r w:rsidRPr="00A7378C">
        <w:t>doi</w:t>
      </w:r>
      <w:proofErr w:type="spellEnd"/>
      <w:r w:rsidRPr="00A7378C">
        <w:t>: 10.1016/j.phytochem.2019.112063</w:t>
      </w:r>
    </w:p>
    <w:p w14:paraId="088374DF" w14:textId="77777777" w:rsidR="00A7378C" w:rsidRPr="00A7378C" w:rsidRDefault="00A7378C" w:rsidP="00A7378C">
      <w:pPr>
        <w:pStyle w:val="PargrafodaLista"/>
        <w:numPr>
          <w:ilvl w:val="0"/>
          <w:numId w:val="16"/>
        </w:numPr>
        <w:tabs>
          <w:tab w:val="left" w:pos="0"/>
        </w:tabs>
        <w:ind w:hanging="567"/>
        <w:jc w:val="both"/>
        <w:rPr>
          <w:lang w:val="en-GB"/>
        </w:rPr>
      </w:pPr>
      <w:r w:rsidRPr="00A7378C">
        <w:rPr>
          <w:lang w:val="en-GB"/>
        </w:rPr>
        <w:t xml:space="preserve">Llerena J.P.P., Figueiredo R., Brito M.S., Kiyota E., Mayer J.L.S., Araujo P., Schimpl F.C., </w:t>
      </w:r>
      <w:proofErr w:type="spellStart"/>
      <w:r w:rsidRPr="00A7378C">
        <w:rPr>
          <w:lang w:val="en-GB"/>
        </w:rPr>
        <w:t>Dama</w:t>
      </w:r>
      <w:proofErr w:type="spellEnd"/>
      <w:r w:rsidRPr="00A7378C">
        <w:rPr>
          <w:lang w:val="en-GB"/>
        </w:rPr>
        <w:t xml:space="preserve"> M., Pauly M., Mazzafera P. (2019) Deposition of lignin in four species of Saccharum. Scientific Reports 9: 5877 </w:t>
      </w:r>
      <w:proofErr w:type="spellStart"/>
      <w:r w:rsidRPr="00A7378C">
        <w:rPr>
          <w:lang w:val="en-GB"/>
        </w:rPr>
        <w:t>doi</w:t>
      </w:r>
      <w:proofErr w:type="spellEnd"/>
      <w:r w:rsidRPr="00A7378C">
        <w:rPr>
          <w:lang w:val="en-GB"/>
        </w:rPr>
        <w:t>: 10.1038/s41598-019-42350-3</w:t>
      </w:r>
    </w:p>
    <w:p w14:paraId="36273946" w14:textId="77777777" w:rsidR="00A7378C" w:rsidRPr="00A7378C" w:rsidRDefault="00A7378C" w:rsidP="00A7378C">
      <w:pPr>
        <w:pStyle w:val="PargrafodaLista"/>
        <w:numPr>
          <w:ilvl w:val="0"/>
          <w:numId w:val="16"/>
        </w:numPr>
        <w:tabs>
          <w:tab w:val="left" w:pos="0"/>
        </w:tabs>
        <w:ind w:hanging="567"/>
        <w:jc w:val="both"/>
        <w:rPr>
          <w:lang w:val="en-GB"/>
        </w:rPr>
      </w:pPr>
      <w:r w:rsidRPr="00A7378C">
        <w:t>Bulgarelli R.G., Silva F.M.O., Bichara S., Andrade S.A.L., Mazzafera P. (2019)</w:t>
      </w:r>
      <w:r w:rsidRPr="00A7378C">
        <w:rPr>
          <w:lang w:val="en-GB"/>
        </w:rPr>
        <w:t xml:space="preserve"> Eucalypts and low phosphorus availability: between responsiveness and efficiency. Plant &amp; Soil 445(1), 349-368 </w:t>
      </w:r>
      <w:proofErr w:type="spellStart"/>
      <w:r w:rsidRPr="00A7378C">
        <w:rPr>
          <w:lang w:val="en-GB"/>
        </w:rPr>
        <w:t>doi</w:t>
      </w:r>
      <w:proofErr w:type="spellEnd"/>
      <w:r w:rsidRPr="00A7378C">
        <w:rPr>
          <w:lang w:val="en-GB"/>
        </w:rPr>
        <w:t>: 10.1007/s11104-019-04316-2</w:t>
      </w:r>
    </w:p>
    <w:p w14:paraId="19CCF6FE" w14:textId="77777777" w:rsidR="00A7378C" w:rsidRPr="00A7378C" w:rsidRDefault="00A7378C" w:rsidP="00A7378C">
      <w:pPr>
        <w:pStyle w:val="PargrafodaLista"/>
        <w:numPr>
          <w:ilvl w:val="0"/>
          <w:numId w:val="16"/>
        </w:numPr>
        <w:tabs>
          <w:tab w:val="left" w:pos="0"/>
        </w:tabs>
        <w:ind w:hanging="567"/>
        <w:jc w:val="both"/>
        <w:rPr>
          <w:lang w:val="en-GB"/>
        </w:rPr>
      </w:pPr>
      <w:r w:rsidRPr="00A7378C">
        <w:rPr>
          <w:lang w:val="en-GB"/>
        </w:rPr>
        <w:t xml:space="preserve">Domingues-Junior A.P., </w:t>
      </w:r>
      <w:proofErr w:type="spellStart"/>
      <w:r w:rsidRPr="00A7378C">
        <w:rPr>
          <w:lang w:val="en-GB"/>
        </w:rPr>
        <w:t>Daloso</w:t>
      </w:r>
      <w:proofErr w:type="spellEnd"/>
      <w:r w:rsidRPr="00A7378C">
        <w:rPr>
          <w:lang w:val="en-GB"/>
        </w:rPr>
        <w:t xml:space="preserve"> D.M., Machado M., Rosado-Souza L., Souza L.P., </w:t>
      </w:r>
      <w:proofErr w:type="spellStart"/>
      <w:r w:rsidRPr="00A7378C">
        <w:rPr>
          <w:lang w:val="en-GB"/>
        </w:rPr>
        <w:t>Fernie</w:t>
      </w:r>
      <w:proofErr w:type="spellEnd"/>
      <w:r w:rsidRPr="00A7378C">
        <w:rPr>
          <w:lang w:val="en-GB"/>
        </w:rPr>
        <w:t xml:space="preserve"> A.R., Mazzafera P. (2019) A cold change: how short low temperature exposition affects primary metabolism in leaves and stems of two eucalyptus species. Theoretical and Experimental Plant Physiology 31: 1-16 </w:t>
      </w:r>
      <w:proofErr w:type="spellStart"/>
      <w:r w:rsidRPr="00A7378C">
        <w:rPr>
          <w:lang w:val="en-GB"/>
        </w:rPr>
        <w:t>doi</w:t>
      </w:r>
      <w:proofErr w:type="spellEnd"/>
      <w:r w:rsidRPr="00A7378C">
        <w:rPr>
          <w:lang w:val="en-GB"/>
        </w:rPr>
        <w:t>: 10.1007/s40626-019-00156-8</w:t>
      </w:r>
    </w:p>
    <w:p w14:paraId="672C2977" w14:textId="77777777" w:rsidR="00A7378C" w:rsidRPr="00A7378C" w:rsidRDefault="00A7378C" w:rsidP="00A7378C">
      <w:pPr>
        <w:pStyle w:val="PargrafodaLista"/>
        <w:numPr>
          <w:ilvl w:val="0"/>
          <w:numId w:val="16"/>
        </w:numPr>
        <w:tabs>
          <w:tab w:val="left" w:pos="0"/>
        </w:tabs>
        <w:ind w:hanging="567"/>
        <w:jc w:val="both"/>
        <w:rPr>
          <w:lang w:val="en-GB"/>
        </w:rPr>
      </w:pPr>
      <w:r w:rsidRPr="00A7378C">
        <w:t xml:space="preserve">Araújo P., Tolentino F., Cesarino I., Gallinari R.H., </w:t>
      </w:r>
      <w:proofErr w:type="spellStart"/>
      <w:r w:rsidRPr="00A7378C">
        <w:t>Steenackers</w:t>
      </w:r>
      <w:proofErr w:type="spellEnd"/>
      <w:r w:rsidRPr="00A7378C">
        <w:t xml:space="preserve"> W., Mayer J.L.S., </w:t>
      </w:r>
      <w:r w:rsidRPr="00A7378C">
        <w:rPr>
          <w:lang w:val="en-GB"/>
        </w:rPr>
        <w:t xml:space="preserve">Mazzafera, P. 2019. Expression of Eucalyptus globulus LACCASE48 restores lignin content of </w:t>
      </w:r>
      <w:r w:rsidRPr="00A7378C">
        <w:rPr>
          <w:i/>
          <w:iCs/>
          <w:lang w:val="en-GB"/>
        </w:rPr>
        <w:t>Arabidopsis thaliana</w:t>
      </w:r>
      <w:r w:rsidRPr="00A7378C">
        <w:rPr>
          <w:lang w:val="en-GB"/>
        </w:rPr>
        <w:t xml:space="preserve"> lac17 mutant. Plant Molecular Biology Reporter 37: 1-11 </w:t>
      </w:r>
      <w:proofErr w:type="spellStart"/>
      <w:r w:rsidRPr="00A7378C">
        <w:rPr>
          <w:lang w:val="en-GB"/>
        </w:rPr>
        <w:t>doi</w:t>
      </w:r>
      <w:proofErr w:type="spellEnd"/>
      <w:r w:rsidRPr="00A7378C">
        <w:rPr>
          <w:lang w:val="en-GB"/>
        </w:rPr>
        <w:t>: 10.1007/s11105-019-01177-y</w:t>
      </w:r>
    </w:p>
    <w:p w14:paraId="243FA71A" w14:textId="77777777" w:rsidR="00A7378C" w:rsidRPr="00A7378C" w:rsidRDefault="00A7378C" w:rsidP="00A7378C">
      <w:pPr>
        <w:pStyle w:val="PargrafodaLista"/>
        <w:numPr>
          <w:ilvl w:val="0"/>
          <w:numId w:val="16"/>
        </w:numPr>
        <w:tabs>
          <w:tab w:val="left" w:pos="0"/>
        </w:tabs>
        <w:ind w:hanging="567"/>
        <w:jc w:val="both"/>
        <w:rPr>
          <w:lang w:val="en-GB"/>
        </w:rPr>
      </w:pPr>
      <w:r w:rsidRPr="00A7378C">
        <w:rPr>
          <w:lang w:val="en-GB"/>
        </w:rPr>
        <w:t xml:space="preserve">Souza S.C.R., Sodek L., Polacco J.C., Mazzafera P. 2020. Urease deficiency alters nitrogen metabolism and gene expression in urease-null soybean without affecting growth or productivity under nitrate supply. Acta </w:t>
      </w:r>
      <w:proofErr w:type="spellStart"/>
      <w:r w:rsidRPr="00A7378C">
        <w:rPr>
          <w:lang w:val="en-GB"/>
        </w:rPr>
        <w:t>Physiologia</w:t>
      </w:r>
      <w:proofErr w:type="spellEnd"/>
      <w:r w:rsidRPr="00A7378C">
        <w:rPr>
          <w:lang w:val="en-GB"/>
        </w:rPr>
        <w:t xml:space="preserve"> Plantarum 42: 34. </w:t>
      </w:r>
      <w:hyperlink r:id="rId5" w:history="1">
        <w:proofErr w:type="spellStart"/>
        <w:r w:rsidRPr="00A7378C">
          <w:rPr>
            <w:rStyle w:val="Hyperlink"/>
            <w:lang w:val="en-GB"/>
          </w:rPr>
          <w:t>doi</w:t>
        </w:r>
        <w:proofErr w:type="spellEnd"/>
      </w:hyperlink>
      <w:r w:rsidRPr="00A7378C">
        <w:rPr>
          <w:lang w:val="en-GB"/>
        </w:rPr>
        <w:t xml:space="preserve">: 10.1007/s11738-020-3020-9 </w:t>
      </w:r>
    </w:p>
    <w:p w14:paraId="38FA675D" w14:textId="77777777" w:rsidR="00A7378C" w:rsidRPr="00A7378C" w:rsidRDefault="00A7378C" w:rsidP="00A7378C">
      <w:pPr>
        <w:pStyle w:val="PargrafodaLista"/>
        <w:numPr>
          <w:ilvl w:val="0"/>
          <w:numId w:val="16"/>
        </w:numPr>
        <w:tabs>
          <w:tab w:val="left" w:pos="0"/>
        </w:tabs>
        <w:ind w:hanging="567"/>
        <w:jc w:val="both"/>
        <w:rPr>
          <w:lang w:val="en-GB"/>
        </w:rPr>
      </w:pPr>
      <w:r w:rsidRPr="00A7378C">
        <w:rPr>
          <w:lang w:val="pt-BR"/>
        </w:rPr>
        <w:t xml:space="preserve">Polo C., Pereira L., Mazzafera P., Flores D., Mayer J., </w:t>
      </w:r>
      <w:proofErr w:type="spellStart"/>
      <w:r w:rsidRPr="00A7378C">
        <w:rPr>
          <w:lang w:val="pt-BR"/>
        </w:rPr>
        <w:t>Guizar-Sicairos</w:t>
      </w:r>
      <w:proofErr w:type="spellEnd"/>
      <w:r w:rsidRPr="00A7378C">
        <w:rPr>
          <w:lang w:val="pt-BR"/>
        </w:rPr>
        <w:t xml:space="preserve"> M., </w:t>
      </w:r>
      <w:proofErr w:type="spellStart"/>
      <w:r w:rsidRPr="00A7378C">
        <w:rPr>
          <w:lang w:val="pt-BR"/>
        </w:rPr>
        <w:t>Holler</w:t>
      </w:r>
      <w:proofErr w:type="spellEnd"/>
      <w:r w:rsidRPr="00A7378C">
        <w:rPr>
          <w:lang w:val="pt-BR"/>
        </w:rPr>
        <w:t xml:space="preserve"> M., Westfahl H., </w:t>
      </w:r>
      <w:proofErr w:type="spellStart"/>
      <w:r w:rsidRPr="00A7378C">
        <w:rPr>
          <w:lang w:val="pt-BR"/>
        </w:rPr>
        <w:t>Meneau</w:t>
      </w:r>
      <w:proofErr w:type="spellEnd"/>
      <w:r w:rsidRPr="00A7378C">
        <w:rPr>
          <w:lang w:val="pt-BR"/>
        </w:rPr>
        <w:t xml:space="preserve"> F. 2020. </w:t>
      </w:r>
      <w:r w:rsidRPr="00A7378C">
        <w:t>Correlations between lignin content and structural robustness in plants revealed by X-ray ptychography</w:t>
      </w:r>
      <w:r w:rsidRPr="00A7378C">
        <w:rPr>
          <w:lang w:val="en-GB"/>
        </w:rPr>
        <w:t>. Scientific Reports</w:t>
      </w:r>
      <w:r w:rsidRPr="00A7378C">
        <w:t xml:space="preserve"> 10: 6023 </w:t>
      </w:r>
      <w:proofErr w:type="spellStart"/>
      <w:r w:rsidRPr="00A7378C">
        <w:t>doi</w:t>
      </w:r>
      <w:proofErr w:type="spellEnd"/>
      <w:r w:rsidRPr="00A7378C">
        <w:t>: 10.1038/s41598-020-63093-6</w:t>
      </w:r>
    </w:p>
    <w:p w14:paraId="795C293B" w14:textId="77777777" w:rsidR="00A7378C" w:rsidRPr="00A7378C" w:rsidRDefault="00A7378C" w:rsidP="00A7378C">
      <w:pPr>
        <w:pStyle w:val="PargrafodaLista"/>
        <w:numPr>
          <w:ilvl w:val="0"/>
          <w:numId w:val="16"/>
        </w:numPr>
        <w:tabs>
          <w:tab w:val="left" w:pos="0"/>
        </w:tabs>
        <w:ind w:hanging="567"/>
        <w:jc w:val="both"/>
        <w:rPr>
          <w:lang w:val="en-GB"/>
        </w:rPr>
      </w:pPr>
      <w:proofErr w:type="spellStart"/>
      <w:r w:rsidRPr="00A7378C">
        <w:t>Boaretto</w:t>
      </w:r>
      <w:proofErr w:type="spellEnd"/>
      <w:r w:rsidRPr="00A7378C">
        <w:t xml:space="preserve"> L.F., Coelho F., Baptistella J.L.C. Mazzafera P. 2020. Biomass growth and development in Air-Cured Burley and Flue-Cured Virginia tobacco varieties. Australian Journal of Crop Research </w:t>
      </w:r>
      <w:r w:rsidRPr="00A7378C">
        <w:rPr>
          <w:lang w:val="en-GB"/>
        </w:rPr>
        <w:t xml:space="preserve">14: 1310-1318. </w:t>
      </w:r>
      <w:proofErr w:type="spellStart"/>
      <w:r w:rsidRPr="00A7378C">
        <w:rPr>
          <w:lang w:val="en-GB"/>
        </w:rPr>
        <w:t>doi</w:t>
      </w:r>
      <w:proofErr w:type="spellEnd"/>
      <w:r w:rsidRPr="00A7378C">
        <w:rPr>
          <w:lang w:val="en-GB"/>
        </w:rPr>
        <w:t>: 10.21475/ajcs.20.14.</w:t>
      </w:r>
      <w:proofErr w:type="gramStart"/>
      <w:r w:rsidRPr="00A7378C">
        <w:rPr>
          <w:lang w:val="en-GB"/>
        </w:rPr>
        <w:t>08.p</w:t>
      </w:r>
      <w:proofErr w:type="gramEnd"/>
      <w:r w:rsidRPr="00A7378C">
        <w:rPr>
          <w:lang w:val="en-GB"/>
        </w:rPr>
        <w:t>2589</w:t>
      </w:r>
    </w:p>
    <w:p w14:paraId="5FA6C374" w14:textId="77777777" w:rsidR="00A7378C" w:rsidRPr="00A7378C" w:rsidRDefault="00A7378C" w:rsidP="00A7378C">
      <w:pPr>
        <w:pStyle w:val="PargrafodaLista"/>
        <w:numPr>
          <w:ilvl w:val="0"/>
          <w:numId w:val="16"/>
        </w:numPr>
        <w:tabs>
          <w:tab w:val="left" w:pos="0"/>
        </w:tabs>
        <w:ind w:hanging="567"/>
        <w:jc w:val="both"/>
        <w:rPr>
          <w:lang w:val="en-GB"/>
        </w:rPr>
      </w:pPr>
      <w:r w:rsidRPr="00A7378C">
        <w:rPr>
          <w:lang w:val="pt-BR"/>
        </w:rPr>
        <w:t xml:space="preserve">Moscardini D.B., Souza L.T., Mazzafera P., Favarin J.L. 2020. </w:t>
      </w:r>
      <w:r w:rsidRPr="00A7378C">
        <w:rPr>
          <w:lang w:val="en-GB"/>
        </w:rPr>
        <w:t>Total soluble sugars dynamics in coffee fruits under development. Journal of Agricultural Science 12: 5 doi:10.5539/</w:t>
      </w:r>
      <w:proofErr w:type="gramStart"/>
      <w:r w:rsidRPr="00A7378C">
        <w:rPr>
          <w:lang w:val="en-GB"/>
        </w:rPr>
        <w:t>jas.v</w:t>
      </w:r>
      <w:proofErr w:type="gramEnd"/>
      <w:r w:rsidRPr="00A7378C">
        <w:rPr>
          <w:lang w:val="en-GB"/>
        </w:rPr>
        <w:t>12n5p94</w:t>
      </w:r>
    </w:p>
    <w:p w14:paraId="1BA51F45" w14:textId="77777777" w:rsidR="00A7378C" w:rsidRPr="00A7378C" w:rsidRDefault="00A7378C" w:rsidP="00A7378C">
      <w:pPr>
        <w:pStyle w:val="PargrafodaLista"/>
        <w:numPr>
          <w:ilvl w:val="0"/>
          <w:numId w:val="16"/>
        </w:numPr>
        <w:tabs>
          <w:tab w:val="left" w:pos="0"/>
        </w:tabs>
        <w:ind w:hanging="567"/>
        <w:jc w:val="both"/>
        <w:rPr>
          <w:lang w:val="en-GB"/>
        </w:rPr>
      </w:pPr>
      <w:r w:rsidRPr="00A7378C">
        <w:rPr>
          <w:lang w:val="pt-BR"/>
        </w:rPr>
        <w:lastRenderedPageBreak/>
        <w:t xml:space="preserve">Macedo L.O., Favarin J.L., Tezotto T., Neto A.P., Andrade S.A.L., Mazzafera P. 2020. </w:t>
      </w:r>
      <w:r w:rsidRPr="00A7378C">
        <w:t xml:space="preserve">Soil and foliar nickel application in coffee seedlings alter leaf nutrient balance. </w:t>
      </w:r>
      <w:proofErr w:type="spellStart"/>
      <w:r w:rsidRPr="00A7378C">
        <w:t>Agrochimica</w:t>
      </w:r>
      <w:proofErr w:type="spellEnd"/>
      <w:r w:rsidRPr="00A7378C">
        <w:t xml:space="preserve">. 64: 167-180. </w:t>
      </w:r>
      <w:proofErr w:type="spellStart"/>
      <w:r w:rsidRPr="00A7378C">
        <w:t>doi</w:t>
      </w:r>
      <w:proofErr w:type="spellEnd"/>
      <w:r w:rsidRPr="00A7378C">
        <w:t>: 10.12871/00021857201917</w:t>
      </w:r>
    </w:p>
    <w:p w14:paraId="28AD63A6" w14:textId="77777777" w:rsidR="00A7378C" w:rsidRPr="00A7378C" w:rsidRDefault="00A7378C" w:rsidP="00A7378C">
      <w:pPr>
        <w:pStyle w:val="PargrafodaLista"/>
        <w:numPr>
          <w:ilvl w:val="0"/>
          <w:numId w:val="16"/>
        </w:numPr>
        <w:tabs>
          <w:tab w:val="left" w:pos="0"/>
        </w:tabs>
        <w:ind w:hanging="567"/>
        <w:jc w:val="both"/>
        <w:rPr>
          <w:lang w:val="en-GB"/>
        </w:rPr>
      </w:pPr>
      <w:r w:rsidRPr="00A7378C">
        <w:rPr>
          <w:lang w:val="en-GB"/>
        </w:rPr>
        <w:t xml:space="preserve">Baptistella J.L.C., Andrade S.A.L., Favarin, J.L., Mazzafera P. (2020). </w:t>
      </w:r>
      <w:proofErr w:type="spellStart"/>
      <w:r w:rsidRPr="00A7378C">
        <w:rPr>
          <w:lang w:val="en-GB"/>
        </w:rPr>
        <w:t>Urochloa</w:t>
      </w:r>
      <w:proofErr w:type="spellEnd"/>
      <w:r w:rsidRPr="00A7378C">
        <w:rPr>
          <w:lang w:val="en-GB"/>
        </w:rPr>
        <w:t xml:space="preserve"> in tropical agroecosystems. Frontiers in Sustainable Food Systems 4: 119. DOI: 10.3389/fsufs.2020.00119</w:t>
      </w:r>
    </w:p>
    <w:p w14:paraId="1ED49905" w14:textId="77777777" w:rsidR="00A7378C" w:rsidRPr="00A7378C" w:rsidRDefault="00A7378C" w:rsidP="00A7378C">
      <w:pPr>
        <w:pStyle w:val="PargrafodaLista"/>
        <w:numPr>
          <w:ilvl w:val="0"/>
          <w:numId w:val="16"/>
        </w:numPr>
        <w:tabs>
          <w:tab w:val="left" w:pos="0"/>
        </w:tabs>
        <w:ind w:hanging="567"/>
        <w:jc w:val="both"/>
        <w:rPr>
          <w:lang w:val="en-GB"/>
        </w:rPr>
      </w:pPr>
      <w:r w:rsidRPr="00A7378C">
        <w:t xml:space="preserve">Rodrigues M., Baptistella J.L.C., Engel D.C.H., </w:t>
      </w:r>
      <w:proofErr w:type="spellStart"/>
      <w:r w:rsidRPr="00A7378C">
        <w:t>Bortolato</w:t>
      </w:r>
      <w:proofErr w:type="spellEnd"/>
      <w:r w:rsidRPr="00A7378C">
        <w:t xml:space="preserve"> L.M., Mazzafera P. (2020) </w:t>
      </w:r>
      <w:r w:rsidRPr="00A7378C">
        <w:rPr>
          <w:lang w:val="en-GB"/>
        </w:rPr>
        <w:t xml:space="preserve">Organic plant </w:t>
      </w:r>
      <w:proofErr w:type="spellStart"/>
      <w:r w:rsidRPr="00A7378C">
        <w:rPr>
          <w:lang w:val="en-GB"/>
        </w:rPr>
        <w:t>biostimulants</w:t>
      </w:r>
      <w:proofErr w:type="spellEnd"/>
      <w:r w:rsidRPr="00A7378C">
        <w:rPr>
          <w:lang w:val="en-GB"/>
        </w:rPr>
        <w:t xml:space="preserve"> and fruit quality? a review. Agronomy-Basel 10:988. DOI: 10.3390/agronomy10070988</w:t>
      </w:r>
    </w:p>
    <w:p w14:paraId="5CFF13C1" w14:textId="77777777" w:rsidR="00A7378C" w:rsidRPr="00A7378C" w:rsidRDefault="00A7378C" w:rsidP="00A7378C">
      <w:pPr>
        <w:pStyle w:val="PargrafodaLista"/>
        <w:numPr>
          <w:ilvl w:val="0"/>
          <w:numId w:val="16"/>
        </w:numPr>
        <w:tabs>
          <w:tab w:val="left" w:pos="0"/>
        </w:tabs>
        <w:ind w:hanging="567"/>
        <w:jc w:val="both"/>
        <w:rPr>
          <w:lang w:val="en-GB"/>
        </w:rPr>
      </w:pPr>
      <w:r w:rsidRPr="00A7378C">
        <w:rPr>
          <w:lang w:val="en-GB"/>
        </w:rPr>
        <w:t xml:space="preserve">Figueiredo R., Llerena1 J.P.P., Kiyota E., Ferreira S.S., </w:t>
      </w:r>
      <w:proofErr w:type="spellStart"/>
      <w:r w:rsidRPr="00A7378C">
        <w:rPr>
          <w:lang w:val="en-GB"/>
        </w:rPr>
        <w:t>Cardeli</w:t>
      </w:r>
      <w:proofErr w:type="spellEnd"/>
      <w:r w:rsidRPr="00A7378C">
        <w:rPr>
          <w:lang w:val="en-GB"/>
        </w:rPr>
        <w:t xml:space="preserve"> B., Souza S., Brito M.S., Cesarino I., Sodek L., Mazzafera P. (2020) The sugarcane ShMYB78 transcription factor activates suberin biosynthesis in Nicotiana </w:t>
      </w:r>
      <w:proofErr w:type="spellStart"/>
      <w:r w:rsidRPr="00A7378C">
        <w:rPr>
          <w:lang w:val="en-GB"/>
        </w:rPr>
        <w:t>benthamiana</w:t>
      </w:r>
      <w:proofErr w:type="spellEnd"/>
      <w:r w:rsidRPr="00A7378C">
        <w:rPr>
          <w:lang w:val="en-GB"/>
        </w:rPr>
        <w:t xml:space="preserve">. </w:t>
      </w:r>
      <w:r w:rsidRPr="00A7378C">
        <w:t xml:space="preserve">Plant Molecular Biology 104: 411–427. DOI: 10.1007/s11103-020-01048-1 </w:t>
      </w:r>
    </w:p>
    <w:p w14:paraId="40A5C322" w14:textId="77777777" w:rsidR="00A7378C" w:rsidRPr="00A7378C" w:rsidRDefault="00A7378C" w:rsidP="00A7378C">
      <w:pPr>
        <w:pStyle w:val="PargrafodaLista"/>
        <w:numPr>
          <w:ilvl w:val="0"/>
          <w:numId w:val="16"/>
        </w:numPr>
        <w:tabs>
          <w:tab w:val="left" w:pos="0"/>
        </w:tabs>
        <w:ind w:hanging="567"/>
        <w:jc w:val="both"/>
        <w:rPr>
          <w:lang w:val="en-GB"/>
        </w:rPr>
      </w:pPr>
      <w:r w:rsidRPr="00A7378C">
        <w:rPr>
          <w:lang w:val="pt-BR"/>
        </w:rPr>
        <w:t xml:space="preserve">Costa M., Feltrim D.; Mazzafera P.; Balbuena T.  </w:t>
      </w:r>
      <w:r w:rsidRPr="00A7378C">
        <w:t>(2020) Revisiting the stem proteome of Eucalyptus grandis and Eucalyptus globulus: identification of temperature-induced changes. BBA - Proteins and Proteomics 1868: 140530. DOI: 10.1016/j.bbapap.2020.140530</w:t>
      </w:r>
    </w:p>
    <w:p w14:paraId="323BB808" w14:textId="77777777" w:rsidR="00A7378C" w:rsidRPr="00A7378C" w:rsidRDefault="00A7378C" w:rsidP="00A7378C">
      <w:pPr>
        <w:pStyle w:val="PargrafodaLista"/>
        <w:numPr>
          <w:ilvl w:val="0"/>
          <w:numId w:val="16"/>
        </w:numPr>
        <w:tabs>
          <w:tab w:val="left" w:pos="0"/>
        </w:tabs>
        <w:ind w:hanging="567"/>
        <w:jc w:val="both"/>
        <w:rPr>
          <w:lang w:val="en-GB"/>
        </w:rPr>
      </w:pPr>
      <w:r w:rsidRPr="00A7378C">
        <w:t xml:space="preserve">Santos E.F., Mateus N.S., </w:t>
      </w:r>
      <w:proofErr w:type="spellStart"/>
      <w:r w:rsidRPr="00A7378C">
        <w:t>Rosário</w:t>
      </w:r>
      <w:proofErr w:type="spellEnd"/>
      <w:r w:rsidRPr="00A7378C">
        <w:t xml:space="preserve"> M.O., </w:t>
      </w:r>
      <w:proofErr w:type="spellStart"/>
      <w:r w:rsidRPr="00A7378C">
        <w:t>Garcez</w:t>
      </w:r>
      <w:proofErr w:type="spellEnd"/>
      <w:r w:rsidRPr="00A7378C">
        <w:t xml:space="preserve"> T.B., </w:t>
      </w:r>
      <w:r w:rsidRPr="00A7378C">
        <w:rPr>
          <w:lang w:val="en-GB"/>
        </w:rPr>
        <w:t>Mazzafera P.,</w:t>
      </w:r>
      <w:r w:rsidRPr="00A7378C">
        <w:t xml:space="preserve"> </w:t>
      </w:r>
      <w:proofErr w:type="spellStart"/>
      <w:r w:rsidRPr="00A7378C">
        <w:t>Lavres</w:t>
      </w:r>
      <w:proofErr w:type="spellEnd"/>
      <w:r w:rsidRPr="00A7378C">
        <w:t xml:space="preserve"> J. (2021) </w:t>
      </w:r>
      <w:r w:rsidRPr="00A7378C">
        <w:rPr>
          <w:lang w:val="en-GB"/>
        </w:rPr>
        <w:t xml:space="preserve">Drought tolerance of eucalyptus clones is improved by enhancing potassium content in leaves and stems. </w:t>
      </w:r>
      <w:proofErr w:type="spellStart"/>
      <w:r w:rsidRPr="00A7378C">
        <w:rPr>
          <w:lang w:val="en-GB"/>
        </w:rPr>
        <w:t>Physiologia</w:t>
      </w:r>
      <w:proofErr w:type="spellEnd"/>
      <w:r w:rsidRPr="00A7378C">
        <w:rPr>
          <w:lang w:val="en-GB"/>
        </w:rPr>
        <w:t xml:space="preserve"> Plantarum. 172: 552–563 DOI: 10.1111/ppl.13228</w:t>
      </w:r>
    </w:p>
    <w:p w14:paraId="380FEC17" w14:textId="77777777" w:rsidR="00A7378C" w:rsidRPr="00A7378C" w:rsidRDefault="00A7378C" w:rsidP="00A7378C">
      <w:pPr>
        <w:pStyle w:val="PargrafodaLista"/>
        <w:numPr>
          <w:ilvl w:val="0"/>
          <w:numId w:val="16"/>
        </w:numPr>
        <w:tabs>
          <w:tab w:val="left" w:pos="0"/>
        </w:tabs>
        <w:ind w:hanging="567"/>
        <w:jc w:val="both"/>
        <w:rPr>
          <w:lang w:val="en-GB"/>
        </w:rPr>
      </w:pPr>
      <w:r w:rsidRPr="00A7378C">
        <w:t xml:space="preserve">Mazzafera P., Favarin J.L., Andrade S.A.L. (2021) Editorial: Intercropping Systems in Sustainable Agriculture. Frontiers in Sustainable Food Systems 5: 634361. </w:t>
      </w:r>
      <w:proofErr w:type="spellStart"/>
      <w:r w:rsidRPr="00A7378C">
        <w:t>doi</w:t>
      </w:r>
      <w:proofErr w:type="spellEnd"/>
      <w:r w:rsidRPr="00A7378C">
        <w:t>: 10.3389/fsufs.2021.634361</w:t>
      </w:r>
    </w:p>
    <w:p w14:paraId="55E0F862" w14:textId="77777777" w:rsidR="00A7378C" w:rsidRPr="00A7378C" w:rsidRDefault="00A7378C" w:rsidP="00A7378C">
      <w:pPr>
        <w:pStyle w:val="PargrafodaLista"/>
        <w:numPr>
          <w:ilvl w:val="0"/>
          <w:numId w:val="16"/>
        </w:numPr>
        <w:tabs>
          <w:tab w:val="left" w:pos="0"/>
        </w:tabs>
        <w:ind w:hanging="567"/>
        <w:jc w:val="both"/>
        <w:rPr>
          <w:lang w:val="en-GB"/>
        </w:rPr>
      </w:pPr>
      <w:r w:rsidRPr="00A7378C">
        <w:rPr>
          <w:lang w:val="en-GB"/>
        </w:rPr>
        <w:t xml:space="preserve">Llerena J.P.P, </w:t>
      </w:r>
      <w:proofErr w:type="spellStart"/>
      <w:r w:rsidRPr="00A7378C">
        <w:rPr>
          <w:lang w:val="en-GB"/>
        </w:rPr>
        <w:t>Coasaca</w:t>
      </w:r>
      <w:proofErr w:type="spellEnd"/>
      <w:r w:rsidRPr="00A7378C">
        <w:rPr>
          <w:lang w:val="en-GB"/>
        </w:rPr>
        <w:t xml:space="preserve"> R.L., Rodriguez H.O.L., Llerena S.A.P., Valencia Y.D., Mazzafera P. (2021) Metallothionein production is a common tolerance mechanism in four species growing in polluted Cu mining areas in Peru. Ecotoxicology and Environmental Safety 212: 112009. Doi: 10.1016/j.ecoenv.2021.112009</w:t>
      </w:r>
    </w:p>
    <w:p w14:paraId="32A5B320" w14:textId="77777777" w:rsidR="00A7378C" w:rsidRPr="00A7378C" w:rsidRDefault="00A7378C" w:rsidP="00A7378C">
      <w:pPr>
        <w:pStyle w:val="PargrafodaLista"/>
        <w:numPr>
          <w:ilvl w:val="0"/>
          <w:numId w:val="16"/>
        </w:numPr>
        <w:tabs>
          <w:tab w:val="left" w:pos="0"/>
        </w:tabs>
        <w:ind w:hanging="567"/>
        <w:jc w:val="both"/>
        <w:rPr>
          <w:lang w:val="en-GB"/>
        </w:rPr>
      </w:pPr>
      <w:r w:rsidRPr="00A7378C">
        <w:rPr>
          <w:lang w:val="pt-BR"/>
        </w:rPr>
        <w:t xml:space="preserve">Feltrim D., Pereira L., Costa M.G.S., Balbuena T.S., Mazzafera P. 2021. </w:t>
      </w:r>
      <w:r w:rsidRPr="00A7378C">
        <w:rPr>
          <w:lang w:val="en-GB"/>
        </w:rPr>
        <w:t>Stem aquaporins and surfactant-related genes are differentially expressed in two Eucalyptus species in response to water stress. Plant Stress 1: 100003. Doi: 10.1016/j.stress.2021.100003</w:t>
      </w:r>
    </w:p>
    <w:p w14:paraId="19D59F34" w14:textId="77777777" w:rsidR="00A7378C" w:rsidRPr="00A7378C" w:rsidRDefault="00A7378C" w:rsidP="00A7378C">
      <w:pPr>
        <w:pStyle w:val="PargrafodaLista"/>
        <w:numPr>
          <w:ilvl w:val="0"/>
          <w:numId w:val="16"/>
        </w:numPr>
        <w:tabs>
          <w:tab w:val="left" w:pos="0"/>
        </w:tabs>
        <w:ind w:hanging="567"/>
        <w:jc w:val="both"/>
        <w:rPr>
          <w:lang w:val="en-GB"/>
        </w:rPr>
      </w:pPr>
      <w:r w:rsidRPr="00A7378C">
        <w:t xml:space="preserve">Bottcher A., Domingues-Junior A.P., Souza L.P., </w:t>
      </w:r>
      <w:proofErr w:type="spellStart"/>
      <w:r w:rsidRPr="00A7378C">
        <w:t>Tohge</w:t>
      </w:r>
      <w:proofErr w:type="spellEnd"/>
      <w:r w:rsidRPr="00A7378C">
        <w:t xml:space="preserve"> T., Araújo W.L., </w:t>
      </w:r>
      <w:proofErr w:type="spellStart"/>
      <w:r w:rsidRPr="00A7378C">
        <w:t>Fernie</w:t>
      </w:r>
      <w:proofErr w:type="spellEnd"/>
      <w:r w:rsidRPr="00A7378C">
        <w:t xml:space="preserve"> A.R., Mazzafera P. (2021) Sugarcane cell suspension reveals major metabolic changes under different N starvation regimes. </w:t>
      </w:r>
      <w:proofErr w:type="spellStart"/>
      <w:r w:rsidRPr="00A7378C">
        <w:t>Bragantia</w:t>
      </w:r>
      <w:proofErr w:type="spellEnd"/>
      <w:r w:rsidRPr="00A7378C">
        <w:t xml:space="preserve"> - 80:  e2921. https://doi.org/10.1590/1678-4499.2021-0009</w:t>
      </w:r>
    </w:p>
    <w:p w14:paraId="334959CB" w14:textId="77777777" w:rsidR="00A7378C" w:rsidRPr="00A7378C" w:rsidRDefault="00A7378C" w:rsidP="00A7378C">
      <w:pPr>
        <w:pStyle w:val="PargrafodaLista"/>
        <w:numPr>
          <w:ilvl w:val="0"/>
          <w:numId w:val="16"/>
        </w:numPr>
        <w:tabs>
          <w:tab w:val="left" w:pos="0"/>
        </w:tabs>
        <w:ind w:hanging="567"/>
        <w:jc w:val="both"/>
        <w:rPr>
          <w:lang w:val="en-GB"/>
        </w:rPr>
      </w:pPr>
      <w:r w:rsidRPr="00A7378C">
        <w:t xml:space="preserve">Baptistella J.L.C, Llerena J.P.P., Domingues-Junior A.P., </w:t>
      </w:r>
      <w:proofErr w:type="spellStart"/>
      <w:r w:rsidRPr="00A7378C">
        <w:t>Fernie</w:t>
      </w:r>
      <w:proofErr w:type="spellEnd"/>
      <w:r w:rsidRPr="00A7378C">
        <w:t xml:space="preserve"> A.R., Favarin J.L., Mazzafera P. (2021) </w:t>
      </w:r>
      <w:r w:rsidRPr="00A7378C">
        <w:rPr>
          <w:lang w:val="en-GB"/>
        </w:rPr>
        <w:t xml:space="preserve">Differential responses of three </w:t>
      </w:r>
      <w:proofErr w:type="spellStart"/>
      <w:r w:rsidRPr="00A7378C">
        <w:rPr>
          <w:lang w:val="en-GB"/>
        </w:rPr>
        <w:t>Urochloa</w:t>
      </w:r>
      <w:proofErr w:type="spellEnd"/>
      <w:r w:rsidRPr="00A7378C">
        <w:rPr>
          <w:lang w:val="en-GB"/>
        </w:rPr>
        <w:t xml:space="preserve"> species to low P availability. Annals of Applied Biology 2021:1-15 https://doi.org/10.1111/aab.12694</w:t>
      </w:r>
    </w:p>
    <w:p w14:paraId="20069AAA" w14:textId="77777777" w:rsidR="00A7378C" w:rsidRPr="00A7378C" w:rsidRDefault="00A7378C" w:rsidP="00A7378C">
      <w:pPr>
        <w:pStyle w:val="PargrafodaLista"/>
        <w:numPr>
          <w:ilvl w:val="0"/>
          <w:numId w:val="16"/>
        </w:numPr>
        <w:tabs>
          <w:tab w:val="left" w:pos="0"/>
        </w:tabs>
        <w:ind w:hanging="567"/>
        <w:jc w:val="both"/>
        <w:rPr>
          <w:lang w:val="en-GB"/>
        </w:rPr>
      </w:pPr>
      <w:r w:rsidRPr="00A7378C">
        <w:rPr>
          <w:lang w:val="en-GB"/>
        </w:rPr>
        <w:t xml:space="preserve">Bichara S., Mazzafera P., Andrade S.A.L. (2021) Root morphological changes in response to low phosphorus concentration in eucalypt species. Trees </w:t>
      </w:r>
      <w:hyperlink r:id="rId6" w:history="1">
        <w:r w:rsidRPr="00A7378C">
          <w:rPr>
            <w:rStyle w:val="Hyperlink"/>
            <w:lang w:val="en-GB"/>
          </w:rPr>
          <w:t>https://doi.org/10.1007/s00468-021-02161-4</w:t>
        </w:r>
      </w:hyperlink>
    </w:p>
    <w:p w14:paraId="38681E09" w14:textId="77777777" w:rsidR="00A7378C" w:rsidRPr="00A7378C" w:rsidRDefault="00A7378C" w:rsidP="00A7378C">
      <w:pPr>
        <w:pStyle w:val="PargrafodaLista"/>
        <w:numPr>
          <w:ilvl w:val="0"/>
          <w:numId w:val="16"/>
        </w:numPr>
        <w:tabs>
          <w:tab w:val="left" w:pos="0"/>
        </w:tabs>
        <w:ind w:hanging="567"/>
        <w:jc w:val="both"/>
      </w:pPr>
      <w:r w:rsidRPr="00A7378C">
        <w:t xml:space="preserve">Torres L.F., Andrade S.A.L., Mazzafera P. (2021) Split-root, grafting and girdling as experimental tools to study root-to shoot-to root signaling. Environmental and Experimental Botany 191: 104631 </w:t>
      </w:r>
      <w:hyperlink r:id="rId7" w:history="1">
        <w:r w:rsidRPr="00A7378C">
          <w:rPr>
            <w:rStyle w:val="Hyperlink"/>
          </w:rPr>
          <w:t>https://doi.org/10.1016/j.envexpbot.2021.104631</w:t>
        </w:r>
      </w:hyperlink>
    </w:p>
    <w:p w14:paraId="0D55148B" w14:textId="77777777" w:rsidR="00A7378C" w:rsidRPr="00A7378C" w:rsidRDefault="00A7378C" w:rsidP="00A7378C">
      <w:pPr>
        <w:pStyle w:val="PargrafodaLista"/>
        <w:numPr>
          <w:ilvl w:val="0"/>
          <w:numId w:val="16"/>
        </w:numPr>
        <w:tabs>
          <w:tab w:val="left" w:pos="0"/>
        </w:tabs>
        <w:ind w:hanging="567"/>
        <w:jc w:val="both"/>
      </w:pPr>
      <w:r w:rsidRPr="00A7378C">
        <w:t xml:space="preserve">Souza L.T., Castro S.A.Q., Andrade J.F., </w:t>
      </w:r>
      <w:proofErr w:type="spellStart"/>
      <w:r w:rsidRPr="00A7378C">
        <w:t>Politano</w:t>
      </w:r>
      <w:proofErr w:type="spellEnd"/>
      <w:r w:rsidRPr="00A7378C">
        <w:t xml:space="preserve"> A.A. </w:t>
      </w:r>
      <w:proofErr w:type="spellStart"/>
      <w:r w:rsidRPr="00A7378C">
        <w:t>Meneghetti</w:t>
      </w:r>
      <w:proofErr w:type="spellEnd"/>
      <w:r w:rsidRPr="00A7378C">
        <w:t xml:space="preserve"> E.C., Favarin J.L., Almeida M., Mazzafera P. (2021) Drought stress induces changes in the physiology and root system of soybean plants. Brazilian Journal of Botany (2021). https://doi.org/10.1007/s40415-021-00776-y</w:t>
      </w:r>
    </w:p>
    <w:p w14:paraId="1401C0BC" w14:textId="77777777" w:rsidR="00A7378C" w:rsidRPr="00A7378C" w:rsidRDefault="00A7378C" w:rsidP="00A7378C">
      <w:pPr>
        <w:pStyle w:val="PargrafodaLista"/>
        <w:numPr>
          <w:ilvl w:val="0"/>
          <w:numId w:val="16"/>
        </w:numPr>
        <w:tabs>
          <w:tab w:val="left" w:pos="0"/>
        </w:tabs>
        <w:ind w:hanging="567"/>
        <w:jc w:val="both"/>
      </w:pPr>
      <w:r w:rsidRPr="00A7378C">
        <w:t xml:space="preserve">Garcia F.H.S, </w:t>
      </w:r>
      <w:proofErr w:type="spellStart"/>
      <w:r w:rsidRPr="00A7378C">
        <w:t>Daneluzzi</w:t>
      </w:r>
      <w:proofErr w:type="spellEnd"/>
      <w:r w:rsidRPr="00A7378C">
        <w:t xml:space="preserve"> G.S., Mazzafera P., Almeida M, </w:t>
      </w:r>
      <w:proofErr w:type="spellStart"/>
      <w:r w:rsidRPr="00A7378C">
        <w:t>Nyheim</w:t>
      </w:r>
      <w:proofErr w:type="spellEnd"/>
      <w:r w:rsidRPr="00A7378C">
        <w:t xml:space="preserve"> Ø.S., Azevedo R.A., </w:t>
      </w:r>
      <w:proofErr w:type="spellStart"/>
      <w:r w:rsidRPr="00A7378C">
        <w:t>Kirch</w:t>
      </w:r>
      <w:proofErr w:type="spellEnd"/>
      <w:r w:rsidRPr="00A7378C">
        <w:t xml:space="preserve"> J.L., Martins S.J., Kluge R.A. Ratoon Stunting Disease (</w:t>
      </w:r>
      <w:proofErr w:type="spellStart"/>
      <w:r w:rsidRPr="00A7378C">
        <w:rPr>
          <w:i/>
          <w:iCs/>
        </w:rPr>
        <w:t>Leifsonia</w:t>
      </w:r>
      <w:proofErr w:type="spellEnd"/>
      <w:r w:rsidRPr="00A7378C">
        <w:rPr>
          <w:i/>
          <w:iCs/>
        </w:rPr>
        <w:t xml:space="preserve"> </w:t>
      </w:r>
      <w:proofErr w:type="spellStart"/>
      <w:r w:rsidRPr="00A7378C">
        <w:rPr>
          <w:i/>
          <w:iCs/>
        </w:rPr>
        <w:t>xyli</w:t>
      </w:r>
      <w:proofErr w:type="spellEnd"/>
      <w:r w:rsidRPr="00A7378C">
        <w:t xml:space="preserve"> subsp. </w:t>
      </w:r>
      <w:proofErr w:type="spellStart"/>
      <w:r w:rsidRPr="00A7378C">
        <w:rPr>
          <w:i/>
          <w:iCs/>
        </w:rPr>
        <w:t>xyli</w:t>
      </w:r>
      <w:proofErr w:type="spellEnd"/>
      <w:r w:rsidRPr="00A7378C">
        <w:t xml:space="preserve">) affects source-sink relationship in sugarcane by decreasing sugar partitioning to tillers. Physiological Molecular Plant Pathology 116: 101723 </w:t>
      </w:r>
      <w:hyperlink r:id="rId8" w:history="1">
        <w:r w:rsidRPr="00A7378C">
          <w:rPr>
            <w:rStyle w:val="Hyperlink"/>
          </w:rPr>
          <w:t>https://doi.org/10.1016/j.pmpp.2021.101723</w:t>
        </w:r>
      </w:hyperlink>
    </w:p>
    <w:p w14:paraId="224BB488" w14:textId="77777777" w:rsidR="00A7378C" w:rsidRPr="00A7378C" w:rsidRDefault="00A7378C" w:rsidP="00A7378C">
      <w:pPr>
        <w:pStyle w:val="PargrafodaLista"/>
        <w:numPr>
          <w:ilvl w:val="0"/>
          <w:numId w:val="16"/>
        </w:numPr>
        <w:tabs>
          <w:tab w:val="left" w:pos="0"/>
        </w:tabs>
        <w:ind w:hanging="567"/>
        <w:jc w:val="both"/>
      </w:pPr>
      <w:r w:rsidRPr="00A7378C">
        <w:t xml:space="preserve">Feltrim D., Gupta B., </w:t>
      </w:r>
      <w:proofErr w:type="spellStart"/>
      <w:r w:rsidRPr="00A7378C">
        <w:t>Gundimeda</w:t>
      </w:r>
      <w:proofErr w:type="spellEnd"/>
      <w:r w:rsidRPr="00A7378C">
        <w:t xml:space="preserve"> S., Kiyota E., Domingues Júnior A.P., Cintra L.C., Mazzafera P. Exposure of Eucalyptus to varied temperature and CO2 have a profound effect on the </w:t>
      </w:r>
      <w:r w:rsidRPr="00A7378C">
        <w:lastRenderedPageBreak/>
        <w:t xml:space="preserve">physiology and expression of genes related to cell wall formation and </w:t>
      </w:r>
      <w:proofErr w:type="spellStart"/>
      <w:r w:rsidRPr="00A7378C">
        <w:t>remodelling</w:t>
      </w:r>
      <w:proofErr w:type="spellEnd"/>
      <w:r w:rsidRPr="00A7378C">
        <w:t>. Tree Genetics &amp; Genomes 18: 3 https://doi.org/10.1007/s11295-022-01537-y</w:t>
      </w:r>
    </w:p>
    <w:p w14:paraId="4D597CC7" w14:textId="77777777" w:rsidR="00A7378C" w:rsidRPr="00A7378C" w:rsidRDefault="00A7378C" w:rsidP="00A7378C">
      <w:pPr>
        <w:pStyle w:val="PargrafodaLista"/>
        <w:numPr>
          <w:ilvl w:val="0"/>
          <w:numId w:val="16"/>
        </w:numPr>
        <w:tabs>
          <w:tab w:val="left" w:pos="0"/>
        </w:tabs>
        <w:ind w:hanging="567"/>
        <w:jc w:val="both"/>
        <w:rPr>
          <w:lang w:val="en-GB"/>
        </w:rPr>
      </w:pPr>
      <w:r w:rsidRPr="00A7378C">
        <w:rPr>
          <w:lang w:val="en-GB"/>
        </w:rPr>
        <w:t xml:space="preserve">Souza L.T., </w:t>
      </w:r>
      <w:proofErr w:type="spellStart"/>
      <w:r w:rsidRPr="00A7378C">
        <w:rPr>
          <w:lang w:val="en-GB"/>
        </w:rPr>
        <w:t>Carrb</w:t>
      </w:r>
      <w:proofErr w:type="spellEnd"/>
      <w:r w:rsidRPr="00A7378C">
        <w:rPr>
          <w:lang w:val="en-GB"/>
        </w:rPr>
        <w:t xml:space="preserve"> N.F., </w:t>
      </w:r>
      <w:proofErr w:type="spellStart"/>
      <w:r w:rsidRPr="00A7378C">
        <w:rPr>
          <w:lang w:val="en-GB"/>
        </w:rPr>
        <w:t>Lavres</w:t>
      </w:r>
      <w:proofErr w:type="spellEnd"/>
      <w:r w:rsidRPr="00A7378C">
        <w:rPr>
          <w:lang w:val="en-GB"/>
        </w:rPr>
        <w:t xml:space="preserve"> J., Mazzafera P., Favarin J.L. (2021) Boron deficiency affects ATP hydrolysis of plasma membrane and nutrients uptake in coffee: Consequences for plant growth. Journal of Plant Nutrition https://doi.org/10.1080/01904167.2022.2043371</w:t>
      </w:r>
    </w:p>
    <w:p w14:paraId="7D14C10C" w14:textId="771BD4FA" w:rsidR="00A7378C" w:rsidRPr="00A7378C" w:rsidRDefault="00A7378C" w:rsidP="00A7378C">
      <w:pPr>
        <w:pStyle w:val="PargrafodaLista"/>
        <w:numPr>
          <w:ilvl w:val="0"/>
          <w:numId w:val="16"/>
        </w:numPr>
        <w:tabs>
          <w:tab w:val="left" w:pos="0"/>
        </w:tabs>
        <w:ind w:hanging="567"/>
        <w:jc w:val="both"/>
      </w:pPr>
      <w:r w:rsidRPr="00A7378C">
        <w:t>Costa K.C.P., Gonçalves J.F.C., Gonçalves A.L., ……… Mazzafera P. et al. (2022) Advances in Brazil nut tree ecophysiology: linking abiotic factors to tree growth and fruit production. Current Forestry Reports – in press</w:t>
      </w:r>
    </w:p>
    <w:p w14:paraId="2C7C84A4" w14:textId="77777777" w:rsidR="0035062A" w:rsidRDefault="00A7378C" w:rsidP="0035062A">
      <w:pPr>
        <w:pStyle w:val="PargrafodaLista"/>
        <w:numPr>
          <w:ilvl w:val="0"/>
          <w:numId w:val="16"/>
        </w:numPr>
        <w:tabs>
          <w:tab w:val="left" w:pos="0"/>
        </w:tabs>
        <w:ind w:hanging="567"/>
        <w:jc w:val="both"/>
      </w:pPr>
      <w:r w:rsidRPr="00A7378C">
        <w:t xml:space="preserve">de Paula B.S., Feltrim D., Engel D.C.H, Baptistella J.L.C, Rodrigues M., Engel E, Mazzafera P. (2022) Algae-based </w:t>
      </w:r>
      <w:proofErr w:type="spellStart"/>
      <w:r w:rsidRPr="00A7378C">
        <w:t>biostimulants</w:t>
      </w:r>
      <w:proofErr w:type="spellEnd"/>
      <w:r w:rsidRPr="00A7378C">
        <w:t xml:space="preserve"> increase yield and quality of mini tomatoes under protected cultivation. </w:t>
      </w:r>
      <w:r w:rsidR="0035062A" w:rsidRPr="002324BE">
        <w:t>Journal of the Science of Food and Agriculture</w:t>
      </w:r>
      <w:r w:rsidR="0035062A">
        <w:t xml:space="preserve"> Reports 2:155-160 </w:t>
      </w:r>
      <w:r w:rsidR="0035062A" w:rsidRPr="00EC05A9">
        <w:t>DOI: 10.1002/jsf2.36</w:t>
      </w:r>
    </w:p>
    <w:p w14:paraId="3FF955A7" w14:textId="77777777" w:rsidR="0035062A" w:rsidRPr="0035062A" w:rsidRDefault="0035062A" w:rsidP="0035062A">
      <w:pPr>
        <w:pStyle w:val="PargrafodaLista"/>
        <w:numPr>
          <w:ilvl w:val="0"/>
          <w:numId w:val="16"/>
        </w:numPr>
        <w:tabs>
          <w:tab w:val="left" w:pos="0"/>
        </w:tabs>
        <w:ind w:hanging="567"/>
        <w:jc w:val="both"/>
      </w:pPr>
      <w:r w:rsidRPr="00F238C7">
        <w:t xml:space="preserve">Bulgarelli R.G., </w:t>
      </w:r>
      <w:proofErr w:type="spellStart"/>
      <w:r w:rsidRPr="00F238C7">
        <w:t>Leite</w:t>
      </w:r>
      <w:proofErr w:type="spellEnd"/>
      <w:r w:rsidRPr="00F238C7">
        <w:t xml:space="preserve"> M.F.A., Hollander M., Mazzafera P., Andrade S.A.L., Kuramae E.E. </w:t>
      </w:r>
      <w:r>
        <w:t xml:space="preserve">(2022) </w:t>
      </w:r>
      <w:r w:rsidRPr="00281AE3">
        <w:t xml:space="preserve">Eucalypt species drive rhizosphere bacterial and fungal community </w:t>
      </w:r>
      <w:proofErr w:type="gramStart"/>
      <w:r w:rsidRPr="00281AE3">
        <w:t>assembly</w:t>
      </w:r>
      <w:proofErr w:type="gramEnd"/>
      <w:r w:rsidRPr="00281AE3">
        <w:t xml:space="preserve"> but soil Phosphorus availability rearranges the microbiome</w:t>
      </w:r>
      <w:r>
        <w:t xml:space="preserve">. Science of Total Environment </w:t>
      </w:r>
      <w:r w:rsidRPr="007B1774">
        <w:t>836</w:t>
      </w:r>
      <w:r>
        <w:t>:</w:t>
      </w:r>
      <w:r w:rsidRPr="007B1774">
        <w:t xml:space="preserve"> 155667</w:t>
      </w:r>
      <w:r>
        <w:t xml:space="preserve"> </w:t>
      </w:r>
      <w:r w:rsidRPr="0035062A">
        <w:t>DOI: 10.1016/j.scitotenv.2022.155667</w:t>
      </w:r>
    </w:p>
    <w:p w14:paraId="5B57CBD9" w14:textId="77777777" w:rsidR="0035062A" w:rsidRPr="0035062A" w:rsidRDefault="0035062A" w:rsidP="0035062A">
      <w:pPr>
        <w:pStyle w:val="PargrafodaLista"/>
        <w:numPr>
          <w:ilvl w:val="0"/>
          <w:numId w:val="16"/>
        </w:numPr>
        <w:tabs>
          <w:tab w:val="left" w:pos="0"/>
        </w:tabs>
        <w:ind w:hanging="567"/>
        <w:jc w:val="both"/>
      </w:pPr>
      <w:r w:rsidRPr="0035062A">
        <w:t>Oliveira V.H., Mazzafera P., Andrade S.A.L. (2022) Alleviation of low phosphorus stress in Eucalyptus grandis by arbuscular mycorrhizal symbiosis and excess Mn. Plant Stress 5: 100104. DOI: 10.1016/j.stress.2022.100104</w:t>
      </w:r>
    </w:p>
    <w:p w14:paraId="5234180D" w14:textId="77777777" w:rsidR="0035062A" w:rsidRPr="0035062A" w:rsidRDefault="0035062A" w:rsidP="0035062A">
      <w:pPr>
        <w:pStyle w:val="PargrafodaLista"/>
        <w:numPr>
          <w:ilvl w:val="0"/>
          <w:numId w:val="16"/>
        </w:numPr>
        <w:tabs>
          <w:tab w:val="left" w:pos="0"/>
        </w:tabs>
        <w:ind w:hanging="567"/>
        <w:jc w:val="both"/>
      </w:pPr>
      <w:r w:rsidRPr="0035062A">
        <w:t xml:space="preserve">Baptistella J.L.C., Teles A.P.B., Favarin J.L., </w:t>
      </w:r>
      <w:proofErr w:type="spellStart"/>
      <w:r w:rsidRPr="0035062A">
        <w:t>Pavinato</w:t>
      </w:r>
      <w:proofErr w:type="spellEnd"/>
      <w:r w:rsidRPr="0035062A">
        <w:t xml:space="preserve"> P.S., Mazzafera (2022) Phosphorus cycling by </w:t>
      </w:r>
      <w:proofErr w:type="spellStart"/>
      <w:r w:rsidRPr="0035062A">
        <w:t>Urochloa</w:t>
      </w:r>
      <w:proofErr w:type="spellEnd"/>
      <w:r w:rsidRPr="0035062A">
        <w:t xml:space="preserve"> </w:t>
      </w:r>
      <w:proofErr w:type="spellStart"/>
      <w:r w:rsidRPr="0035062A">
        <w:t>decumbens</w:t>
      </w:r>
      <w:proofErr w:type="spellEnd"/>
      <w:r w:rsidRPr="0035062A">
        <w:t xml:space="preserve"> intercropped with coffee. Experimental Agriculture – DOI: 10.1017/S0014479722000321</w:t>
      </w:r>
    </w:p>
    <w:p w14:paraId="338B8ADB" w14:textId="77777777" w:rsidR="0035062A" w:rsidRPr="0035062A" w:rsidRDefault="0035062A" w:rsidP="0035062A">
      <w:pPr>
        <w:pStyle w:val="PargrafodaLista"/>
        <w:numPr>
          <w:ilvl w:val="0"/>
          <w:numId w:val="16"/>
        </w:numPr>
        <w:tabs>
          <w:tab w:val="left" w:pos="0"/>
        </w:tabs>
        <w:ind w:hanging="567"/>
        <w:jc w:val="both"/>
      </w:pPr>
      <w:r w:rsidRPr="0035062A">
        <w:t xml:space="preserve">Tolentino F.T., Vasconcelos A.A., Souza U.R., Pereira G.A.G., </w:t>
      </w:r>
      <w:proofErr w:type="spellStart"/>
      <w:r w:rsidRPr="0035062A">
        <w:t>Carazolle</w:t>
      </w:r>
      <w:proofErr w:type="spellEnd"/>
      <w:r w:rsidRPr="0035062A">
        <w:t xml:space="preserve"> M.F., Mazzafera P. (2022) Identification of microRNAs and their expression profiles on tension and opposite wood of Eucalyptus. Theoretical and Experimental Plant Physiology – in press DOI: 10.1007/s40626-022-00259-9</w:t>
      </w:r>
    </w:p>
    <w:p w14:paraId="0B5ACF20" w14:textId="77777777" w:rsidR="0035062A" w:rsidRPr="0035062A" w:rsidRDefault="0035062A" w:rsidP="0035062A">
      <w:pPr>
        <w:pStyle w:val="PargrafodaLista"/>
        <w:numPr>
          <w:ilvl w:val="0"/>
          <w:numId w:val="16"/>
        </w:numPr>
        <w:tabs>
          <w:tab w:val="left" w:pos="0"/>
        </w:tabs>
        <w:ind w:hanging="567"/>
        <w:jc w:val="both"/>
      </w:pPr>
      <w:r w:rsidRPr="0035062A">
        <w:t xml:space="preserve">Andrade S.A.L., </w:t>
      </w:r>
      <w:proofErr w:type="spellStart"/>
      <w:r w:rsidRPr="0035062A">
        <w:t>Borghi</w:t>
      </w:r>
      <w:proofErr w:type="spellEnd"/>
      <w:r w:rsidRPr="0035062A">
        <w:t xml:space="preserve"> A.A., Oliveira V.H., Gouveia L.M., Martins A.P.I., Mazzafera P. (2022) Phosphorus Shortage Induces an Increase in Root Exudation in Fifteen Eucalypts Species. Agronomy. 12:2041. DOI: 10.3390/agronomy12092041</w:t>
      </w:r>
    </w:p>
    <w:p w14:paraId="35C8B0C1" w14:textId="77777777" w:rsidR="0035062A" w:rsidRPr="00413DDB" w:rsidRDefault="0035062A" w:rsidP="0035062A">
      <w:pPr>
        <w:pStyle w:val="PargrafodaLista"/>
        <w:numPr>
          <w:ilvl w:val="0"/>
          <w:numId w:val="16"/>
        </w:numPr>
        <w:tabs>
          <w:tab w:val="left" w:pos="0"/>
        </w:tabs>
        <w:ind w:hanging="567"/>
        <w:jc w:val="both"/>
      </w:pPr>
      <w:r w:rsidRPr="00413DDB">
        <w:t xml:space="preserve">Souza, U.R., Portilla, J.P.L., Vicentini, R. et al. Transcription factors of lignin biosynthesis respond to cold and drought in Eucalyptus </w:t>
      </w:r>
      <w:proofErr w:type="spellStart"/>
      <w:r w:rsidRPr="00413DDB">
        <w:t>urograndis</w:t>
      </w:r>
      <w:proofErr w:type="spellEnd"/>
      <w:r w:rsidRPr="00413DDB">
        <w:t xml:space="preserve">. </w:t>
      </w:r>
      <w:proofErr w:type="spellStart"/>
      <w:r w:rsidRPr="00413DDB">
        <w:t>Theor</w:t>
      </w:r>
      <w:proofErr w:type="spellEnd"/>
      <w:r w:rsidRPr="00413DDB">
        <w:t>. Exp. Plant Physiol. 35, 17–30 (2023). https://doi.org/10.1007/s40626-023-00266-4</w:t>
      </w:r>
    </w:p>
    <w:p w14:paraId="203ED2A3" w14:textId="2AD2D4A8" w:rsidR="00A7378C" w:rsidRPr="00A7378C" w:rsidRDefault="0035062A" w:rsidP="007D0A1A">
      <w:pPr>
        <w:pStyle w:val="PargrafodaLista"/>
        <w:numPr>
          <w:ilvl w:val="0"/>
          <w:numId w:val="16"/>
        </w:numPr>
        <w:tabs>
          <w:tab w:val="left" w:pos="0"/>
        </w:tabs>
        <w:ind w:hanging="567"/>
        <w:jc w:val="both"/>
      </w:pPr>
      <w:r w:rsidRPr="00465777">
        <w:t xml:space="preserve">Oliveira V.H., Mazzafera P., Carvalho H.W.P., </w:t>
      </w:r>
      <w:proofErr w:type="spellStart"/>
      <w:r w:rsidRPr="00465777">
        <w:t>Montanha</w:t>
      </w:r>
      <w:proofErr w:type="spellEnd"/>
      <w:r w:rsidRPr="00465777">
        <w:t xml:space="preserve"> G.S., Andrade S.A.L. </w:t>
      </w:r>
      <w:r>
        <w:t>(2023) Mycorrhizal symbiosis alleviates Mn toxicity and downregulates Mn transporter genes in Eucalyptus tereticornis under low soil phosphorus. Plant Soil – in press</w:t>
      </w:r>
    </w:p>
    <w:p w14:paraId="7E805BC2" w14:textId="65063916" w:rsidR="00A7378C" w:rsidRPr="00A7378C" w:rsidRDefault="00A7378C" w:rsidP="00A7378C"/>
    <w:p w14:paraId="3AC8FD60" w14:textId="6C127B05" w:rsidR="00A7378C" w:rsidRPr="00A7378C" w:rsidRDefault="00A7378C" w:rsidP="00A7378C">
      <w:pPr>
        <w:rPr>
          <w:b/>
          <w:bCs/>
          <w:sz w:val="32"/>
          <w:szCs w:val="32"/>
        </w:rPr>
      </w:pPr>
      <w:r w:rsidRPr="00A7378C">
        <w:rPr>
          <w:b/>
          <w:bCs/>
          <w:sz w:val="32"/>
          <w:szCs w:val="32"/>
        </w:rPr>
        <w:t>Book Chapters</w:t>
      </w:r>
    </w:p>
    <w:p w14:paraId="1C066940" w14:textId="3D008E99" w:rsidR="00A7378C" w:rsidRPr="00A7378C" w:rsidRDefault="00A7378C" w:rsidP="00A7378C"/>
    <w:p w14:paraId="315DAE83" w14:textId="77777777" w:rsidR="00A7378C" w:rsidRPr="00A7378C" w:rsidRDefault="00A7378C" w:rsidP="00A7378C">
      <w:pPr>
        <w:numPr>
          <w:ilvl w:val="0"/>
          <w:numId w:val="17"/>
        </w:numPr>
        <w:ind w:hanging="567"/>
        <w:jc w:val="both"/>
        <w:rPr>
          <w:lang w:val="pt-BR"/>
        </w:rPr>
      </w:pPr>
      <w:r w:rsidRPr="00A7378C">
        <w:rPr>
          <w:lang w:val="pt-BR"/>
        </w:rPr>
        <w:t xml:space="preserve">Mazzafera P., </w:t>
      </w:r>
      <w:proofErr w:type="spellStart"/>
      <w:r w:rsidRPr="00A7378C">
        <w:rPr>
          <w:lang w:val="pt-BR"/>
        </w:rPr>
        <w:t>Yamaoka</w:t>
      </w:r>
      <w:proofErr w:type="spellEnd"/>
      <w:r w:rsidRPr="00A7378C">
        <w:rPr>
          <w:lang w:val="pt-BR"/>
        </w:rPr>
        <w:t>-Yano D.M. (1997) Degradação de cafeína por bactérias.  In: Microbiologia Ambiental. Itamar S. de Melo &amp; João Lúcio de Azevedo (</w:t>
      </w:r>
      <w:proofErr w:type="spellStart"/>
      <w:r w:rsidRPr="00A7378C">
        <w:rPr>
          <w:lang w:val="pt-BR"/>
        </w:rPr>
        <w:t>eds</w:t>
      </w:r>
      <w:proofErr w:type="spellEnd"/>
      <w:r w:rsidRPr="00A7378C">
        <w:rPr>
          <w:lang w:val="pt-BR"/>
        </w:rPr>
        <w:t>). Embrapa - Centro Nacional de Pesquisa de Monitoramento e Avaliação de Impacto Ambiental - Ministério da Agricultura e Abastecimento (ISSN 1413.0084), pp. 293-305.</w:t>
      </w:r>
    </w:p>
    <w:p w14:paraId="71FCA98F" w14:textId="77777777" w:rsidR="00A7378C" w:rsidRPr="00A7378C" w:rsidRDefault="00A7378C" w:rsidP="00A7378C">
      <w:pPr>
        <w:numPr>
          <w:ilvl w:val="0"/>
          <w:numId w:val="17"/>
        </w:numPr>
        <w:ind w:hanging="567"/>
        <w:jc w:val="both"/>
        <w:rPr>
          <w:lang w:val="pt-BR"/>
        </w:rPr>
      </w:pPr>
      <w:r w:rsidRPr="00A7378C">
        <w:rPr>
          <w:lang w:val="pt-BR"/>
        </w:rPr>
        <w:t>Mazzafera P. Fisiologia da Cafeicultura Irrigada. In: Curso de Ensino a Distância de Cafeicultura Irrigada. A. Fernandez (</w:t>
      </w:r>
      <w:proofErr w:type="spellStart"/>
      <w:r w:rsidRPr="00A7378C">
        <w:rPr>
          <w:lang w:val="pt-BR"/>
        </w:rPr>
        <w:t>ed</w:t>
      </w:r>
      <w:proofErr w:type="spellEnd"/>
      <w:r w:rsidRPr="00A7378C">
        <w:rPr>
          <w:lang w:val="pt-BR"/>
        </w:rPr>
        <w:t>). Curso de Ensino a Distância da Universidade de Uberaba, Módulo 1. pp.1-61.</w:t>
      </w:r>
    </w:p>
    <w:p w14:paraId="0501C837" w14:textId="77777777" w:rsidR="00A7378C" w:rsidRPr="00A7378C" w:rsidRDefault="00A7378C" w:rsidP="00A7378C">
      <w:pPr>
        <w:numPr>
          <w:ilvl w:val="0"/>
          <w:numId w:val="17"/>
        </w:numPr>
        <w:ind w:hanging="567"/>
        <w:jc w:val="both"/>
        <w:rPr>
          <w:lang w:val="pt-BR"/>
        </w:rPr>
      </w:pPr>
      <w:proofErr w:type="spellStart"/>
      <w:r w:rsidRPr="00A7378C">
        <w:rPr>
          <w:lang w:val="pt-BR"/>
        </w:rPr>
        <w:t>Stadnik</w:t>
      </w:r>
      <w:proofErr w:type="spellEnd"/>
      <w:r w:rsidRPr="00A7378C">
        <w:rPr>
          <w:lang w:val="pt-BR"/>
        </w:rPr>
        <w:t xml:space="preserve"> M.J., Mazzafera P</w:t>
      </w:r>
      <w:r w:rsidRPr="00A7378C">
        <w:rPr>
          <w:i/>
          <w:lang w:val="pt-BR"/>
        </w:rPr>
        <w:t>.</w:t>
      </w:r>
      <w:r w:rsidRPr="00A7378C">
        <w:rPr>
          <w:lang w:val="pt-BR"/>
        </w:rPr>
        <w:t xml:space="preserve"> (2001)</w:t>
      </w:r>
      <w:r w:rsidRPr="00A7378C">
        <w:rPr>
          <w:i/>
          <w:lang w:val="pt-BR"/>
        </w:rPr>
        <w:t xml:space="preserve"> </w:t>
      </w:r>
      <w:r w:rsidRPr="00A7378C">
        <w:rPr>
          <w:lang w:val="pt-BR"/>
        </w:rPr>
        <w:t xml:space="preserve">“Interações Oídio-Hospedeiro”.  In: Oídios. Marciel J. </w:t>
      </w:r>
      <w:proofErr w:type="spellStart"/>
      <w:r w:rsidRPr="00A7378C">
        <w:rPr>
          <w:lang w:val="pt-BR"/>
        </w:rPr>
        <w:t>Stadnik</w:t>
      </w:r>
      <w:proofErr w:type="spellEnd"/>
      <w:r w:rsidRPr="00A7378C">
        <w:rPr>
          <w:lang w:val="pt-BR"/>
        </w:rPr>
        <w:t xml:space="preserve"> e Marta C. Rivera (</w:t>
      </w:r>
      <w:proofErr w:type="spellStart"/>
      <w:r w:rsidRPr="00A7378C">
        <w:rPr>
          <w:lang w:val="pt-BR"/>
        </w:rPr>
        <w:t>eds</w:t>
      </w:r>
      <w:proofErr w:type="spellEnd"/>
      <w:r w:rsidRPr="00A7378C">
        <w:rPr>
          <w:lang w:val="pt-BR"/>
        </w:rPr>
        <w:t>). Embrapa - Centro Nacional de Pesquisa de Monitoramento e Avaliação de Impacto Ambiental - Ministério da Agricultura e Abastecimento (ISBN 85-857771-15-1), pp. 79-118.</w:t>
      </w:r>
    </w:p>
    <w:p w14:paraId="306AA3CC" w14:textId="77777777" w:rsidR="00A7378C" w:rsidRPr="00A7378C" w:rsidRDefault="00A7378C" w:rsidP="00A7378C">
      <w:pPr>
        <w:numPr>
          <w:ilvl w:val="0"/>
          <w:numId w:val="17"/>
        </w:numPr>
        <w:ind w:hanging="567"/>
        <w:jc w:val="both"/>
        <w:rPr>
          <w:lang w:val="pt-BR"/>
        </w:rPr>
      </w:pPr>
      <w:r w:rsidRPr="00A7378C">
        <w:rPr>
          <w:lang w:val="pt-BR"/>
        </w:rPr>
        <w:lastRenderedPageBreak/>
        <w:t xml:space="preserve">Carneiro R.G., Mazzafera P. (2001) Relação fonte-dreno e absorção e transporte de minerais em plantas infectadas por </w:t>
      </w:r>
      <w:proofErr w:type="spellStart"/>
      <w:r w:rsidRPr="00A7378C">
        <w:rPr>
          <w:lang w:val="pt-BR"/>
        </w:rPr>
        <w:t>nematóides</w:t>
      </w:r>
      <w:proofErr w:type="spellEnd"/>
      <w:r w:rsidRPr="00A7378C">
        <w:rPr>
          <w:lang w:val="pt-BR"/>
        </w:rPr>
        <w:t xml:space="preserve">. </w:t>
      </w:r>
      <w:r w:rsidRPr="00A7378C">
        <w:rPr>
          <w:spacing w:val="-3"/>
          <w:lang w:val="pt-BR"/>
        </w:rPr>
        <w:t xml:space="preserve">In: Relações Parasito-Hospedeiro nas </w:t>
      </w:r>
      <w:proofErr w:type="spellStart"/>
      <w:r w:rsidRPr="00A7378C">
        <w:rPr>
          <w:spacing w:val="-3"/>
          <w:lang w:val="pt-BR"/>
        </w:rPr>
        <w:t>Melodoiginoses</w:t>
      </w:r>
      <w:proofErr w:type="spellEnd"/>
      <w:r w:rsidRPr="00A7378C">
        <w:rPr>
          <w:spacing w:val="-3"/>
          <w:lang w:val="pt-BR"/>
        </w:rPr>
        <w:t xml:space="preserve"> da Soja. João Flávio Veloso Silva (organizador). Embrapa e Sociedade Brasileira de Nematologia (ISBN 857033002-2), pp. 63-93.</w:t>
      </w:r>
    </w:p>
    <w:p w14:paraId="061A9D55" w14:textId="77777777" w:rsidR="00A7378C" w:rsidRPr="00A7378C" w:rsidRDefault="00A7378C" w:rsidP="00A7378C">
      <w:pPr>
        <w:numPr>
          <w:ilvl w:val="0"/>
          <w:numId w:val="17"/>
        </w:numPr>
        <w:ind w:hanging="567"/>
        <w:jc w:val="both"/>
        <w:rPr>
          <w:lang w:val="pt-BR"/>
        </w:rPr>
      </w:pPr>
      <w:r w:rsidRPr="00A7378C">
        <w:rPr>
          <w:spacing w:val="-3"/>
          <w:lang w:val="pt-BR"/>
        </w:rPr>
        <w:t xml:space="preserve">Mazzafera P. (2007) Estresse hídrico e </w:t>
      </w:r>
      <w:proofErr w:type="spellStart"/>
      <w:r w:rsidRPr="00A7378C">
        <w:rPr>
          <w:spacing w:val="-3"/>
          <w:lang w:val="pt-BR"/>
        </w:rPr>
        <w:t>conseqüências</w:t>
      </w:r>
      <w:proofErr w:type="spellEnd"/>
      <w:r w:rsidRPr="00A7378C">
        <w:rPr>
          <w:spacing w:val="-3"/>
          <w:lang w:val="pt-BR"/>
        </w:rPr>
        <w:t xml:space="preserve"> na composição da semente de café e qualidade da bebida.  In: Cafés de Qualidade – Aspectos Tecnológicos, Científicos e Comerciais. T.J.G. Salva, O. Guerreiro Filho, R.A. </w:t>
      </w:r>
      <w:proofErr w:type="spellStart"/>
      <w:r w:rsidRPr="00A7378C">
        <w:rPr>
          <w:spacing w:val="-3"/>
          <w:lang w:val="pt-BR"/>
        </w:rPr>
        <w:t>Thomaziello</w:t>
      </w:r>
      <w:proofErr w:type="spellEnd"/>
      <w:r w:rsidRPr="00A7378C">
        <w:rPr>
          <w:spacing w:val="-3"/>
          <w:lang w:val="pt-BR"/>
        </w:rPr>
        <w:t xml:space="preserve"> e L.C. </w:t>
      </w:r>
      <w:proofErr w:type="spellStart"/>
      <w:r w:rsidRPr="00A7378C">
        <w:rPr>
          <w:spacing w:val="-3"/>
          <w:lang w:val="pt-BR"/>
        </w:rPr>
        <w:t>Fazuoli</w:t>
      </w:r>
      <w:proofErr w:type="spellEnd"/>
      <w:r w:rsidRPr="00A7378C">
        <w:rPr>
          <w:spacing w:val="-3"/>
          <w:lang w:val="pt-BR"/>
        </w:rPr>
        <w:t xml:space="preserve"> (</w:t>
      </w:r>
      <w:proofErr w:type="spellStart"/>
      <w:r w:rsidRPr="00A7378C">
        <w:rPr>
          <w:spacing w:val="-3"/>
          <w:lang w:val="pt-BR"/>
        </w:rPr>
        <w:t>eds</w:t>
      </w:r>
      <w:proofErr w:type="spellEnd"/>
      <w:r w:rsidRPr="00A7378C">
        <w:rPr>
          <w:spacing w:val="-3"/>
          <w:lang w:val="pt-BR"/>
        </w:rPr>
        <w:t>). Instituto Agronômico de Campinas (ISBN 978-85-85564-12-4), pp. 73-90.</w:t>
      </w:r>
    </w:p>
    <w:p w14:paraId="0264036A" w14:textId="137EF215" w:rsidR="00A7378C" w:rsidRPr="00A7378C" w:rsidRDefault="00A7378C" w:rsidP="00A7378C">
      <w:pPr>
        <w:numPr>
          <w:ilvl w:val="0"/>
          <w:numId w:val="17"/>
        </w:numPr>
        <w:ind w:hanging="567"/>
        <w:jc w:val="both"/>
        <w:rPr>
          <w:lang w:val="pt-BR"/>
        </w:rPr>
      </w:pPr>
      <w:r w:rsidRPr="00A7378C">
        <w:rPr>
          <w:lang w:val="pt-BR"/>
        </w:rPr>
        <w:t xml:space="preserve">Mazzafera P., D.M. </w:t>
      </w:r>
      <w:proofErr w:type="spellStart"/>
      <w:r w:rsidRPr="00A7378C">
        <w:rPr>
          <w:lang w:val="pt-BR"/>
        </w:rPr>
        <w:t>Yamaoka</w:t>
      </w:r>
      <w:proofErr w:type="spellEnd"/>
      <w:r w:rsidRPr="00A7378C">
        <w:rPr>
          <w:lang w:val="pt-BR"/>
        </w:rPr>
        <w:t xml:space="preserve">-Yano </w:t>
      </w:r>
      <w:proofErr w:type="gramStart"/>
      <w:r w:rsidRPr="00A7378C">
        <w:rPr>
          <w:lang w:val="pt-BR"/>
        </w:rPr>
        <w:t>D.M..</w:t>
      </w:r>
      <w:proofErr w:type="gramEnd"/>
      <w:r w:rsidRPr="00A7378C">
        <w:rPr>
          <w:lang w:val="pt-BR"/>
        </w:rPr>
        <w:t xml:space="preserve"> (2008) Degradação de cafeína por bactérias”. In: Microbiologia Ambiental: edição revista e ampliada. In: Itamar S. de Melo &amp; João Lúcio de Azevedo (</w:t>
      </w:r>
      <w:proofErr w:type="spellStart"/>
      <w:r w:rsidRPr="00A7378C">
        <w:rPr>
          <w:lang w:val="pt-BR"/>
        </w:rPr>
        <w:t>eds</w:t>
      </w:r>
      <w:proofErr w:type="spellEnd"/>
      <w:r w:rsidRPr="00A7378C">
        <w:rPr>
          <w:lang w:val="pt-BR"/>
        </w:rPr>
        <w:t xml:space="preserve">). Segunda edição. Embrapa - Centro Nacional de Pesquisa de Monitoramento e Avaliação de Impacto Ambiental - Ministério da Agricultura e Abastecimento (ISSN 978-85-85771-44-7), pp. 449-462. </w:t>
      </w:r>
    </w:p>
    <w:p w14:paraId="51E3A9FC" w14:textId="77777777" w:rsidR="00A7378C" w:rsidRPr="00A7378C" w:rsidRDefault="00A7378C" w:rsidP="00A7378C">
      <w:pPr>
        <w:numPr>
          <w:ilvl w:val="0"/>
          <w:numId w:val="17"/>
        </w:numPr>
        <w:ind w:hanging="567"/>
        <w:jc w:val="both"/>
        <w:rPr>
          <w:lang w:val="en-GB"/>
        </w:rPr>
      </w:pPr>
      <w:r w:rsidRPr="00A7378C">
        <w:rPr>
          <w:lang w:val="en-GB"/>
        </w:rPr>
        <w:t xml:space="preserve">Cesarino I., Mazzafera P. (2010) Producing a recombinant flavin-containing monooxygenase from </w:t>
      </w:r>
      <w:r w:rsidRPr="00A7378C">
        <w:rPr>
          <w:i/>
          <w:lang w:val="en-GB"/>
        </w:rPr>
        <w:t>Coffea arabica</w:t>
      </w:r>
      <w:r w:rsidRPr="00A7378C">
        <w:rPr>
          <w:lang w:val="en-GB"/>
        </w:rPr>
        <w:t xml:space="preserve"> in </w:t>
      </w:r>
      <w:r w:rsidRPr="00A7378C">
        <w:rPr>
          <w:i/>
          <w:lang w:val="en-GB"/>
        </w:rPr>
        <w:t>Escherichia coli</w:t>
      </w:r>
      <w:r w:rsidRPr="00A7378C">
        <w:rPr>
          <w:lang w:val="en-GB"/>
        </w:rPr>
        <w:t xml:space="preserve"> for screening of potential natural substrates. In: A.G. Fett Neto (ed), Plant Metabolic Engineering: Methods and Protocols. ISBN 978-1-60761-722-8. The Humana Press, Inc. pp. 121-132.</w:t>
      </w:r>
    </w:p>
    <w:p w14:paraId="25FD1665" w14:textId="77777777" w:rsidR="00A7378C" w:rsidRPr="00A7378C" w:rsidRDefault="00A7378C" w:rsidP="00A7378C">
      <w:pPr>
        <w:numPr>
          <w:ilvl w:val="0"/>
          <w:numId w:val="17"/>
        </w:numPr>
        <w:ind w:hanging="567"/>
        <w:jc w:val="both"/>
        <w:rPr>
          <w:lang w:val="en-GB"/>
        </w:rPr>
      </w:pPr>
      <w:r w:rsidRPr="00A7378C">
        <w:rPr>
          <w:lang w:val="en-GB"/>
        </w:rPr>
        <w:t xml:space="preserve">Sawaya A.C.H.F., Abreu I.N., </w:t>
      </w:r>
      <w:proofErr w:type="spellStart"/>
      <w:r w:rsidRPr="00A7378C">
        <w:rPr>
          <w:lang w:val="en-GB"/>
        </w:rPr>
        <w:t>Andreazza</w:t>
      </w:r>
      <w:proofErr w:type="spellEnd"/>
      <w:r w:rsidRPr="00A7378C">
        <w:rPr>
          <w:lang w:val="en-GB"/>
        </w:rPr>
        <w:t xml:space="preserve"> N.L., </w:t>
      </w:r>
      <w:proofErr w:type="spellStart"/>
      <w:r w:rsidRPr="00A7378C">
        <w:rPr>
          <w:lang w:val="en-GB"/>
        </w:rPr>
        <w:t>Eberlin</w:t>
      </w:r>
      <w:proofErr w:type="spellEnd"/>
      <w:r w:rsidRPr="00A7378C">
        <w:rPr>
          <w:lang w:val="en-GB"/>
        </w:rPr>
        <w:t xml:space="preserve"> M.N., Mazzafera P. (2010) Pilocarpine and related alkaloids in </w:t>
      </w:r>
      <w:proofErr w:type="spellStart"/>
      <w:r w:rsidRPr="00A7378C">
        <w:rPr>
          <w:i/>
          <w:lang w:val="en-GB"/>
        </w:rPr>
        <w:t>Pilocarpus</w:t>
      </w:r>
      <w:proofErr w:type="spellEnd"/>
      <w:r w:rsidRPr="00A7378C">
        <w:rPr>
          <w:lang w:val="en-GB"/>
        </w:rPr>
        <w:t xml:space="preserve"> </w:t>
      </w:r>
      <w:proofErr w:type="spellStart"/>
      <w:r w:rsidRPr="00A7378C">
        <w:rPr>
          <w:lang w:val="en-GB"/>
        </w:rPr>
        <w:t>Vahl</w:t>
      </w:r>
      <w:proofErr w:type="spellEnd"/>
      <w:r w:rsidRPr="00A7378C">
        <w:rPr>
          <w:lang w:val="en-GB"/>
        </w:rPr>
        <w:t xml:space="preserve"> (</w:t>
      </w:r>
      <w:proofErr w:type="spellStart"/>
      <w:r w:rsidRPr="00A7378C">
        <w:rPr>
          <w:lang w:val="en-GB"/>
        </w:rPr>
        <w:t>Rutaceae</w:t>
      </w:r>
      <w:proofErr w:type="spellEnd"/>
      <w:r w:rsidRPr="00A7378C">
        <w:rPr>
          <w:lang w:val="en-GB"/>
        </w:rPr>
        <w:t xml:space="preserve">). In: N.M. </w:t>
      </w:r>
      <w:proofErr w:type="spellStart"/>
      <w:r w:rsidRPr="00A7378C">
        <w:rPr>
          <w:lang w:val="en-GB"/>
        </w:rPr>
        <w:t>Cassiano</w:t>
      </w:r>
      <w:proofErr w:type="spellEnd"/>
      <w:r w:rsidRPr="00A7378C">
        <w:rPr>
          <w:lang w:val="en-GB"/>
        </w:rPr>
        <w:t xml:space="preserve"> (ed), Alkaloids: properties, </w:t>
      </w:r>
      <w:proofErr w:type="gramStart"/>
      <w:r w:rsidRPr="00A7378C">
        <w:rPr>
          <w:lang w:val="en-GB"/>
        </w:rPr>
        <w:t>applications</w:t>
      </w:r>
      <w:proofErr w:type="gramEnd"/>
      <w:r w:rsidRPr="00A7378C">
        <w:rPr>
          <w:lang w:val="en-GB"/>
        </w:rPr>
        <w:t xml:space="preserve"> and pharmacological effects. ISBN: 978-1-61761-130-8. Nova Science Publishers, Inc. pp. 63-80.</w:t>
      </w:r>
    </w:p>
    <w:p w14:paraId="7950F61B" w14:textId="77777777" w:rsidR="00A7378C" w:rsidRPr="00A7378C" w:rsidRDefault="00A7378C" w:rsidP="00A7378C">
      <w:pPr>
        <w:numPr>
          <w:ilvl w:val="0"/>
          <w:numId w:val="17"/>
        </w:numPr>
        <w:ind w:hanging="567"/>
        <w:jc w:val="both"/>
        <w:rPr>
          <w:lang w:val="en-GB"/>
        </w:rPr>
      </w:pPr>
      <w:r w:rsidRPr="00A7378C">
        <w:rPr>
          <w:lang w:val="pt-BR"/>
        </w:rPr>
        <w:t xml:space="preserve">Mazzafera P. (2011) Fotossíntese. In: M.U. </w:t>
      </w:r>
      <w:proofErr w:type="spellStart"/>
      <w:r w:rsidRPr="00A7378C">
        <w:rPr>
          <w:lang w:val="pt-BR"/>
        </w:rPr>
        <w:t>Kleinke</w:t>
      </w:r>
      <w:proofErr w:type="spellEnd"/>
      <w:r w:rsidRPr="00A7378C">
        <w:rPr>
          <w:lang w:val="pt-BR"/>
        </w:rPr>
        <w:t xml:space="preserve"> e J. </w:t>
      </w:r>
      <w:proofErr w:type="spellStart"/>
      <w:r w:rsidRPr="00A7378C">
        <w:rPr>
          <w:lang w:val="pt-BR"/>
        </w:rPr>
        <w:t>Megid</w:t>
      </w:r>
      <w:proofErr w:type="spellEnd"/>
      <w:r w:rsidRPr="00A7378C">
        <w:rPr>
          <w:lang w:val="pt-BR"/>
        </w:rPr>
        <w:t xml:space="preserve"> Neto (</w:t>
      </w:r>
      <w:proofErr w:type="spellStart"/>
      <w:r w:rsidRPr="00A7378C">
        <w:rPr>
          <w:lang w:val="pt-BR"/>
        </w:rPr>
        <w:t>eds</w:t>
      </w:r>
      <w:proofErr w:type="spellEnd"/>
      <w:r w:rsidRPr="00A7378C">
        <w:rPr>
          <w:lang w:val="pt-BR"/>
        </w:rPr>
        <w:t xml:space="preserve">), Fundamentos da matemática, ciências e informática para os anos iniciais do ensino fundamental - Livro III.ISBN: 978-85-7713-113-8. </w:t>
      </w:r>
      <w:r w:rsidRPr="00A7378C">
        <w:rPr>
          <w:lang w:val="en-GB"/>
        </w:rPr>
        <w:t>FE/Unicamp. pp.45-49.</w:t>
      </w:r>
    </w:p>
    <w:p w14:paraId="31FE6CB6" w14:textId="77777777" w:rsidR="00A7378C" w:rsidRPr="00A7378C" w:rsidRDefault="00A7378C" w:rsidP="00A7378C">
      <w:pPr>
        <w:numPr>
          <w:ilvl w:val="0"/>
          <w:numId w:val="17"/>
        </w:numPr>
        <w:ind w:hanging="567"/>
        <w:jc w:val="both"/>
        <w:rPr>
          <w:lang w:val="en-GB"/>
        </w:rPr>
      </w:pPr>
      <w:r w:rsidRPr="00A7378C">
        <w:t>Bottcher A., Mazzafera P. (2012) Ferritin as part of the antioxidative machinery in plants under stress. In: G.S. Lima and M.F.A. Cabral (eds), Ferritin: Functions, Biosynthesis and Regulation. ISBN: 978-1-61942-347-3. Nova Science Publishers, Inc. pp. 65-81.</w:t>
      </w:r>
    </w:p>
    <w:p w14:paraId="089D422F" w14:textId="77777777" w:rsidR="00A7378C" w:rsidRPr="00A7378C" w:rsidRDefault="00A7378C" w:rsidP="00A7378C">
      <w:pPr>
        <w:numPr>
          <w:ilvl w:val="0"/>
          <w:numId w:val="17"/>
        </w:numPr>
        <w:ind w:hanging="567"/>
        <w:jc w:val="both"/>
        <w:rPr>
          <w:lang w:val="en-GB"/>
        </w:rPr>
      </w:pPr>
      <w:r w:rsidRPr="00A7378C">
        <w:t xml:space="preserve">Mazzafera P., Tezotto T., Polacco J.C. (2013) Nickel in plants. In: R.H. </w:t>
      </w:r>
      <w:proofErr w:type="spellStart"/>
      <w:r w:rsidRPr="00A7378C">
        <w:t>Kretsinger</w:t>
      </w:r>
      <w:proofErr w:type="spellEnd"/>
      <w:r w:rsidRPr="00A7378C">
        <w:t xml:space="preserve">, V.N. </w:t>
      </w:r>
      <w:proofErr w:type="spellStart"/>
      <w:r w:rsidRPr="00A7378C">
        <w:t>Uversky</w:t>
      </w:r>
      <w:proofErr w:type="spellEnd"/>
      <w:r w:rsidRPr="00A7378C">
        <w:t xml:space="preserve">, E.A. </w:t>
      </w:r>
      <w:proofErr w:type="spellStart"/>
      <w:r w:rsidRPr="00A7378C">
        <w:t>Permyakov</w:t>
      </w:r>
      <w:proofErr w:type="spellEnd"/>
      <w:r w:rsidRPr="00A7378C">
        <w:t xml:space="preserve"> (eds), Encyclopedia of Metalloproteins. ISBN: 978-1-4614-1532-9 (Print) 978-1-4614-1533-6 (Online) Springer </w:t>
      </w:r>
      <w:proofErr w:type="spellStart"/>
      <w:r w:rsidRPr="00A7378C">
        <w:t>Science+Business</w:t>
      </w:r>
      <w:proofErr w:type="spellEnd"/>
      <w:r w:rsidRPr="00A7378C">
        <w:t xml:space="preserve"> Media New York. pp. 1496-1501. </w:t>
      </w:r>
      <w:proofErr w:type="spellStart"/>
      <w:r w:rsidRPr="00A7378C">
        <w:t>doi</w:t>
      </w:r>
      <w:proofErr w:type="spellEnd"/>
      <w:r w:rsidRPr="00A7378C">
        <w:t>: 10.1007/978-1-4614-1533-6_87</w:t>
      </w:r>
    </w:p>
    <w:p w14:paraId="01CA8DC9" w14:textId="77E5465B" w:rsidR="00A7378C" w:rsidRPr="00A7378C" w:rsidRDefault="00A7378C" w:rsidP="00A7378C">
      <w:pPr>
        <w:numPr>
          <w:ilvl w:val="0"/>
          <w:numId w:val="17"/>
        </w:numPr>
        <w:ind w:hanging="567"/>
        <w:jc w:val="both"/>
        <w:rPr>
          <w:lang w:val="pt-BR"/>
        </w:rPr>
      </w:pPr>
      <w:r w:rsidRPr="00A7378C">
        <w:rPr>
          <w:lang w:val="en-GB"/>
        </w:rPr>
        <w:t xml:space="preserve">Cesarino I., Mazzafera P. (2015) Botanical aspects of the </w:t>
      </w:r>
      <w:proofErr w:type="spellStart"/>
      <w:r w:rsidRPr="00A7378C">
        <w:rPr>
          <w:lang w:val="en-GB"/>
        </w:rPr>
        <w:t>antioxidante</w:t>
      </w:r>
      <w:proofErr w:type="spellEnd"/>
      <w:r w:rsidRPr="00A7378C">
        <w:rPr>
          <w:lang w:val="en-GB"/>
        </w:rPr>
        <w:t xml:space="preserve"> system in coffee. In: V.R. </w:t>
      </w:r>
      <w:proofErr w:type="spellStart"/>
      <w:r w:rsidRPr="00A7378C">
        <w:rPr>
          <w:lang w:val="en-GB"/>
        </w:rPr>
        <w:t>Preedy</w:t>
      </w:r>
      <w:proofErr w:type="spellEnd"/>
      <w:r w:rsidRPr="00A7378C">
        <w:rPr>
          <w:lang w:val="en-GB"/>
        </w:rPr>
        <w:t xml:space="preserve"> (ed), Coffee: in health and disease prevention. </w:t>
      </w:r>
      <w:r w:rsidRPr="00A7378C">
        <w:rPr>
          <w:lang w:val="pt-BR"/>
        </w:rPr>
        <w:t xml:space="preserve">ISBN: 9780124095175 (Print) </w:t>
      </w:r>
      <w:proofErr w:type="spellStart"/>
      <w:r w:rsidRPr="00A7378C">
        <w:rPr>
          <w:lang w:val="pt-BR"/>
        </w:rPr>
        <w:t>Academic</w:t>
      </w:r>
      <w:proofErr w:type="spellEnd"/>
      <w:r w:rsidRPr="00A7378C">
        <w:rPr>
          <w:lang w:val="pt-BR"/>
        </w:rPr>
        <w:t xml:space="preserve"> Press, London, UK. pp. 53-60. </w:t>
      </w:r>
      <w:proofErr w:type="spellStart"/>
      <w:r w:rsidRPr="00A7378C">
        <w:rPr>
          <w:lang w:val="pt-BR"/>
        </w:rPr>
        <w:t>doi</w:t>
      </w:r>
      <w:proofErr w:type="spellEnd"/>
      <w:r w:rsidRPr="00A7378C">
        <w:rPr>
          <w:lang w:val="pt-BR"/>
        </w:rPr>
        <w:t>: 10.1016/B978-0-12-409517-5.00007-3</w:t>
      </w:r>
    </w:p>
    <w:p w14:paraId="52AE1B01" w14:textId="77777777" w:rsidR="00A7378C" w:rsidRPr="00A7378C" w:rsidRDefault="00A7378C" w:rsidP="00A7378C">
      <w:pPr>
        <w:numPr>
          <w:ilvl w:val="0"/>
          <w:numId w:val="17"/>
        </w:numPr>
        <w:ind w:hanging="567"/>
        <w:jc w:val="both"/>
      </w:pPr>
      <w:r w:rsidRPr="00A7378C">
        <w:rPr>
          <w:lang w:val="en-GB"/>
        </w:rPr>
        <w:t xml:space="preserve">Mazzafera P., Schimpl F., Kiyota E. (2019) Proteins of coffee beans: recent advances </w:t>
      </w:r>
      <w:proofErr w:type="gramStart"/>
      <w:r w:rsidRPr="00A7378C">
        <w:rPr>
          <w:lang w:val="en-GB"/>
        </w:rPr>
        <w:t>In</w:t>
      </w:r>
      <w:proofErr w:type="gramEnd"/>
      <w:r w:rsidRPr="00A7378C">
        <w:rPr>
          <w:lang w:val="en-GB"/>
        </w:rPr>
        <w:t xml:space="preserve">: A. Farah (ed), </w:t>
      </w:r>
      <w:r w:rsidRPr="00A7378C">
        <w:t xml:space="preserve">Coffee: Chemistry Quality and Health Implications. ISBN: 9781782620044. Royal Society of Chemistry </w:t>
      </w:r>
      <w:proofErr w:type="spellStart"/>
      <w:r w:rsidRPr="00A7378C">
        <w:t>doi</w:t>
      </w:r>
      <w:proofErr w:type="spellEnd"/>
      <w:r w:rsidRPr="00A7378C">
        <w:t>: 10.1039/9781782622437-00429</w:t>
      </w:r>
    </w:p>
    <w:p w14:paraId="7C4EDE09" w14:textId="77777777" w:rsidR="00A7378C" w:rsidRPr="00A7378C" w:rsidRDefault="00A7378C" w:rsidP="00A7378C">
      <w:pPr>
        <w:numPr>
          <w:ilvl w:val="0"/>
          <w:numId w:val="17"/>
        </w:numPr>
        <w:ind w:hanging="567"/>
        <w:jc w:val="both"/>
      </w:pPr>
      <w:r w:rsidRPr="00A7378C">
        <w:rPr>
          <w:lang w:val="en-GB"/>
        </w:rPr>
        <w:t>Schimpl F., Kiyota E., Mazzafera P. (2016) Production of Recombinant Caffeine Synthase from Guarana (</w:t>
      </w:r>
      <w:proofErr w:type="spellStart"/>
      <w:r w:rsidRPr="00A7378C">
        <w:rPr>
          <w:i/>
          <w:lang w:val="en-GB"/>
        </w:rPr>
        <w:t>Paullinia</w:t>
      </w:r>
      <w:proofErr w:type="spellEnd"/>
      <w:r w:rsidRPr="00A7378C">
        <w:rPr>
          <w:i/>
          <w:lang w:val="en-GB"/>
        </w:rPr>
        <w:t xml:space="preserve"> </w:t>
      </w:r>
      <w:proofErr w:type="spellStart"/>
      <w:r w:rsidRPr="00A7378C">
        <w:rPr>
          <w:i/>
          <w:lang w:val="en-GB"/>
        </w:rPr>
        <w:t>cupana</w:t>
      </w:r>
      <w:proofErr w:type="spellEnd"/>
      <w:r w:rsidRPr="00A7378C">
        <w:rPr>
          <w:lang w:val="en-GB"/>
        </w:rPr>
        <w:t xml:space="preserve"> var. </w:t>
      </w:r>
      <w:proofErr w:type="spellStart"/>
      <w:r w:rsidRPr="00A7378C">
        <w:rPr>
          <w:lang w:val="en-GB"/>
        </w:rPr>
        <w:t>sorbilis</w:t>
      </w:r>
      <w:proofErr w:type="spellEnd"/>
      <w:r w:rsidRPr="00A7378C">
        <w:rPr>
          <w:lang w:val="en-GB"/>
        </w:rPr>
        <w:t xml:space="preserve">) in </w:t>
      </w:r>
      <w:r w:rsidRPr="00A7378C">
        <w:rPr>
          <w:i/>
          <w:lang w:val="en-GB"/>
        </w:rPr>
        <w:t>Escherichia coli</w:t>
      </w:r>
      <w:r w:rsidRPr="00A7378C">
        <w:rPr>
          <w:lang w:val="en-GB"/>
        </w:rPr>
        <w:t>. In: A.G. Fett-Neto (ed), Biotechnology of Plant Secondary Metabolism, ISBN 978-1-4939-3391-4, Methods and Protocols, Springer. pp. 49-58. DOI 10.1007/978-1-4939-3393-8_6.</w:t>
      </w:r>
    </w:p>
    <w:p w14:paraId="78A90CF5" w14:textId="77777777" w:rsidR="00A7378C" w:rsidRPr="00A7378C" w:rsidRDefault="00A7378C" w:rsidP="00A7378C">
      <w:pPr>
        <w:numPr>
          <w:ilvl w:val="0"/>
          <w:numId w:val="17"/>
        </w:numPr>
        <w:ind w:hanging="567"/>
        <w:jc w:val="both"/>
        <w:rPr>
          <w:lang w:val="pt-BR"/>
        </w:rPr>
      </w:pPr>
      <w:r w:rsidRPr="00A7378C">
        <w:t xml:space="preserve">Malik S., Andrade S.A.L., </w:t>
      </w:r>
      <w:proofErr w:type="spellStart"/>
      <w:r w:rsidRPr="00A7378C">
        <w:t>Mirjalili</w:t>
      </w:r>
      <w:proofErr w:type="spellEnd"/>
      <w:r w:rsidRPr="00A7378C">
        <w:t xml:space="preserve"> M.H., </w:t>
      </w:r>
      <w:proofErr w:type="spellStart"/>
      <w:r w:rsidRPr="00A7378C">
        <w:t>Arroo</w:t>
      </w:r>
      <w:proofErr w:type="spellEnd"/>
      <w:r w:rsidRPr="00A7378C">
        <w:t xml:space="preserve"> R.R.J., </w:t>
      </w:r>
      <w:proofErr w:type="spellStart"/>
      <w:r w:rsidRPr="00A7378C">
        <w:t>Bonfill</w:t>
      </w:r>
      <w:proofErr w:type="spellEnd"/>
      <w:r w:rsidRPr="00A7378C">
        <w:t xml:space="preserve"> M., Mazzafera P. (2016). </w:t>
      </w:r>
      <w:r w:rsidRPr="00A7378C">
        <w:rPr>
          <w:lang w:val="en-GB"/>
        </w:rPr>
        <w:t xml:space="preserve">Biotechnological approaches for bioremediation: In vitro hairy root culture. In: S. Jha (ed.), Transgenesis and Secondary Metabolism, Reference Series in Phytochemistry. </w:t>
      </w:r>
      <w:r w:rsidRPr="00A7378C">
        <w:rPr>
          <w:lang w:val="pt-BR"/>
        </w:rPr>
        <w:t xml:space="preserve">Springer </w:t>
      </w:r>
      <w:proofErr w:type="spellStart"/>
      <w:r w:rsidRPr="00A7378C">
        <w:rPr>
          <w:lang w:val="pt-BR"/>
        </w:rPr>
        <w:t>International</w:t>
      </w:r>
      <w:proofErr w:type="spellEnd"/>
      <w:r w:rsidRPr="00A7378C">
        <w:rPr>
          <w:lang w:val="pt-BR"/>
        </w:rPr>
        <w:t xml:space="preserve"> </w:t>
      </w:r>
      <w:proofErr w:type="spellStart"/>
      <w:r w:rsidRPr="00A7378C">
        <w:rPr>
          <w:lang w:val="pt-BR"/>
        </w:rPr>
        <w:t>Publishing</w:t>
      </w:r>
      <w:proofErr w:type="spellEnd"/>
      <w:r w:rsidRPr="00A7378C">
        <w:rPr>
          <w:lang w:val="pt-BR"/>
        </w:rPr>
        <w:t xml:space="preserve"> </w:t>
      </w:r>
      <w:proofErr w:type="spellStart"/>
      <w:r w:rsidRPr="00A7378C">
        <w:rPr>
          <w:lang w:val="pt-BR"/>
        </w:rPr>
        <w:t>Switzerland</w:t>
      </w:r>
      <w:proofErr w:type="spellEnd"/>
      <w:r w:rsidRPr="00A7378C">
        <w:rPr>
          <w:lang w:val="pt-BR"/>
        </w:rPr>
        <w:t xml:space="preserve"> 2016. DOI 10.1007/978-3-319-27490-4_28-1.</w:t>
      </w:r>
    </w:p>
    <w:p w14:paraId="0862FF6E" w14:textId="77777777" w:rsidR="00A7378C" w:rsidRPr="00A7378C" w:rsidRDefault="00A7378C" w:rsidP="00A7378C">
      <w:pPr>
        <w:numPr>
          <w:ilvl w:val="0"/>
          <w:numId w:val="17"/>
        </w:numPr>
        <w:ind w:hanging="567"/>
        <w:jc w:val="both"/>
        <w:rPr>
          <w:lang w:val="pt-BR"/>
        </w:rPr>
      </w:pPr>
      <w:r w:rsidRPr="00A7378C">
        <w:rPr>
          <w:lang w:val="pt-BR"/>
        </w:rPr>
        <w:t xml:space="preserve">Favarin J.L., Mazzafera P., Souza L.T., Dimenstein L. Correção e adubação de solo para cafeeiros em produção. EPAMIG – in </w:t>
      </w:r>
      <w:proofErr w:type="spellStart"/>
      <w:r w:rsidRPr="00A7378C">
        <w:rPr>
          <w:lang w:val="pt-BR"/>
        </w:rPr>
        <w:t>press</w:t>
      </w:r>
      <w:proofErr w:type="spellEnd"/>
    </w:p>
    <w:p w14:paraId="58EDCC24" w14:textId="74158A39" w:rsidR="00A7378C" w:rsidRPr="00A7378C" w:rsidRDefault="00A7378C" w:rsidP="00A7378C">
      <w:pPr>
        <w:numPr>
          <w:ilvl w:val="0"/>
          <w:numId w:val="17"/>
        </w:numPr>
        <w:ind w:hanging="567"/>
        <w:jc w:val="both"/>
      </w:pPr>
      <w:r w:rsidRPr="00A7378C">
        <w:t xml:space="preserve">Figueiredo R., Llerena J.P.P., </w:t>
      </w:r>
      <w:proofErr w:type="spellStart"/>
      <w:r w:rsidRPr="00A7378C">
        <w:t>Cardeli</w:t>
      </w:r>
      <w:proofErr w:type="spellEnd"/>
      <w:r w:rsidRPr="00A7378C">
        <w:t xml:space="preserve"> B.R., Mazzafera P. (2022) Visualization of suberization and lignification in sugarcane. In: Plant Secondary Metabolism Engineering: Methods and Protocols. </w:t>
      </w:r>
      <w:r w:rsidR="00420D5A" w:rsidRPr="00420D5A">
        <w:t xml:space="preserve">Methods in Molecular Biology Series, Vol. 2469. </w:t>
      </w:r>
      <w:r w:rsidRPr="00A7378C">
        <w:t>ISBN978-1-0716-2184-4</w:t>
      </w:r>
    </w:p>
    <w:p w14:paraId="35BD6F39" w14:textId="186E6933" w:rsidR="00A7378C" w:rsidRPr="00A7378C" w:rsidRDefault="00A7378C" w:rsidP="00A7378C">
      <w:pPr>
        <w:numPr>
          <w:ilvl w:val="0"/>
          <w:numId w:val="17"/>
        </w:numPr>
        <w:ind w:hanging="567"/>
        <w:jc w:val="both"/>
      </w:pPr>
      <w:r w:rsidRPr="00A7378C">
        <w:lastRenderedPageBreak/>
        <w:t>Llerena J.P.P., Figueiredo R., Ferreira S.S., Cesarino I., Mazzafera P. (2022) Isolation of promoters and transcription factors involved in the regulation of lignin biosynthesis in saccharum species. In:</w:t>
      </w:r>
      <w:r w:rsidR="00420D5A">
        <w:t xml:space="preserve"> </w:t>
      </w:r>
      <w:r w:rsidRPr="00A7378C">
        <w:t xml:space="preserve">Plant Secondary Metabolism Engineering: Methods and Protocols. </w:t>
      </w:r>
      <w:r w:rsidR="00420D5A" w:rsidRPr="00FF1DC4">
        <w:t>Methods in Molecular Biology Series, Vol. 2469</w:t>
      </w:r>
      <w:r w:rsidR="00420D5A">
        <w:t xml:space="preserve">. </w:t>
      </w:r>
      <w:r w:rsidRPr="00A7378C">
        <w:t>ISBN978-1-0716-2184-4</w:t>
      </w:r>
    </w:p>
    <w:p w14:paraId="3F60B7FF" w14:textId="42B62909" w:rsidR="00A7378C" w:rsidRPr="00A7378C" w:rsidRDefault="00A7378C" w:rsidP="00A7378C">
      <w:pPr>
        <w:numPr>
          <w:ilvl w:val="0"/>
          <w:numId w:val="17"/>
        </w:numPr>
        <w:ind w:hanging="567"/>
        <w:jc w:val="both"/>
      </w:pPr>
      <w:r w:rsidRPr="00A7378C">
        <w:t>Salvato F., Figueiredo R., Mazzafera P., Nuclei enrichment from sugarcane stems for proteomics analyses. In: Plant Secondary Metabolism Engineering: Methods and Protocols.</w:t>
      </w:r>
      <w:r w:rsidR="00420D5A">
        <w:t xml:space="preserve"> </w:t>
      </w:r>
      <w:r w:rsidR="00420D5A" w:rsidRPr="00FF1DC4">
        <w:t>Methods in Molecular Biology Series, Vol. 2469</w:t>
      </w:r>
      <w:r w:rsidR="00420D5A">
        <w:t xml:space="preserve">. </w:t>
      </w:r>
      <w:r w:rsidRPr="00A7378C">
        <w:t xml:space="preserve"> ISBN978-1-0716-2184-4</w:t>
      </w:r>
    </w:p>
    <w:p w14:paraId="596B4EF5" w14:textId="77777777" w:rsidR="00A7378C" w:rsidRDefault="00A7378C" w:rsidP="00A7378C"/>
    <w:p w14:paraId="370D3E82" w14:textId="60078D3F" w:rsidR="00851AF6" w:rsidRPr="004878AE" w:rsidRDefault="00851AF6" w:rsidP="00A7378C">
      <w:pPr>
        <w:rPr>
          <w:b/>
          <w:bCs/>
          <w:sz w:val="32"/>
          <w:szCs w:val="32"/>
        </w:rPr>
      </w:pPr>
      <w:r w:rsidRPr="004878AE">
        <w:rPr>
          <w:b/>
          <w:bCs/>
          <w:sz w:val="32"/>
          <w:szCs w:val="32"/>
        </w:rPr>
        <w:t xml:space="preserve">Patents and </w:t>
      </w:r>
      <w:r w:rsidR="004878AE">
        <w:rPr>
          <w:b/>
          <w:bCs/>
          <w:sz w:val="32"/>
          <w:szCs w:val="32"/>
        </w:rPr>
        <w:t xml:space="preserve">label </w:t>
      </w:r>
      <w:r w:rsidR="004878AE" w:rsidRPr="004878AE">
        <w:rPr>
          <w:b/>
          <w:bCs/>
          <w:sz w:val="32"/>
          <w:szCs w:val="32"/>
        </w:rPr>
        <w:t>registrations</w:t>
      </w:r>
    </w:p>
    <w:p w14:paraId="47849E16" w14:textId="77777777" w:rsidR="004878AE" w:rsidRPr="009E3186" w:rsidRDefault="004878AE" w:rsidP="004878AE">
      <w:pPr>
        <w:jc w:val="both"/>
        <w:rPr>
          <w:b/>
          <w:lang w:val="pt-BR"/>
        </w:rPr>
      </w:pPr>
    </w:p>
    <w:p w14:paraId="45B186E3" w14:textId="0F6A19A3" w:rsidR="004878AE" w:rsidRPr="009E3186" w:rsidRDefault="004878AE" w:rsidP="004878AE">
      <w:pPr>
        <w:numPr>
          <w:ilvl w:val="0"/>
          <w:numId w:val="18"/>
        </w:numPr>
        <w:tabs>
          <w:tab w:val="left" w:pos="720"/>
        </w:tabs>
        <w:ind w:hanging="567"/>
        <w:jc w:val="both"/>
        <w:rPr>
          <w:lang w:val="pt-BR"/>
        </w:rPr>
      </w:pPr>
      <w:r w:rsidRPr="354CB30D">
        <w:rPr>
          <w:lang w:val="pt-BR"/>
        </w:rPr>
        <w:t>Azevedo A.B.A., Mazzafera P., Mohamed R.S. Equipamento modular multipropósito para desenvolvimento e realização de processos a alta pressão, e uso de referido equipamento</w:t>
      </w:r>
      <w:r w:rsidR="00F95A85">
        <w:rPr>
          <w:lang w:val="pt-BR"/>
        </w:rPr>
        <w:t xml:space="preserve"> (</w:t>
      </w:r>
      <w:proofErr w:type="spellStart"/>
      <w:r w:rsidR="00E67378" w:rsidRPr="00E67378">
        <w:rPr>
          <w:lang w:val="pt-BR"/>
        </w:rPr>
        <w:t>Multipurpose</w:t>
      </w:r>
      <w:proofErr w:type="spellEnd"/>
      <w:r w:rsidR="00E67378" w:rsidRPr="00E67378">
        <w:rPr>
          <w:lang w:val="pt-BR"/>
        </w:rPr>
        <w:t xml:space="preserve"> modular </w:t>
      </w:r>
      <w:proofErr w:type="spellStart"/>
      <w:r w:rsidR="00E67378" w:rsidRPr="00E67378">
        <w:rPr>
          <w:lang w:val="pt-BR"/>
        </w:rPr>
        <w:t>equipment</w:t>
      </w:r>
      <w:proofErr w:type="spellEnd"/>
      <w:r w:rsidR="00E67378" w:rsidRPr="00E67378">
        <w:rPr>
          <w:lang w:val="pt-BR"/>
        </w:rPr>
        <w:t xml:space="preserve"> for </w:t>
      </w:r>
      <w:proofErr w:type="spellStart"/>
      <w:r w:rsidR="00E67378" w:rsidRPr="00E67378">
        <w:rPr>
          <w:lang w:val="pt-BR"/>
        </w:rPr>
        <w:t>the</w:t>
      </w:r>
      <w:proofErr w:type="spellEnd"/>
      <w:r w:rsidR="00E67378" w:rsidRPr="00E67378">
        <w:rPr>
          <w:lang w:val="pt-BR"/>
        </w:rPr>
        <w:t xml:space="preserve"> </w:t>
      </w:r>
      <w:proofErr w:type="spellStart"/>
      <w:r w:rsidR="00E67378" w:rsidRPr="00E67378">
        <w:rPr>
          <w:lang w:val="pt-BR"/>
        </w:rPr>
        <w:t>development</w:t>
      </w:r>
      <w:proofErr w:type="spellEnd"/>
      <w:r w:rsidR="00E67378" w:rsidRPr="00E67378">
        <w:rPr>
          <w:lang w:val="pt-BR"/>
        </w:rPr>
        <w:t xml:space="preserve"> </w:t>
      </w:r>
      <w:proofErr w:type="spellStart"/>
      <w:r w:rsidR="00E67378" w:rsidRPr="00E67378">
        <w:rPr>
          <w:lang w:val="pt-BR"/>
        </w:rPr>
        <w:t>and</w:t>
      </w:r>
      <w:proofErr w:type="spellEnd"/>
      <w:r w:rsidR="00E67378" w:rsidRPr="00E67378">
        <w:rPr>
          <w:lang w:val="pt-BR"/>
        </w:rPr>
        <w:t xml:space="preserve"> </w:t>
      </w:r>
      <w:proofErr w:type="spellStart"/>
      <w:r w:rsidR="00E67378" w:rsidRPr="00E67378">
        <w:rPr>
          <w:lang w:val="pt-BR"/>
        </w:rPr>
        <w:t>execution</w:t>
      </w:r>
      <w:proofErr w:type="spellEnd"/>
      <w:r w:rsidR="00E67378" w:rsidRPr="00E67378">
        <w:rPr>
          <w:lang w:val="pt-BR"/>
        </w:rPr>
        <w:t xml:space="preserve"> </w:t>
      </w:r>
      <w:proofErr w:type="spellStart"/>
      <w:r w:rsidR="00E67378" w:rsidRPr="00E67378">
        <w:rPr>
          <w:lang w:val="pt-BR"/>
        </w:rPr>
        <w:t>of</w:t>
      </w:r>
      <w:proofErr w:type="spellEnd"/>
      <w:r w:rsidR="00E67378" w:rsidRPr="00E67378">
        <w:rPr>
          <w:lang w:val="pt-BR"/>
        </w:rPr>
        <w:t xml:space="preserve"> high </w:t>
      </w:r>
      <w:proofErr w:type="spellStart"/>
      <w:r w:rsidR="00E67378" w:rsidRPr="00E67378">
        <w:rPr>
          <w:lang w:val="pt-BR"/>
        </w:rPr>
        <w:t>pressure</w:t>
      </w:r>
      <w:proofErr w:type="spellEnd"/>
      <w:r w:rsidR="00E67378" w:rsidRPr="00E67378">
        <w:rPr>
          <w:lang w:val="pt-BR"/>
        </w:rPr>
        <w:t xml:space="preserve"> processes, </w:t>
      </w:r>
      <w:proofErr w:type="spellStart"/>
      <w:r w:rsidR="00E67378" w:rsidRPr="00E67378">
        <w:rPr>
          <w:lang w:val="pt-BR"/>
        </w:rPr>
        <w:t>and</w:t>
      </w:r>
      <w:proofErr w:type="spellEnd"/>
      <w:r w:rsidR="00E67378" w:rsidRPr="00E67378">
        <w:rPr>
          <w:lang w:val="pt-BR"/>
        </w:rPr>
        <w:t xml:space="preserve"> use </w:t>
      </w:r>
      <w:proofErr w:type="spellStart"/>
      <w:r w:rsidR="00E67378" w:rsidRPr="00E67378">
        <w:rPr>
          <w:lang w:val="pt-BR"/>
        </w:rPr>
        <w:t>of</w:t>
      </w:r>
      <w:proofErr w:type="spellEnd"/>
      <w:r w:rsidR="00E67378" w:rsidRPr="00E67378">
        <w:rPr>
          <w:lang w:val="pt-BR"/>
        </w:rPr>
        <w:t xml:space="preserve"> </w:t>
      </w:r>
      <w:proofErr w:type="spellStart"/>
      <w:r w:rsidR="00E67378">
        <w:rPr>
          <w:lang w:val="pt-BR"/>
        </w:rPr>
        <w:t>the</w:t>
      </w:r>
      <w:proofErr w:type="spellEnd"/>
      <w:r w:rsidR="00E67378">
        <w:rPr>
          <w:lang w:val="pt-BR"/>
        </w:rPr>
        <w:t xml:space="preserve"> </w:t>
      </w:r>
      <w:proofErr w:type="spellStart"/>
      <w:r w:rsidR="00E67378" w:rsidRPr="00E67378">
        <w:rPr>
          <w:lang w:val="pt-BR"/>
        </w:rPr>
        <w:t>equipment</w:t>
      </w:r>
      <w:proofErr w:type="spellEnd"/>
      <w:r w:rsidR="00F95A85">
        <w:rPr>
          <w:lang w:val="pt-BR"/>
        </w:rPr>
        <w:t>)</w:t>
      </w:r>
      <w:r w:rsidRPr="354CB30D">
        <w:rPr>
          <w:lang w:val="pt-BR"/>
        </w:rPr>
        <w:t>. INPI: PI0506028-1.</w:t>
      </w:r>
    </w:p>
    <w:p w14:paraId="46908496" w14:textId="5DB2C3E9" w:rsidR="004878AE" w:rsidRPr="009E3186" w:rsidRDefault="004878AE" w:rsidP="004878AE">
      <w:pPr>
        <w:numPr>
          <w:ilvl w:val="0"/>
          <w:numId w:val="18"/>
        </w:numPr>
        <w:tabs>
          <w:tab w:val="left" w:pos="720"/>
        </w:tabs>
        <w:ind w:hanging="567"/>
        <w:jc w:val="both"/>
        <w:rPr>
          <w:lang w:val="pt-BR"/>
        </w:rPr>
      </w:pPr>
      <w:r w:rsidRPr="354CB30D">
        <w:rPr>
          <w:lang w:val="pt-BR"/>
        </w:rPr>
        <w:t xml:space="preserve">Azevedo A.B.A., Mazzafera P., </w:t>
      </w:r>
      <w:proofErr w:type="spellStart"/>
      <w:r w:rsidRPr="354CB30D">
        <w:rPr>
          <w:lang w:val="pt-BR"/>
        </w:rPr>
        <w:t>Kieckbusch</w:t>
      </w:r>
      <w:proofErr w:type="spellEnd"/>
      <w:r w:rsidRPr="354CB30D">
        <w:rPr>
          <w:lang w:val="pt-BR"/>
        </w:rPr>
        <w:t xml:space="preserve"> T.G., Mohamed R.S. Processo de fracionamento e refino do óleo bruto de café verde utilizando solvente supercrítico</w:t>
      </w:r>
      <w:r w:rsidR="00F95A85">
        <w:rPr>
          <w:lang w:val="pt-BR"/>
        </w:rPr>
        <w:t xml:space="preserve"> (</w:t>
      </w:r>
      <w:proofErr w:type="spellStart"/>
      <w:r w:rsidR="00F95A85" w:rsidRPr="00F95A85">
        <w:rPr>
          <w:lang w:val="pt-BR"/>
        </w:rPr>
        <w:t>Fractionation</w:t>
      </w:r>
      <w:proofErr w:type="spellEnd"/>
      <w:r w:rsidR="00F95A85" w:rsidRPr="00F95A85">
        <w:rPr>
          <w:lang w:val="pt-BR"/>
        </w:rPr>
        <w:t xml:space="preserve"> </w:t>
      </w:r>
      <w:proofErr w:type="spellStart"/>
      <w:r w:rsidR="00F95A85" w:rsidRPr="00F95A85">
        <w:rPr>
          <w:lang w:val="pt-BR"/>
        </w:rPr>
        <w:t>and</w:t>
      </w:r>
      <w:proofErr w:type="spellEnd"/>
      <w:r w:rsidR="00F95A85" w:rsidRPr="00F95A85">
        <w:rPr>
          <w:lang w:val="pt-BR"/>
        </w:rPr>
        <w:t xml:space="preserve"> </w:t>
      </w:r>
      <w:proofErr w:type="spellStart"/>
      <w:r w:rsidR="00F95A85" w:rsidRPr="00F95A85">
        <w:rPr>
          <w:lang w:val="pt-BR"/>
        </w:rPr>
        <w:t>refining</w:t>
      </w:r>
      <w:proofErr w:type="spellEnd"/>
      <w:r w:rsidR="00F95A85" w:rsidRPr="00F95A85">
        <w:rPr>
          <w:lang w:val="pt-BR"/>
        </w:rPr>
        <w:t xml:space="preserve"> </w:t>
      </w:r>
      <w:proofErr w:type="spellStart"/>
      <w:r w:rsidR="00F95A85" w:rsidRPr="00F95A85">
        <w:rPr>
          <w:lang w:val="pt-BR"/>
        </w:rPr>
        <w:t>process</w:t>
      </w:r>
      <w:proofErr w:type="spellEnd"/>
      <w:r w:rsidR="00F95A85" w:rsidRPr="00F95A85">
        <w:rPr>
          <w:lang w:val="pt-BR"/>
        </w:rPr>
        <w:t xml:space="preserve"> </w:t>
      </w:r>
      <w:proofErr w:type="spellStart"/>
      <w:r w:rsidR="00F95A85" w:rsidRPr="00F95A85">
        <w:rPr>
          <w:lang w:val="pt-BR"/>
        </w:rPr>
        <w:t>of</w:t>
      </w:r>
      <w:proofErr w:type="spellEnd"/>
      <w:r w:rsidR="00F95A85" w:rsidRPr="00F95A85">
        <w:rPr>
          <w:lang w:val="pt-BR"/>
        </w:rPr>
        <w:t xml:space="preserve"> </w:t>
      </w:r>
      <w:proofErr w:type="spellStart"/>
      <w:r w:rsidR="00F95A85" w:rsidRPr="00F95A85">
        <w:rPr>
          <w:lang w:val="pt-BR"/>
        </w:rPr>
        <w:t>crude</w:t>
      </w:r>
      <w:proofErr w:type="spellEnd"/>
      <w:r w:rsidR="00F95A85" w:rsidRPr="00F95A85">
        <w:rPr>
          <w:lang w:val="pt-BR"/>
        </w:rPr>
        <w:t xml:space="preserve"> </w:t>
      </w:r>
      <w:proofErr w:type="spellStart"/>
      <w:r w:rsidR="00F95A85" w:rsidRPr="00F95A85">
        <w:rPr>
          <w:lang w:val="pt-BR"/>
        </w:rPr>
        <w:t>green</w:t>
      </w:r>
      <w:proofErr w:type="spellEnd"/>
      <w:r w:rsidR="00F95A85" w:rsidRPr="00F95A85">
        <w:rPr>
          <w:lang w:val="pt-BR"/>
        </w:rPr>
        <w:t xml:space="preserve"> </w:t>
      </w:r>
      <w:proofErr w:type="spellStart"/>
      <w:r w:rsidR="00F95A85" w:rsidRPr="00F95A85">
        <w:rPr>
          <w:lang w:val="pt-BR"/>
        </w:rPr>
        <w:t>coffee</w:t>
      </w:r>
      <w:proofErr w:type="spellEnd"/>
      <w:r w:rsidR="00F95A85" w:rsidRPr="00F95A85">
        <w:rPr>
          <w:lang w:val="pt-BR"/>
        </w:rPr>
        <w:t xml:space="preserve"> </w:t>
      </w:r>
      <w:proofErr w:type="spellStart"/>
      <w:r w:rsidR="00F95A85" w:rsidRPr="00F95A85">
        <w:rPr>
          <w:lang w:val="pt-BR"/>
        </w:rPr>
        <w:t>oil</w:t>
      </w:r>
      <w:proofErr w:type="spellEnd"/>
      <w:r w:rsidR="00F95A85" w:rsidRPr="00F95A85">
        <w:rPr>
          <w:lang w:val="pt-BR"/>
        </w:rPr>
        <w:t xml:space="preserve"> </w:t>
      </w:r>
      <w:proofErr w:type="spellStart"/>
      <w:r w:rsidR="00F95A85" w:rsidRPr="00F95A85">
        <w:rPr>
          <w:lang w:val="pt-BR"/>
        </w:rPr>
        <w:t>using</w:t>
      </w:r>
      <w:proofErr w:type="spellEnd"/>
      <w:r w:rsidR="00F95A85" w:rsidRPr="00F95A85">
        <w:rPr>
          <w:lang w:val="pt-BR"/>
        </w:rPr>
        <w:t xml:space="preserve"> </w:t>
      </w:r>
      <w:proofErr w:type="spellStart"/>
      <w:r w:rsidR="00F95A85" w:rsidRPr="00F95A85">
        <w:rPr>
          <w:lang w:val="pt-BR"/>
        </w:rPr>
        <w:t>supercritical</w:t>
      </w:r>
      <w:proofErr w:type="spellEnd"/>
      <w:r w:rsidR="00F95A85" w:rsidRPr="00F95A85">
        <w:rPr>
          <w:lang w:val="pt-BR"/>
        </w:rPr>
        <w:t xml:space="preserve"> </w:t>
      </w:r>
      <w:proofErr w:type="spellStart"/>
      <w:r w:rsidR="00F95A85" w:rsidRPr="00F95A85">
        <w:rPr>
          <w:lang w:val="pt-BR"/>
        </w:rPr>
        <w:t>solvent</w:t>
      </w:r>
      <w:proofErr w:type="spellEnd"/>
      <w:r w:rsidR="00F95A85">
        <w:rPr>
          <w:lang w:val="pt-BR"/>
        </w:rPr>
        <w:t xml:space="preserve">). </w:t>
      </w:r>
      <w:r w:rsidRPr="354CB30D">
        <w:rPr>
          <w:lang w:val="pt-BR"/>
        </w:rPr>
        <w:t>INPI: PI0604057-8.</w:t>
      </w:r>
    </w:p>
    <w:p w14:paraId="313B4B54" w14:textId="0B24BD84" w:rsidR="004878AE" w:rsidRPr="009E3186" w:rsidRDefault="004878AE" w:rsidP="004878AE">
      <w:pPr>
        <w:numPr>
          <w:ilvl w:val="0"/>
          <w:numId w:val="18"/>
        </w:numPr>
        <w:tabs>
          <w:tab w:val="left" w:pos="720"/>
        </w:tabs>
        <w:ind w:hanging="567"/>
        <w:jc w:val="both"/>
        <w:rPr>
          <w:lang w:val="pt-BR"/>
        </w:rPr>
      </w:pPr>
      <w:r w:rsidRPr="354CB30D">
        <w:rPr>
          <w:lang w:val="pt-BR"/>
        </w:rPr>
        <w:t xml:space="preserve">Mazzafera P. Processo de produção de sementes de café descafeinado, semente de café descafeinado, composição modificadora de semente de café, processo de produção de alimentos </w:t>
      </w:r>
      <w:proofErr w:type="spellStart"/>
      <w:r w:rsidRPr="354CB30D">
        <w:rPr>
          <w:lang w:val="pt-BR"/>
        </w:rPr>
        <w:t>a</w:t>
      </w:r>
      <w:proofErr w:type="spellEnd"/>
      <w:r w:rsidRPr="354CB30D">
        <w:rPr>
          <w:lang w:val="pt-BR"/>
        </w:rPr>
        <w:t xml:space="preserve"> base de semente de café descafeinado e alimentos </w:t>
      </w:r>
      <w:proofErr w:type="spellStart"/>
      <w:r w:rsidRPr="354CB30D">
        <w:rPr>
          <w:lang w:val="pt-BR"/>
        </w:rPr>
        <w:t>a</w:t>
      </w:r>
      <w:proofErr w:type="spellEnd"/>
      <w:r w:rsidRPr="354CB30D">
        <w:rPr>
          <w:lang w:val="pt-BR"/>
        </w:rPr>
        <w:t xml:space="preserve"> base de semente de café descafeinado</w:t>
      </w:r>
      <w:r w:rsidR="00A3330D">
        <w:rPr>
          <w:lang w:val="pt-BR"/>
        </w:rPr>
        <w:t xml:space="preserve"> (</w:t>
      </w:r>
      <w:proofErr w:type="spellStart"/>
      <w:r w:rsidR="00A3330D" w:rsidRPr="00A3330D">
        <w:rPr>
          <w:lang w:val="pt-BR"/>
        </w:rPr>
        <w:t>Decaffeinated</w:t>
      </w:r>
      <w:proofErr w:type="spellEnd"/>
      <w:r w:rsidR="00A3330D" w:rsidRPr="00A3330D">
        <w:rPr>
          <w:lang w:val="pt-BR"/>
        </w:rPr>
        <w:t xml:space="preserve"> </w:t>
      </w:r>
      <w:proofErr w:type="spellStart"/>
      <w:r w:rsidR="00A3330D" w:rsidRPr="00A3330D">
        <w:rPr>
          <w:lang w:val="pt-BR"/>
        </w:rPr>
        <w:t>coffee</w:t>
      </w:r>
      <w:proofErr w:type="spellEnd"/>
      <w:r w:rsidR="00A3330D" w:rsidRPr="00A3330D">
        <w:rPr>
          <w:lang w:val="pt-BR"/>
        </w:rPr>
        <w:t xml:space="preserve"> </w:t>
      </w:r>
      <w:proofErr w:type="spellStart"/>
      <w:r w:rsidR="00A3330D" w:rsidRPr="00A3330D">
        <w:rPr>
          <w:lang w:val="pt-BR"/>
        </w:rPr>
        <w:t>seed</w:t>
      </w:r>
      <w:proofErr w:type="spellEnd"/>
      <w:r w:rsidR="00A3330D" w:rsidRPr="00A3330D">
        <w:rPr>
          <w:lang w:val="pt-BR"/>
        </w:rPr>
        <w:t xml:space="preserve"> </w:t>
      </w:r>
      <w:proofErr w:type="spellStart"/>
      <w:r w:rsidR="00A3330D" w:rsidRPr="00A3330D">
        <w:rPr>
          <w:lang w:val="pt-BR"/>
        </w:rPr>
        <w:t>production</w:t>
      </w:r>
      <w:proofErr w:type="spellEnd"/>
      <w:r w:rsidR="00A3330D" w:rsidRPr="00A3330D">
        <w:rPr>
          <w:lang w:val="pt-BR"/>
        </w:rPr>
        <w:t xml:space="preserve"> </w:t>
      </w:r>
      <w:proofErr w:type="spellStart"/>
      <w:r w:rsidR="00A3330D" w:rsidRPr="00A3330D">
        <w:rPr>
          <w:lang w:val="pt-BR"/>
        </w:rPr>
        <w:t>process</w:t>
      </w:r>
      <w:proofErr w:type="spellEnd"/>
      <w:r w:rsidR="00A3330D" w:rsidRPr="00A3330D">
        <w:rPr>
          <w:lang w:val="pt-BR"/>
        </w:rPr>
        <w:t xml:space="preserve">, </w:t>
      </w:r>
      <w:proofErr w:type="spellStart"/>
      <w:r w:rsidR="00A3330D" w:rsidRPr="00A3330D">
        <w:rPr>
          <w:lang w:val="pt-BR"/>
        </w:rPr>
        <w:t>decaffeinated</w:t>
      </w:r>
      <w:proofErr w:type="spellEnd"/>
      <w:r w:rsidR="00A3330D" w:rsidRPr="00A3330D">
        <w:rPr>
          <w:lang w:val="pt-BR"/>
        </w:rPr>
        <w:t xml:space="preserve"> </w:t>
      </w:r>
      <w:proofErr w:type="spellStart"/>
      <w:r w:rsidR="00A3330D" w:rsidRPr="00A3330D">
        <w:rPr>
          <w:lang w:val="pt-BR"/>
        </w:rPr>
        <w:t>coffee</w:t>
      </w:r>
      <w:proofErr w:type="spellEnd"/>
      <w:r w:rsidR="00A3330D" w:rsidRPr="00A3330D">
        <w:rPr>
          <w:lang w:val="pt-BR"/>
        </w:rPr>
        <w:t xml:space="preserve"> </w:t>
      </w:r>
      <w:proofErr w:type="spellStart"/>
      <w:r w:rsidR="00A3330D" w:rsidRPr="00A3330D">
        <w:rPr>
          <w:lang w:val="pt-BR"/>
        </w:rPr>
        <w:t>seed</w:t>
      </w:r>
      <w:proofErr w:type="spellEnd"/>
      <w:r w:rsidR="00A3330D" w:rsidRPr="00A3330D">
        <w:rPr>
          <w:lang w:val="pt-BR"/>
        </w:rPr>
        <w:t xml:space="preserve">, </w:t>
      </w:r>
      <w:proofErr w:type="spellStart"/>
      <w:r w:rsidR="00A3330D" w:rsidRPr="00A3330D">
        <w:rPr>
          <w:lang w:val="pt-BR"/>
        </w:rPr>
        <w:t>coffee</w:t>
      </w:r>
      <w:proofErr w:type="spellEnd"/>
      <w:r w:rsidR="00A3330D" w:rsidRPr="00A3330D">
        <w:rPr>
          <w:lang w:val="pt-BR"/>
        </w:rPr>
        <w:t xml:space="preserve"> </w:t>
      </w:r>
      <w:proofErr w:type="spellStart"/>
      <w:r w:rsidR="00A3330D" w:rsidRPr="00A3330D">
        <w:rPr>
          <w:lang w:val="pt-BR"/>
        </w:rPr>
        <w:t>seed</w:t>
      </w:r>
      <w:proofErr w:type="spellEnd"/>
      <w:r w:rsidR="00A3330D" w:rsidRPr="00A3330D">
        <w:rPr>
          <w:lang w:val="pt-BR"/>
        </w:rPr>
        <w:t xml:space="preserve"> </w:t>
      </w:r>
      <w:proofErr w:type="spellStart"/>
      <w:r w:rsidR="00A3330D" w:rsidRPr="00A3330D">
        <w:rPr>
          <w:lang w:val="pt-BR"/>
        </w:rPr>
        <w:t>modifier</w:t>
      </w:r>
      <w:proofErr w:type="spellEnd"/>
      <w:r w:rsidR="00A3330D" w:rsidRPr="00A3330D">
        <w:rPr>
          <w:lang w:val="pt-BR"/>
        </w:rPr>
        <w:t xml:space="preserve"> </w:t>
      </w:r>
      <w:proofErr w:type="spellStart"/>
      <w:r w:rsidR="00A3330D" w:rsidRPr="00A3330D">
        <w:rPr>
          <w:lang w:val="pt-BR"/>
        </w:rPr>
        <w:t>composition</w:t>
      </w:r>
      <w:proofErr w:type="spellEnd"/>
      <w:r w:rsidR="00A3330D" w:rsidRPr="00A3330D">
        <w:rPr>
          <w:lang w:val="pt-BR"/>
        </w:rPr>
        <w:t xml:space="preserve">, </w:t>
      </w:r>
      <w:proofErr w:type="spellStart"/>
      <w:r w:rsidR="00A3330D" w:rsidRPr="00A3330D">
        <w:rPr>
          <w:lang w:val="pt-BR"/>
        </w:rPr>
        <w:t>decaffeinated</w:t>
      </w:r>
      <w:proofErr w:type="spellEnd"/>
      <w:r w:rsidR="00A3330D" w:rsidRPr="00A3330D">
        <w:rPr>
          <w:lang w:val="pt-BR"/>
        </w:rPr>
        <w:t xml:space="preserve"> </w:t>
      </w:r>
      <w:proofErr w:type="spellStart"/>
      <w:r w:rsidR="00A3330D" w:rsidRPr="00A3330D">
        <w:rPr>
          <w:lang w:val="pt-BR"/>
        </w:rPr>
        <w:t>coffee</w:t>
      </w:r>
      <w:proofErr w:type="spellEnd"/>
      <w:r w:rsidR="00A3330D" w:rsidRPr="00A3330D">
        <w:rPr>
          <w:lang w:val="pt-BR"/>
        </w:rPr>
        <w:t xml:space="preserve"> </w:t>
      </w:r>
      <w:proofErr w:type="spellStart"/>
      <w:r w:rsidR="00A3330D" w:rsidRPr="00A3330D">
        <w:rPr>
          <w:lang w:val="pt-BR"/>
        </w:rPr>
        <w:t>seed</w:t>
      </w:r>
      <w:proofErr w:type="spellEnd"/>
      <w:r w:rsidR="00A3330D" w:rsidRPr="00A3330D">
        <w:rPr>
          <w:lang w:val="pt-BR"/>
        </w:rPr>
        <w:t xml:space="preserve"> food </w:t>
      </w:r>
      <w:proofErr w:type="spellStart"/>
      <w:r w:rsidR="00A3330D" w:rsidRPr="00A3330D">
        <w:rPr>
          <w:lang w:val="pt-BR"/>
        </w:rPr>
        <w:t>production</w:t>
      </w:r>
      <w:proofErr w:type="spellEnd"/>
      <w:r w:rsidR="00A3330D" w:rsidRPr="00A3330D">
        <w:rPr>
          <w:lang w:val="pt-BR"/>
        </w:rPr>
        <w:t xml:space="preserve"> </w:t>
      </w:r>
      <w:proofErr w:type="spellStart"/>
      <w:r w:rsidR="00A3330D" w:rsidRPr="00A3330D">
        <w:rPr>
          <w:lang w:val="pt-BR"/>
        </w:rPr>
        <w:t>process</w:t>
      </w:r>
      <w:proofErr w:type="spellEnd"/>
      <w:r w:rsidR="00A3330D" w:rsidRPr="00A3330D">
        <w:rPr>
          <w:lang w:val="pt-BR"/>
        </w:rPr>
        <w:t xml:space="preserve"> </w:t>
      </w:r>
      <w:proofErr w:type="spellStart"/>
      <w:r w:rsidR="00A3330D" w:rsidRPr="00A3330D">
        <w:rPr>
          <w:lang w:val="pt-BR"/>
        </w:rPr>
        <w:t>and</w:t>
      </w:r>
      <w:proofErr w:type="spellEnd"/>
      <w:r w:rsidR="00A3330D" w:rsidRPr="00A3330D">
        <w:rPr>
          <w:lang w:val="pt-BR"/>
        </w:rPr>
        <w:t xml:space="preserve"> </w:t>
      </w:r>
      <w:proofErr w:type="spellStart"/>
      <w:r w:rsidR="00A3330D" w:rsidRPr="00A3330D">
        <w:rPr>
          <w:lang w:val="pt-BR"/>
        </w:rPr>
        <w:t>decaffeinated</w:t>
      </w:r>
      <w:proofErr w:type="spellEnd"/>
      <w:r w:rsidR="00A3330D" w:rsidRPr="00A3330D">
        <w:rPr>
          <w:lang w:val="pt-BR"/>
        </w:rPr>
        <w:t xml:space="preserve"> </w:t>
      </w:r>
      <w:proofErr w:type="spellStart"/>
      <w:r w:rsidR="00A3330D" w:rsidRPr="00A3330D">
        <w:rPr>
          <w:lang w:val="pt-BR"/>
        </w:rPr>
        <w:t>coffee</w:t>
      </w:r>
      <w:proofErr w:type="spellEnd"/>
      <w:r w:rsidR="00A3330D" w:rsidRPr="00A3330D">
        <w:rPr>
          <w:lang w:val="pt-BR"/>
        </w:rPr>
        <w:t xml:space="preserve"> </w:t>
      </w:r>
      <w:proofErr w:type="spellStart"/>
      <w:r w:rsidR="00A3330D" w:rsidRPr="00A3330D">
        <w:rPr>
          <w:lang w:val="pt-BR"/>
        </w:rPr>
        <w:t>seed</w:t>
      </w:r>
      <w:proofErr w:type="spellEnd"/>
      <w:r w:rsidR="00A3330D" w:rsidRPr="00A3330D">
        <w:rPr>
          <w:lang w:val="pt-BR"/>
        </w:rPr>
        <w:t xml:space="preserve"> food </w:t>
      </w:r>
      <w:proofErr w:type="spellStart"/>
      <w:r w:rsidR="00A3330D" w:rsidRPr="00A3330D">
        <w:rPr>
          <w:lang w:val="pt-BR"/>
        </w:rPr>
        <w:t>production</w:t>
      </w:r>
      <w:proofErr w:type="spellEnd"/>
      <w:r w:rsidR="00A3330D" w:rsidRPr="00A3330D">
        <w:rPr>
          <w:lang w:val="pt-BR"/>
        </w:rPr>
        <w:t xml:space="preserve"> </w:t>
      </w:r>
      <w:proofErr w:type="spellStart"/>
      <w:r w:rsidR="00A3330D" w:rsidRPr="00A3330D">
        <w:rPr>
          <w:lang w:val="pt-BR"/>
        </w:rPr>
        <w:t>process</w:t>
      </w:r>
      <w:proofErr w:type="spellEnd"/>
      <w:r w:rsidR="00A3330D">
        <w:rPr>
          <w:lang w:val="pt-BR"/>
        </w:rPr>
        <w:t>)</w:t>
      </w:r>
      <w:r w:rsidRPr="354CB30D">
        <w:rPr>
          <w:lang w:val="pt-BR"/>
        </w:rPr>
        <w:t>. INPI: PI0804394-9.</w:t>
      </w:r>
    </w:p>
    <w:p w14:paraId="4AC5B161" w14:textId="0753F66F" w:rsidR="004878AE" w:rsidRPr="009E3186" w:rsidRDefault="004878AE" w:rsidP="004878AE">
      <w:pPr>
        <w:numPr>
          <w:ilvl w:val="0"/>
          <w:numId w:val="18"/>
        </w:numPr>
        <w:tabs>
          <w:tab w:val="clear" w:pos="567"/>
          <w:tab w:val="num" w:pos="360"/>
          <w:tab w:val="left" w:pos="720"/>
        </w:tabs>
        <w:ind w:left="360" w:hanging="360"/>
        <w:jc w:val="both"/>
        <w:rPr>
          <w:lang w:val="pt-BR"/>
        </w:rPr>
      </w:pPr>
      <w:proofErr w:type="spellStart"/>
      <w:r>
        <w:rPr>
          <w:lang w:val="pt-BR"/>
        </w:rPr>
        <w:t>Label</w:t>
      </w:r>
      <w:proofErr w:type="spellEnd"/>
      <w:r>
        <w:rPr>
          <w:lang w:val="pt-BR"/>
        </w:rPr>
        <w:t xml:space="preserve"> </w:t>
      </w:r>
      <w:proofErr w:type="spellStart"/>
      <w:r>
        <w:rPr>
          <w:lang w:val="pt-BR"/>
        </w:rPr>
        <w:t>registration</w:t>
      </w:r>
      <w:proofErr w:type="spellEnd"/>
      <w:r w:rsidRPr="354CB30D">
        <w:rPr>
          <w:lang w:val="pt-BR"/>
        </w:rPr>
        <w:t>: DECAPHYTO</w:t>
      </w:r>
    </w:p>
    <w:p w14:paraId="1D32A43E" w14:textId="77777777" w:rsidR="004878AE" w:rsidRPr="009E3186" w:rsidRDefault="004878AE" w:rsidP="004878AE">
      <w:pPr>
        <w:ind w:left="709"/>
        <w:jc w:val="both"/>
        <w:rPr>
          <w:lang w:val="pt-BR"/>
        </w:rPr>
      </w:pPr>
      <w:r w:rsidRPr="354CB30D">
        <w:rPr>
          <w:lang w:val="pt-BR"/>
        </w:rPr>
        <w:t>No.</w:t>
      </w:r>
      <w:proofErr w:type="gramStart"/>
      <w:r w:rsidRPr="354CB30D">
        <w:rPr>
          <w:lang w:val="pt-BR"/>
        </w:rPr>
        <w:t>829862048  11</w:t>
      </w:r>
      <w:proofErr w:type="gramEnd"/>
      <w:r w:rsidRPr="354CB30D">
        <w:rPr>
          <w:lang w:val="pt-BR"/>
        </w:rPr>
        <w:t>/09/2008  400</w:t>
      </w:r>
    </w:p>
    <w:p w14:paraId="3AD3955F" w14:textId="77777777" w:rsidR="004878AE" w:rsidRPr="009E3186" w:rsidRDefault="004878AE" w:rsidP="004878AE">
      <w:pPr>
        <w:ind w:left="709"/>
        <w:jc w:val="both"/>
        <w:rPr>
          <w:lang w:val="pt-BR"/>
        </w:rPr>
      </w:pPr>
      <w:proofErr w:type="spellStart"/>
      <w:r w:rsidRPr="354CB30D">
        <w:rPr>
          <w:lang w:val="pt-BR"/>
        </w:rPr>
        <w:t>Tit.UNIVERSIDADE</w:t>
      </w:r>
      <w:proofErr w:type="spellEnd"/>
      <w:r w:rsidRPr="354CB30D">
        <w:rPr>
          <w:lang w:val="pt-BR"/>
        </w:rPr>
        <w:t xml:space="preserve"> ESTADUAL DE CAMPINAS (BR/SP)</w:t>
      </w:r>
    </w:p>
    <w:p w14:paraId="621635DA" w14:textId="77777777" w:rsidR="004878AE" w:rsidRPr="009E3186" w:rsidRDefault="004878AE" w:rsidP="004878AE">
      <w:pPr>
        <w:ind w:left="709"/>
        <w:jc w:val="both"/>
        <w:outlineLvl w:val="0"/>
        <w:rPr>
          <w:lang w:val="pt-BR"/>
        </w:rPr>
      </w:pPr>
      <w:r w:rsidRPr="354CB30D">
        <w:rPr>
          <w:lang w:val="pt-BR"/>
        </w:rPr>
        <w:t>C.N.P.J./C.I.C./</w:t>
      </w:r>
      <w:proofErr w:type="spellStart"/>
      <w:proofErr w:type="gramStart"/>
      <w:r w:rsidRPr="354CB30D">
        <w:rPr>
          <w:lang w:val="pt-BR"/>
        </w:rPr>
        <w:t>NºINPI</w:t>
      </w:r>
      <w:proofErr w:type="spellEnd"/>
      <w:r w:rsidRPr="354CB30D">
        <w:rPr>
          <w:lang w:val="pt-BR"/>
        </w:rPr>
        <w:t xml:space="preserve"> :</w:t>
      </w:r>
      <w:proofErr w:type="gramEnd"/>
      <w:r w:rsidRPr="354CB30D">
        <w:rPr>
          <w:lang w:val="pt-BR"/>
        </w:rPr>
        <w:t xml:space="preserve"> 46068425000133</w:t>
      </w:r>
    </w:p>
    <w:p w14:paraId="091CCBF5" w14:textId="77777777" w:rsidR="004878AE" w:rsidRPr="009E3186" w:rsidRDefault="004878AE" w:rsidP="004878AE">
      <w:pPr>
        <w:ind w:left="709"/>
        <w:jc w:val="both"/>
        <w:outlineLvl w:val="0"/>
        <w:rPr>
          <w:lang w:val="pt-BR"/>
        </w:rPr>
      </w:pPr>
      <w:proofErr w:type="spellStart"/>
      <w:r w:rsidRPr="354CB30D">
        <w:rPr>
          <w:lang w:val="pt-BR"/>
        </w:rPr>
        <w:t>Apres</w:t>
      </w:r>
      <w:proofErr w:type="spellEnd"/>
      <w:r w:rsidRPr="354CB30D">
        <w:rPr>
          <w:lang w:val="pt-BR"/>
        </w:rPr>
        <w:t xml:space="preserve">.: </w:t>
      </w:r>
      <w:proofErr w:type="gramStart"/>
      <w:r w:rsidRPr="354CB30D">
        <w:rPr>
          <w:lang w:val="pt-BR"/>
        </w:rPr>
        <w:t>Mista ;</w:t>
      </w:r>
      <w:proofErr w:type="gramEnd"/>
      <w:r w:rsidRPr="354CB30D">
        <w:rPr>
          <w:lang w:val="pt-BR"/>
        </w:rPr>
        <w:t xml:space="preserve"> Nat.: De Produto</w:t>
      </w:r>
    </w:p>
    <w:p w14:paraId="30C92EBA" w14:textId="77777777" w:rsidR="004878AE" w:rsidRPr="009E3186" w:rsidRDefault="004878AE" w:rsidP="004878AE">
      <w:pPr>
        <w:ind w:left="709"/>
        <w:jc w:val="both"/>
        <w:rPr>
          <w:lang w:val="pt-BR"/>
        </w:rPr>
      </w:pPr>
      <w:proofErr w:type="gramStart"/>
      <w:r w:rsidRPr="354CB30D">
        <w:rPr>
          <w:lang w:val="pt-BR"/>
        </w:rPr>
        <w:t>CFE(</w:t>
      </w:r>
      <w:proofErr w:type="gramEnd"/>
      <w:r w:rsidRPr="354CB30D">
        <w:rPr>
          <w:lang w:val="pt-BR"/>
        </w:rPr>
        <w:t>4) 5.3.20; 27.5.1</w:t>
      </w:r>
    </w:p>
    <w:p w14:paraId="31125C4E" w14:textId="77777777" w:rsidR="004878AE" w:rsidRPr="009E3186" w:rsidRDefault="004878AE" w:rsidP="004878AE">
      <w:pPr>
        <w:ind w:left="709"/>
        <w:jc w:val="both"/>
        <w:rPr>
          <w:lang w:val="pt-BR"/>
        </w:rPr>
      </w:pPr>
      <w:proofErr w:type="gramStart"/>
      <w:r w:rsidRPr="354CB30D">
        <w:rPr>
          <w:lang w:val="pt-BR"/>
        </w:rPr>
        <w:t>NCL(</w:t>
      </w:r>
      <w:proofErr w:type="gramEnd"/>
      <w:r w:rsidRPr="354CB30D">
        <w:rPr>
          <w:lang w:val="pt-BR"/>
        </w:rPr>
        <w:t>9) 30 café natural sem cafeína</w:t>
      </w:r>
    </w:p>
    <w:p w14:paraId="286BE1CC" w14:textId="160F4175" w:rsidR="004878AE" w:rsidRPr="009E3186" w:rsidRDefault="004878AE" w:rsidP="004878AE">
      <w:pPr>
        <w:numPr>
          <w:ilvl w:val="0"/>
          <w:numId w:val="19"/>
        </w:numPr>
        <w:tabs>
          <w:tab w:val="left" w:pos="720"/>
        </w:tabs>
        <w:ind w:hanging="360"/>
        <w:jc w:val="both"/>
        <w:rPr>
          <w:lang w:val="pt-BR"/>
        </w:rPr>
      </w:pPr>
      <w:proofErr w:type="spellStart"/>
      <w:r>
        <w:rPr>
          <w:lang w:val="pt-BR"/>
        </w:rPr>
        <w:t>Label</w:t>
      </w:r>
      <w:proofErr w:type="spellEnd"/>
      <w:r>
        <w:rPr>
          <w:lang w:val="pt-BR"/>
        </w:rPr>
        <w:t xml:space="preserve"> </w:t>
      </w:r>
      <w:proofErr w:type="spellStart"/>
      <w:r>
        <w:rPr>
          <w:lang w:val="pt-BR"/>
        </w:rPr>
        <w:t>registration</w:t>
      </w:r>
      <w:proofErr w:type="spellEnd"/>
      <w:r w:rsidRPr="354CB30D">
        <w:rPr>
          <w:lang w:val="pt-BR"/>
        </w:rPr>
        <w:t>: DESCAFFITO</w:t>
      </w:r>
    </w:p>
    <w:p w14:paraId="4DC21132" w14:textId="77777777" w:rsidR="004878AE" w:rsidRPr="009E3186" w:rsidRDefault="004878AE" w:rsidP="004878AE">
      <w:pPr>
        <w:ind w:left="360" w:firstLine="349"/>
        <w:jc w:val="both"/>
        <w:rPr>
          <w:lang w:val="pt-BR"/>
        </w:rPr>
      </w:pPr>
      <w:r w:rsidRPr="354CB30D">
        <w:rPr>
          <w:lang w:val="pt-BR"/>
        </w:rPr>
        <w:t>No.</w:t>
      </w:r>
      <w:proofErr w:type="gramStart"/>
      <w:r w:rsidRPr="354CB30D">
        <w:rPr>
          <w:lang w:val="pt-BR"/>
        </w:rPr>
        <w:t>829862056  11</w:t>
      </w:r>
      <w:proofErr w:type="gramEnd"/>
      <w:r w:rsidRPr="354CB30D">
        <w:rPr>
          <w:lang w:val="pt-BR"/>
        </w:rPr>
        <w:t>/09/2008  400</w:t>
      </w:r>
    </w:p>
    <w:p w14:paraId="291A8CF2" w14:textId="77777777" w:rsidR="004878AE" w:rsidRPr="009E3186" w:rsidRDefault="004878AE" w:rsidP="004878AE">
      <w:pPr>
        <w:ind w:left="709"/>
        <w:jc w:val="both"/>
        <w:rPr>
          <w:lang w:val="pt-BR"/>
        </w:rPr>
      </w:pPr>
      <w:proofErr w:type="spellStart"/>
      <w:r w:rsidRPr="354CB30D">
        <w:rPr>
          <w:lang w:val="pt-BR"/>
        </w:rPr>
        <w:t>Tit.UNIVERSIDADE</w:t>
      </w:r>
      <w:proofErr w:type="spellEnd"/>
      <w:r w:rsidRPr="354CB30D">
        <w:rPr>
          <w:lang w:val="pt-BR"/>
        </w:rPr>
        <w:t xml:space="preserve"> ESTADUAL DE CAMPINAS (BR/SP)</w:t>
      </w:r>
    </w:p>
    <w:p w14:paraId="7A9DFB53" w14:textId="77777777" w:rsidR="004878AE" w:rsidRPr="009E3186" w:rsidRDefault="004878AE" w:rsidP="004878AE">
      <w:pPr>
        <w:ind w:left="709"/>
        <w:jc w:val="both"/>
        <w:outlineLvl w:val="0"/>
        <w:rPr>
          <w:lang w:val="pt-BR"/>
        </w:rPr>
      </w:pPr>
      <w:r w:rsidRPr="354CB30D">
        <w:rPr>
          <w:lang w:val="pt-BR"/>
        </w:rPr>
        <w:t>C.N.P.J./C.I.C./</w:t>
      </w:r>
      <w:proofErr w:type="spellStart"/>
      <w:proofErr w:type="gramStart"/>
      <w:r w:rsidRPr="354CB30D">
        <w:rPr>
          <w:lang w:val="pt-BR"/>
        </w:rPr>
        <w:t>NºINPI</w:t>
      </w:r>
      <w:proofErr w:type="spellEnd"/>
      <w:r w:rsidRPr="354CB30D">
        <w:rPr>
          <w:lang w:val="pt-BR"/>
        </w:rPr>
        <w:t xml:space="preserve"> :</w:t>
      </w:r>
      <w:proofErr w:type="gramEnd"/>
      <w:r w:rsidRPr="354CB30D">
        <w:rPr>
          <w:lang w:val="pt-BR"/>
        </w:rPr>
        <w:t xml:space="preserve"> 46068425000133</w:t>
      </w:r>
    </w:p>
    <w:p w14:paraId="19BF9012" w14:textId="77777777" w:rsidR="004878AE" w:rsidRPr="009E3186" w:rsidRDefault="004878AE" w:rsidP="004878AE">
      <w:pPr>
        <w:ind w:left="709"/>
        <w:jc w:val="both"/>
        <w:outlineLvl w:val="0"/>
        <w:rPr>
          <w:lang w:val="pt-BR"/>
        </w:rPr>
      </w:pPr>
      <w:proofErr w:type="spellStart"/>
      <w:r w:rsidRPr="354CB30D">
        <w:rPr>
          <w:lang w:val="pt-BR"/>
        </w:rPr>
        <w:t>Apres</w:t>
      </w:r>
      <w:proofErr w:type="spellEnd"/>
      <w:r w:rsidRPr="354CB30D">
        <w:rPr>
          <w:lang w:val="pt-BR"/>
        </w:rPr>
        <w:t xml:space="preserve">.: </w:t>
      </w:r>
      <w:proofErr w:type="gramStart"/>
      <w:r w:rsidRPr="354CB30D">
        <w:rPr>
          <w:lang w:val="pt-BR"/>
        </w:rPr>
        <w:t>Mista ;</w:t>
      </w:r>
      <w:proofErr w:type="gramEnd"/>
      <w:r w:rsidRPr="354CB30D">
        <w:rPr>
          <w:lang w:val="pt-BR"/>
        </w:rPr>
        <w:t xml:space="preserve"> Nat.: De Produto</w:t>
      </w:r>
    </w:p>
    <w:p w14:paraId="6506D230" w14:textId="77777777" w:rsidR="004878AE" w:rsidRPr="009E3186" w:rsidRDefault="004878AE" w:rsidP="004878AE">
      <w:pPr>
        <w:ind w:left="709"/>
        <w:jc w:val="both"/>
        <w:rPr>
          <w:lang w:val="pt-BR"/>
        </w:rPr>
      </w:pPr>
      <w:proofErr w:type="gramStart"/>
      <w:r w:rsidRPr="354CB30D">
        <w:rPr>
          <w:lang w:val="pt-BR"/>
        </w:rPr>
        <w:t>CFE(</w:t>
      </w:r>
      <w:proofErr w:type="gramEnd"/>
      <w:r w:rsidRPr="354CB30D">
        <w:rPr>
          <w:lang w:val="pt-BR"/>
        </w:rPr>
        <w:t>4) 5.3.20; 27.5.1</w:t>
      </w:r>
    </w:p>
    <w:p w14:paraId="51BA587F" w14:textId="77777777" w:rsidR="004878AE" w:rsidRPr="009E3186" w:rsidRDefault="004878AE" w:rsidP="004878AE">
      <w:pPr>
        <w:ind w:left="709"/>
        <w:jc w:val="both"/>
        <w:rPr>
          <w:lang w:val="pt-BR"/>
        </w:rPr>
      </w:pPr>
      <w:proofErr w:type="gramStart"/>
      <w:r w:rsidRPr="354CB30D">
        <w:rPr>
          <w:lang w:val="pt-BR"/>
        </w:rPr>
        <w:t>NCL(</w:t>
      </w:r>
      <w:proofErr w:type="gramEnd"/>
      <w:r w:rsidRPr="354CB30D">
        <w:rPr>
          <w:lang w:val="pt-BR"/>
        </w:rPr>
        <w:t>9) 30 café natural sem cafeína</w:t>
      </w:r>
    </w:p>
    <w:p w14:paraId="74E1F0E7" w14:textId="7495BC54" w:rsidR="004878AE" w:rsidRPr="009E3186" w:rsidRDefault="004878AE" w:rsidP="004878AE">
      <w:pPr>
        <w:numPr>
          <w:ilvl w:val="0"/>
          <w:numId w:val="19"/>
        </w:numPr>
        <w:tabs>
          <w:tab w:val="left" w:pos="720"/>
        </w:tabs>
        <w:ind w:hanging="360"/>
        <w:jc w:val="both"/>
        <w:rPr>
          <w:lang w:val="pt-BR"/>
        </w:rPr>
      </w:pPr>
      <w:proofErr w:type="spellStart"/>
      <w:r>
        <w:rPr>
          <w:lang w:val="pt-BR"/>
        </w:rPr>
        <w:t>Label</w:t>
      </w:r>
      <w:proofErr w:type="spellEnd"/>
      <w:r>
        <w:rPr>
          <w:lang w:val="pt-BR"/>
        </w:rPr>
        <w:t xml:space="preserve"> </w:t>
      </w:r>
      <w:proofErr w:type="spellStart"/>
      <w:r>
        <w:rPr>
          <w:lang w:val="pt-BR"/>
        </w:rPr>
        <w:t>registration</w:t>
      </w:r>
      <w:proofErr w:type="spellEnd"/>
      <w:r w:rsidRPr="354CB30D">
        <w:rPr>
          <w:lang w:val="pt-BR"/>
        </w:rPr>
        <w:t>: DESCAPHYTO</w:t>
      </w:r>
    </w:p>
    <w:p w14:paraId="1AE3B5EC" w14:textId="77777777" w:rsidR="004878AE" w:rsidRPr="009E3186" w:rsidRDefault="004878AE" w:rsidP="004878AE">
      <w:pPr>
        <w:ind w:firstLine="709"/>
        <w:jc w:val="both"/>
        <w:rPr>
          <w:lang w:val="pt-BR"/>
        </w:rPr>
      </w:pPr>
      <w:r w:rsidRPr="354CB30D">
        <w:rPr>
          <w:lang w:val="pt-BR"/>
        </w:rPr>
        <w:t>No.</w:t>
      </w:r>
      <w:proofErr w:type="gramStart"/>
      <w:r w:rsidRPr="354CB30D">
        <w:rPr>
          <w:lang w:val="pt-BR"/>
        </w:rPr>
        <w:t>829862064  11</w:t>
      </w:r>
      <w:proofErr w:type="gramEnd"/>
      <w:r w:rsidRPr="354CB30D">
        <w:rPr>
          <w:lang w:val="pt-BR"/>
        </w:rPr>
        <w:t>/09/2008  400</w:t>
      </w:r>
    </w:p>
    <w:p w14:paraId="2CC6D6B5" w14:textId="77777777" w:rsidR="004878AE" w:rsidRPr="009E3186" w:rsidRDefault="004878AE" w:rsidP="004878AE">
      <w:pPr>
        <w:ind w:firstLine="709"/>
        <w:jc w:val="both"/>
        <w:rPr>
          <w:lang w:val="pt-BR"/>
        </w:rPr>
      </w:pPr>
      <w:proofErr w:type="spellStart"/>
      <w:r w:rsidRPr="354CB30D">
        <w:rPr>
          <w:lang w:val="pt-BR"/>
        </w:rPr>
        <w:t>Tit.UNIVERSIDADE</w:t>
      </w:r>
      <w:proofErr w:type="spellEnd"/>
      <w:r w:rsidRPr="354CB30D">
        <w:rPr>
          <w:lang w:val="pt-BR"/>
        </w:rPr>
        <w:t xml:space="preserve"> ESTADUAL DE CAMPINAS (BR/SP)</w:t>
      </w:r>
    </w:p>
    <w:p w14:paraId="6327AB87" w14:textId="77777777" w:rsidR="004878AE" w:rsidRPr="009E3186" w:rsidRDefault="004878AE" w:rsidP="004878AE">
      <w:pPr>
        <w:ind w:firstLine="709"/>
        <w:jc w:val="both"/>
        <w:outlineLvl w:val="0"/>
        <w:rPr>
          <w:lang w:val="pt-BR"/>
        </w:rPr>
      </w:pPr>
      <w:r w:rsidRPr="354CB30D">
        <w:rPr>
          <w:lang w:val="pt-BR"/>
        </w:rPr>
        <w:t>C.N.P.J./C.I.C./</w:t>
      </w:r>
      <w:proofErr w:type="spellStart"/>
      <w:proofErr w:type="gramStart"/>
      <w:r w:rsidRPr="354CB30D">
        <w:rPr>
          <w:lang w:val="pt-BR"/>
        </w:rPr>
        <w:t>NºINPI</w:t>
      </w:r>
      <w:proofErr w:type="spellEnd"/>
      <w:r w:rsidRPr="354CB30D">
        <w:rPr>
          <w:lang w:val="pt-BR"/>
        </w:rPr>
        <w:t xml:space="preserve"> :</w:t>
      </w:r>
      <w:proofErr w:type="gramEnd"/>
      <w:r w:rsidRPr="354CB30D">
        <w:rPr>
          <w:lang w:val="pt-BR"/>
        </w:rPr>
        <w:t xml:space="preserve"> 46068425000133</w:t>
      </w:r>
    </w:p>
    <w:p w14:paraId="03EC48B7" w14:textId="77777777" w:rsidR="004878AE" w:rsidRPr="009E3186" w:rsidRDefault="004878AE" w:rsidP="004878AE">
      <w:pPr>
        <w:ind w:firstLine="709"/>
        <w:jc w:val="both"/>
        <w:outlineLvl w:val="0"/>
        <w:rPr>
          <w:lang w:val="pt-BR"/>
        </w:rPr>
      </w:pPr>
      <w:proofErr w:type="spellStart"/>
      <w:r w:rsidRPr="354CB30D">
        <w:rPr>
          <w:lang w:val="pt-BR"/>
        </w:rPr>
        <w:t>Apres</w:t>
      </w:r>
      <w:proofErr w:type="spellEnd"/>
      <w:r w:rsidRPr="354CB30D">
        <w:rPr>
          <w:lang w:val="pt-BR"/>
        </w:rPr>
        <w:t xml:space="preserve">.: </w:t>
      </w:r>
      <w:proofErr w:type="gramStart"/>
      <w:r w:rsidRPr="354CB30D">
        <w:rPr>
          <w:lang w:val="pt-BR"/>
        </w:rPr>
        <w:t>Mista ;</w:t>
      </w:r>
      <w:proofErr w:type="gramEnd"/>
      <w:r w:rsidRPr="354CB30D">
        <w:rPr>
          <w:lang w:val="pt-BR"/>
        </w:rPr>
        <w:t xml:space="preserve"> Nat.: De Produto</w:t>
      </w:r>
    </w:p>
    <w:p w14:paraId="1AAE52D3" w14:textId="77777777" w:rsidR="004878AE" w:rsidRPr="009E3186" w:rsidRDefault="004878AE" w:rsidP="004878AE">
      <w:pPr>
        <w:ind w:firstLine="709"/>
        <w:jc w:val="both"/>
        <w:rPr>
          <w:lang w:val="pt-BR"/>
        </w:rPr>
      </w:pPr>
      <w:proofErr w:type="gramStart"/>
      <w:r w:rsidRPr="354CB30D">
        <w:rPr>
          <w:lang w:val="pt-BR"/>
        </w:rPr>
        <w:t>CFE(</w:t>
      </w:r>
      <w:proofErr w:type="gramEnd"/>
      <w:r w:rsidRPr="354CB30D">
        <w:rPr>
          <w:lang w:val="pt-BR"/>
        </w:rPr>
        <w:t>4) 5.3.20; 27.5.1</w:t>
      </w:r>
    </w:p>
    <w:p w14:paraId="2CAC20ED" w14:textId="77777777" w:rsidR="004878AE" w:rsidRPr="009E3186" w:rsidRDefault="004878AE" w:rsidP="004878AE">
      <w:pPr>
        <w:ind w:firstLine="709"/>
        <w:jc w:val="both"/>
        <w:rPr>
          <w:lang w:val="pt-BR"/>
        </w:rPr>
      </w:pPr>
      <w:proofErr w:type="gramStart"/>
      <w:r w:rsidRPr="354CB30D">
        <w:rPr>
          <w:lang w:val="pt-BR"/>
        </w:rPr>
        <w:t>NCL(</w:t>
      </w:r>
      <w:proofErr w:type="gramEnd"/>
      <w:r w:rsidRPr="354CB30D">
        <w:rPr>
          <w:lang w:val="pt-BR"/>
        </w:rPr>
        <w:t>9) 30 café natural sem cafeína</w:t>
      </w:r>
    </w:p>
    <w:p w14:paraId="6277E762" w14:textId="6760DA1C" w:rsidR="004878AE" w:rsidRPr="009E3186" w:rsidRDefault="004878AE" w:rsidP="004878AE">
      <w:pPr>
        <w:numPr>
          <w:ilvl w:val="0"/>
          <w:numId w:val="19"/>
        </w:numPr>
        <w:tabs>
          <w:tab w:val="left" w:pos="720"/>
        </w:tabs>
        <w:ind w:hanging="360"/>
        <w:jc w:val="both"/>
        <w:rPr>
          <w:lang w:val="pt-BR"/>
        </w:rPr>
      </w:pPr>
      <w:proofErr w:type="spellStart"/>
      <w:r>
        <w:rPr>
          <w:lang w:val="pt-BR"/>
        </w:rPr>
        <w:t>Label</w:t>
      </w:r>
      <w:proofErr w:type="spellEnd"/>
      <w:r>
        <w:rPr>
          <w:lang w:val="pt-BR"/>
        </w:rPr>
        <w:t xml:space="preserve"> </w:t>
      </w:r>
      <w:proofErr w:type="spellStart"/>
      <w:r>
        <w:rPr>
          <w:lang w:val="pt-BR"/>
        </w:rPr>
        <w:t>registration</w:t>
      </w:r>
      <w:proofErr w:type="spellEnd"/>
      <w:r w:rsidRPr="354CB30D">
        <w:rPr>
          <w:lang w:val="pt-BR"/>
        </w:rPr>
        <w:t>: DECAFFITO</w:t>
      </w:r>
    </w:p>
    <w:p w14:paraId="2CF478CA" w14:textId="77777777" w:rsidR="004878AE" w:rsidRPr="009E3186" w:rsidRDefault="004878AE" w:rsidP="004878AE">
      <w:pPr>
        <w:ind w:firstLine="709"/>
        <w:jc w:val="both"/>
        <w:rPr>
          <w:lang w:val="pt-BR"/>
        </w:rPr>
      </w:pPr>
      <w:r w:rsidRPr="354CB30D">
        <w:rPr>
          <w:lang w:val="pt-BR"/>
        </w:rPr>
        <w:t>No.</w:t>
      </w:r>
      <w:proofErr w:type="gramStart"/>
      <w:r w:rsidRPr="354CB30D">
        <w:rPr>
          <w:lang w:val="pt-BR"/>
        </w:rPr>
        <w:t>829862072  11</w:t>
      </w:r>
      <w:proofErr w:type="gramEnd"/>
      <w:r w:rsidRPr="354CB30D">
        <w:rPr>
          <w:lang w:val="pt-BR"/>
        </w:rPr>
        <w:t>/09/2008  400</w:t>
      </w:r>
    </w:p>
    <w:p w14:paraId="39CA9D39" w14:textId="77777777" w:rsidR="004878AE" w:rsidRPr="009E3186" w:rsidRDefault="004878AE" w:rsidP="004878AE">
      <w:pPr>
        <w:ind w:firstLine="709"/>
        <w:jc w:val="both"/>
        <w:rPr>
          <w:lang w:val="pt-BR"/>
        </w:rPr>
      </w:pPr>
      <w:proofErr w:type="spellStart"/>
      <w:r w:rsidRPr="354CB30D">
        <w:rPr>
          <w:lang w:val="pt-BR"/>
        </w:rPr>
        <w:t>Tit.UNIVERSIDADE</w:t>
      </w:r>
      <w:proofErr w:type="spellEnd"/>
      <w:r w:rsidRPr="354CB30D">
        <w:rPr>
          <w:lang w:val="pt-BR"/>
        </w:rPr>
        <w:t xml:space="preserve"> ESTADUAL DE CAMPINAS (BR/SP)</w:t>
      </w:r>
    </w:p>
    <w:p w14:paraId="2CFE6442" w14:textId="77777777" w:rsidR="004878AE" w:rsidRPr="009E3186" w:rsidRDefault="004878AE" w:rsidP="004878AE">
      <w:pPr>
        <w:ind w:firstLine="709"/>
        <w:jc w:val="both"/>
        <w:outlineLvl w:val="0"/>
        <w:rPr>
          <w:lang w:val="pt-BR"/>
        </w:rPr>
      </w:pPr>
      <w:r w:rsidRPr="354CB30D">
        <w:rPr>
          <w:lang w:val="pt-BR"/>
        </w:rPr>
        <w:t>C.N.P.J./C.I.C./</w:t>
      </w:r>
      <w:proofErr w:type="spellStart"/>
      <w:proofErr w:type="gramStart"/>
      <w:r w:rsidRPr="354CB30D">
        <w:rPr>
          <w:lang w:val="pt-BR"/>
        </w:rPr>
        <w:t>NºINPI</w:t>
      </w:r>
      <w:proofErr w:type="spellEnd"/>
      <w:r w:rsidRPr="354CB30D">
        <w:rPr>
          <w:lang w:val="pt-BR"/>
        </w:rPr>
        <w:t xml:space="preserve"> :</w:t>
      </w:r>
      <w:proofErr w:type="gramEnd"/>
      <w:r w:rsidRPr="354CB30D">
        <w:rPr>
          <w:lang w:val="pt-BR"/>
        </w:rPr>
        <w:t xml:space="preserve"> 46068425000133</w:t>
      </w:r>
    </w:p>
    <w:p w14:paraId="3658F592" w14:textId="77777777" w:rsidR="004878AE" w:rsidRPr="009E3186" w:rsidRDefault="004878AE" w:rsidP="004878AE">
      <w:pPr>
        <w:ind w:firstLine="709"/>
        <w:jc w:val="both"/>
        <w:outlineLvl w:val="0"/>
        <w:rPr>
          <w:lang w:val="pt-BR"/>
        </w:rPr>
      </w:pPr>
      <w:proofErr w:type="spellStart"/>
      <w:r w:rsidRPr="354CB30D">
        <w:rPr>
          <w:lang w:val="pt-BR"/>
        </w:rPr>
        <w:t>Apres</w:t>
      </w:r>
      <w:proofErr w:type="spellEnd"/>
      <w:r w:rsidRPr="354CB30D">
        <w:rPr>
          <w:lang w:val="pt-BR"/>
        </w:rPr>
        <w:t xml:space="preserve">.: </w:t>
      </w:r>
      <w:proofErr w:type="gramStart"/>
      <w:r w:rsidRPr="354CB30D">
        <w:rPr>
          <w:lang w:val="pt-BR"/>
        </w:rPr>
        <w:t>Mista ;</w:t>
      </w:r>
      <w:proofErr w:type="gramEnd"/>
      <w:r w:rsidRPr="354CB30D">
        <w:rPr>
          <w:lang w:val="pt-BR"/>
        </w:rPr>
        <w:t xml:space="preserve"> Nat.: De Produto</w:t>
      </w:r>
    </w:p>
    <w:p w14:paraId="0DD1A15B" w14:textId="77777777" w:rsidR="004878AE" w:rsidRPr="009E3186" w:rsidRDefault="004878AE" w:rsidP="004878AE">
      <w:pPr>
        <w:ind w:firstLine="709"/>
        <w:jc w:val="both"/>
        <w:rPr>
          <w:lang w:val="pt-BR"/>
        </w:rPr>
      </w:pPr>
      <w:proofErr w:type="gramStart"/>
      <w:r w:rsidRPr="354CB30D">
        <w:rPr>
          <w:lang w:val="pt-BR"/>
        </w:rPr>
        <w:t>CFE(</w:t>
      </w:r>
      <w:proofErr w:type="gramEnd"/>
      <w:r w:rsidRPr="354CB30D">
        <w:rPr>
          <w:lang w:val="pt-BR"/>
        </w:rPr>
        <w:t>4) 5.3.20; 27.5.1</w:t>
      </w:r>
    </w:p>
    <w:p w14:paraId="3E27E631" w14:textId="77777777" w:rsidR="004878AE" w:rsidRPr="009E3186" w:rsidRDefault="004878AE" w:rsidP="004878AE">
      <w:pPr>
        <w:ind w:firstLine="709"/>
        <w:jc w:val="both"/>
        <w:rPr>
          <w:lang w:val="pt-BR"/>
        </w:rPr>
      </w:pPr>
      <w:proofErr w:type="gramStart"/>
      <w:r w:rsidRPr="354CB30D">
        <w:rPr>
          <w:lang w:val="pt-BR"/>
        </w:rPr>
        <w:lastRenderedPageBreak/>
        <w:t>NCL(</w:t>
      </w:r>
      <w:proofErr w:type="gramEnd"/>
      <w:r w:rsidRPr="354CB30D">
        <w:rPr>
          <w:lang w:val="pt-BR"/>
        </w:rPr>
        <w:t>9) 30 café natural sem cafeína</w:t>
      </w:r>
    </w:p>
    <w:p w14:paraId="402E18A1" w14:textId="77777777" w:rsidR="004878AE" w:rsidRPr="00A7378C" w:rsidRDefault="004878AE" w:rsidP="00A7378C"/>
    <w:sectPr w:rsidR="004878AE" w:rsidRPr="00A7378C" w:rsidSect="00420D5A">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00000000" w:usb2="00000000" w:usb3="00000000" w:csb0="00000001" w:csb1="00000000"/>
  </w:font>
  <w:font w:name="ヒラギノ角ゴ Pro W3">
    <w:altName w:val="MS Mincho"/>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567"/>
        </w:tabs>
        <w:ind w:left="567" w:firstLine="0"/>
      </w:pPr>
      <w:rPr>
        <w:rFonts w:hint="default"/>
        <w:color w:val="000000"/>
        <w:position w:val="0"/>
        <w:sz w:val="24"/>
      </w:rPr>
    </w:lvl>
    <w:lvl w:ilvl="1">
      <w:start w:val="1"/>
      <w:numFmt w:val="decimal"/>
      <w:isLgl/>
      <w:suff w:val="nothing"/>
      <w:lvlText w:val="*"/>
      <w:lvlJc w:val="left"/>
      <w:pPr>
        <w:ind w:left="0" w:firstLine="0"/>
      </w:pPr>
      <w:rPr>
        <w:rFonts w:hint="default"/>
        <w:color w:val="000000"/>
        <w:position w:val="0"/>
        <w:sz w:val="24"/>
      </w:rPr>
    </w:lvl>
    <w:lvl w:ilvl="2">
      <w:start w:val="1"/>
      <w:numFmt w:val="decimal"/>
      <w:isLgl/>
      <w:suff w:val="nothing"/>
      <w:lvlText w:val="*"/>
      <w:lvlJc w:val="left"/>
      <w:pPr>
        <w:ind w:left="0" w:firstLine="0"/>
      </w:pPr>
      <w:rPr>
        <w:rFonts w:hint="default"/>
        <w:color w:val="000000"/>
        <w:position w:val="0"/>
        <w:sz w:val="24"/>
      </w:rPr>
    </w:lvl>
    <w:lvl w:ilvl="3">
      <w:start w:val="1"/>
      <w:numFmt w:val="decimal"/>
      <w:isLgl/>
      <w:suff w:val="nothing"/>
      <w:lvlText w:val="*"/>
      <w:lvlJc w:val="left"/>
      <w:pPr>
        <w:ind w:left="0" w:firstLine="0"/>
      </w:pPr>
      <w:rPr>
        <w:rFonts w:hint="default"/>
        <w:color w:val="000000"/>
        <w:position w:val="0"/>
        <w:sz w:val="24"/>
      </w:rPr>
    </w:lvl>
    <w:lvl w:ilvl="4">
      <w:start w:val="1"/>
      <w:numFmt w:val="decimal"/>
      <w:isLgl/>
      <w:suff w:val="nothing"/>
      <w:lvlText w:val="*"/>
      <w:lvlJc w:val="left"/>
      <w:pPr>
        <w:ind w:left="0" w:firstLine="0"/>
      </w:pPr>
      <w:rPr>
        <w:rFonts w:hint="default"/>
        <w:color w:val="000000"/>
        <w:position w:val="0"/>
        <w:sz w:val="24"/>
      </w:rPr>
    </w:lvl>
    <w:lvl w:ilvl="5">
      <w:start w:val="1"/>
      <w:numFmt w:val="decimal"/>
      <w:isLgl/>
      <w:suff w:val="nothing"/>
      <w:lvlText w:val="*"/>
      <w:lvlJc w:val="left"/>
      <w:pPr>
        <w:ind w:left="0" w:firstLine="0"/>
      </w:pPr>
      <w:rPr>
        <w:rFonts w:hint="default"/>
        <w:color w:val="000000"/>
        <w:position w:val="0"/>
        <w:sz w:val="24"/>
      </w:rPr>
    </w:lvl>
    <w:lvl w:ilvl="6">
      <w:start w:val="1"/>
      <w:numFmt w:val="decimal"/>
      <w:isLgl/>
      <w:suff w:val="nothing"/>
      <w:lvlText w:val="*"/>
      <w:lvlJc w:val="left"/>
      <w:pPr>
        <w:ind w:left="0" w:firstLine="0"/>
      </w:pPr>
      <w:rPr>
        <w:rFonts w:hint="default"/>
        <w:color w:val="000000"/>
        <w:position w:val="0"/>
        <w:sz w:val="24"/>
      </w:rPr>
    </w:lvl>
    <w:lvl w:ilvl="7">
      <w:start w:val="1"/>
      <w:numFmt w:val="decimal"/>
      <w:isLgl/>
      <w:suff w:val="nothing"/>
      <w:lvlText w:val="*"/>
      <w:lvlJc w:val="left"/>
      <w:pPr>
        <w:ind w:left="0" w:firstLine="0"/>
      </w:pPr>
      <w:rPr>
        <w:rFonts w:hint="default"/>
        <w:color w:val="000000"/>
        <w:position w:val="0"/>
        <w:sz w:val="24"/>
      </w:rPr>
    </w:lvl>
    <w:lvl w:ilvl="8">
      <w:start w:val="1"/>
      <w:numFmt w:val="decimal"/>
      <w:isLgl/>
      <w:suff w:val="nothing"/>
      <w:lvlText w:val="*"/>
      <w:lvlJc w:val="left"/>
      <w:pPr>
        <w:ind w:left="0" w:firstLine="0"/>
      </w:pPr>
      <w:rPr>
        <w:rFont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567"/>
        </w:tabs>
        <w:ind w:left="567"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2" w15:restartNumberingAfterBreak="0">
    <w:nsid w:val="00000003"/>
    <w:multiLevelType w:val="multilevel"/>
    <w:tmpl w:val="894EE875"/>
    <w:lvl w:ilvl="0">
      <w:start w:val="1"/>
      <w:numFmt w:val="decimal"/>
      <w:isLgl/>
      <w:lvlText w:val="%1."/>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multilevel"/>
    <w:tmpl w:val="894EE876"/>
    <w:lvl w:ilvl="0">
      <w:start w:val="1"/>
      <w:numFmt w:val="decimal"/>
      <w:isLgl/>
      <w:lvlText w:val="%1."/>
      <w:lvlJc w:val="left"/>
      <w:pPr>
        <w:tabs>
          <w:tab w:val="num" w:pos="567"/>
        </w:tabs>
        <w:ind w:left="567"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bullet"/>
      <w:lvlText w:val=""/>
      <w:lvlJc w:val="left"/>
      <w:pPr>
        <w:tabs>
          <w:tab w:val="num" w:pos="360"/>
        </w:tabs>
        <w:ind w:left="360" w:firstLine="0"/>
      </w:pPr>
      <w:rPr>
        <w:rFonts w:hint="default"/>
        <w:color w:val="000000"/>
        <w:position w:val="0"/>
        <w:sz w:val="24"/>
      </w:rPr>
    </w:lvl>
    <w:lvl w:ilvl="3">
      <w:start w:val="1"/>
      <w:numFmt w:val="bullet"/>
      <w:lvlText w:val=""/>
      <w:lvlJc w:val="left"/>
      <w:pPr>
        <w:tabs>
          <w:tab w:val="num" w:pos="360"/>
        </w:tabs>
        <w:ind w:left="360" w:firstLine="0"/>
      </w:pPr>
      <w:rPr>
        <w:rFonts w:hint="default"/>
        <w:color w:val="000000"/>
        <w:position w:val="0"/>
        <w:sz w:val="24"/>
      </w:rPr>
    </w:lvl>
    <w:lvl w:ilvl="4">
      <w:start w:val="1"/>
      <w:numFmt w:val="bullet"/>
      <w:lvlText w:val=""/>
      <w:lvlJc w:val="left"/>
      <w:pPr>
        <w:tabs>
          <w:tab w:val="num" w:pos="360"/>
        </w:tabs>
        <w:ind w:left="360" w:firstLine="0"/>
      </w:pPr>
      <w:rPr>
        <w:rFonts w:hint="default"/>
        <w:color w:val="000000"/>
        <w:position w:val="0"/>
        <w:sz w:val="24"/>
      </w:rPr>
    </w:lvl>
    <w:lvl w:ilvl="5">
      <w:start w:val="1"/>
      <w:numFmt w:val="bullet"/>
      <w:lvlText w:val=""/>
      <w:lvlJc w:val="left"/>
      <w:pPr>
        <w:tabs>
          <w:tab w:val="num" w:pos="360"/>
        </w:tabs>
        <w:ind w:left="360" w:firstLine="0"/>
      </w:pPr>
      <w:rPr>
        <w:rFonts w:hint="default"/>
        <w:color w:val="000000"/>
        <w:position w:val="0"/>
        <w:sz w:val="24"/>
      </w:rPr>
    </w:lvl>
    <w:lvl w:ilvl="6">
      <w:start w:val="1"/>
      <w:numFmt w:val="bullet"/>
      <w:lvlText w:val=""/>
      <w:lvlJc w:val="left"/>
      <w:pPr>
        <w:tabs>
          <w:tab w:val="num" w:pos="360"/>
        </w:tabs>
        <w:ind w:left="360" w:firstLine="0"/>
      </w:pPr>
      <w:rPr>
        <w:rFonts w:hint="default"/>
        <w:color w:val="000000"/>
        <w:position w:val="0"/>
        <w:sz w:val="24"/>
      </w:rPr>
    </w:lvl>
    <w:lvl w:ilvl="7">
      <w:start w:val="1"/>
      <w:numFmt w:val="bullet"/>
      <w:lvlText w:val=""/>
      <w:lvlJc w:val="left"/>
      <w:pPr>
        <w:tabs>
          <w:tab w:val="num" w:pos="360"/>
        </w:tabs>
        <w:ind w:left="360" w:firstLine="0"/>
      </w:pPr>
      <w:rPr>
        <w:rFonts w:hint="default"/>
        <w:color w:val="000000"/>
        <w:position w:val="0"/>
        <w:sz w:val="24"/>
      </w:rPr>
    </w:lvl>
    <w:lvl w:ilvl="8">
      <w:start w:val="1"/>
      <w:numFmt w:val="bullet"/>
      <w:lvlText w:val=""/>
      <w:lvlJc w:val="left"/>
      <w:pPr>
        <w:tabs>
          <w:tab w:val="num" w:pos="360"/>
        </w:tabs>
        <w:ind w:left="360" w:firstLine="0"/>
      </w:pPr>
      <w:rPr>
        <w:rFonts w:hint="default"/>
        <w:color w:val="000000"/>
        <w:position w:val="0"/>
        <w:sz w:val="24"/>
      </w:rPr>
    </w:lvl>
  </w:abstractNum>
  <w:abstractNum w:abstractNumId="4" w15:restartNumberingAfterBreak="0">
    <w:nsid w:val="00000006"/>
    <w:multiLevelType w:val="multilevel"/>
    <w:tmpl w:val="894EE878"/>
    <w:lvl w:ilvl="0">
      <w:start w:val="1"/>
      <w:numFmt w:val="decimal"/>
      <w:isLgl/>
      <w:lvlText w:val="%1."/>
      <w:lvlJc w:val="left"/>
      <w:pPr>
        <w:tabs>
          <w:tab w:val="num" w:pos="567"/>
        </w:tabs>
        <w:ind w:left="567"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bullet"/>
      <w:lvlText w:val=""/>
      <w:lvlJc w:val="left"/>
      <w:pPr>
        <w:tabs>
          <w:tab w:val="num" w:pos="360"/>
        </w:tabs>
        <w:ind w:left="360" w:firstLine="0"/>
      </w:pPr>
      <w:rPr>
        <w:rFonts w:hint="default"/>
        <w:color w:val="000000"/>
        <w:position w:val="0"/>
        <w:sz w:val="24"/>
      </w:rPr>
    </w:lvl>
    <w:lvl w:ilvl="3">
      <w:start w:val="1"/>
      <w:numFmt w:val="bullet"/>
      <w:lvlText w:val=""/>
      <w:lvlJc w:val="left"/>
      <w:pPr>
        <w:tabs>
          <w:tab w:val="num" w:pos="360"/>
        </w:tabs>
        <w:ind w:left="360" w:firstLine="0"/>
      </w:pPr>
      <w:rPr>
        <w:rFonts w:hint="default"/>
        <w:color w:val="000000"/>
        <w:position w:val="0"/>
        <w:sz w:val="24"/>
      </w:rPr>
    </w:lvl>
    <w:lvl w:ilvl="4">
      <w:start w:val="1"/>
      <w:numFmt w:val="bullet"/>
      <w:lvlText w:val=""/>
      <w:lvlJc w:val="left"/>
      <w:pPr>
        <w:tabs>
          <w:tab w:val="num" w:pos="360"/>
        </w:tabs>
        <w:ind w:left="360" w:firstLine="0"/>
      </w:pPr>
      <w:rPr>
        <w:rFonts w:hint="default"/>
        <w:color w:val="000000"/>
        <w:position w:val="0"/>
        <w:sz w:val="24"/>
      </w:rPr>
    </w:lvl>
    <w:lvl w:ilvl="5">
      <w:start w:val="1"/>
      <w:numFmt w:val="bullet"/>
      <w:lvlText w:val=""/>
      <w:lvlJc w:val="left"/>
      <w:pPr>
        <w:tabs>
          <w:tab w:val="num" w:pos="360"/>
        </w:tabs>
        <w:ind w:left="360" w:firstLine="0"/>
      </w:pPr>
      <w:rPr>
        <w:rFonts w:hint="default"/>
        <w:color w:val="000000"/>
        <w:position w:val="0"/>
        <w:sz w:val="24"/>
      </w:rPr>
    </w:lvl>
    <w:lvl w:ilvl="6">
      <w:start w:val="1"/>
      <w:numFmt w:val="bullet"/>
      <w:lvlText w:val=""/>
      <w:lvlJc w:val="left"/>
      <w:pPr>
        <w:tabs>
          <w:tab w:val="num" w:pos="360"/>
        </w:tabs>
        <w:ind w:left="360" w:firstLine="0"/>
      </w:pPr>
      <w:rPr>
        <w:rFonts w:hint="default"/>
        <w:color w:val="000000"/>
        <w:position w:val="0"/>
        <w:sz w:val="24"/>
      </w:rPr>
    </w:lvl>
    <w:lvl w:ilvl="7">
      <w:start w:val="1"/>
      <w:numFmt w:val="bullet"/>
      <w:lvlText w:val=""/>
      <w:lvlJc w:val="left"/>
      <w:pPr>
        <w:tabs>
          <w:tab w:val="num" w:pos="360"/>
        </w:tabs>
        <w:ind w:left="360" w:firstLine="0"/>
      </w:pPr>
      <w:rPr>
        <w:rFonts w:hint="default"/>
        <w:color w:val="000000"/>
        <w:position w:val="0"/>
        <w:sz w:val="24"/>
      </w:rPr>
    </w:lvl>
    <w:lvl w:ilvl="8">
      <w:start w:val="1"/>
      <w:numFmt w:val="bullet"/>
      <w:lvlText w:val=""/>
      <w:lvlJc w:val="left"/>
      <w:pPr>
        <w:tabs>
          <w:tab w:val="num" w:pos="360"/>
        </w:tabs>
        <w:ind w:left="360" w:firstLine="0"/>
      </w:pPr>
      <w:rPr>
        <w:rFonts w:hint="default"/>
        <w:color w:val="000000"/>
        <w:position w:val="0"/>
        <w:sz w:val="24"/>
      </w:rPr>
    </w:lvl>
  </w:abstractNum>
  <w:abstractNum w:abstractNumId="5" w15:restartNumberingAfterBreak="0">
    <w:nsid w:val="00000007"/>
    <w:multiLevelType w:val="multilevel"/>
    <w:tmpl w:val="894EE879"/>
    <w:lvl w:ilvl="0">
      <w:start w:val="1"/>
      <w:numFmt w:val="decimal"/>
      <w:isLgl/>
      <w:lvlText w:val="%1."/>
      <w:lvlJc w:val="left"/>
      <w:pPr>
        <w:tabs>
          <w:tab w:val="num" w:pos="567"/>
        </w:tabs>
        <w:ind w:left="567" w:firstLine="0"/>
      </w:pPr>
      <w:rPr>
        <w:rFonts w:hint="default"/>
        <w:color w:val="000000"/>
        <w:position w:val="0"/>
        <w:sz w:val="24"/>
      </w:rPr>
    </w:lvl>
    <w:lvl w:ilvl="1">
      <w:start w:val="1"/>
      <w:numFmt w:val="decimal"/>
      <w:isLgl/>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6" w15:restartNumberingAfterBreak="0">
    <w:nsid w:val="00000009"/>
    <w:multiLevelType w:val="multilevel"/>
    <w:tmpl w:val="894EE87B"/>
    <w:lvl w:ilvl="0">
      <w:start w:val="1"/>
      <w:numFmt w:val="decimal"/>
      <w:isLgl/>
      <w:lvlText w:val="%1."/>
      <w:lvlJc w:val="left"/>
      <w:pPr>
        <w:tabs>
          <w:tab w:val="num" w:pos="567"/>
        </w:tabs>
        <w:ind w:left="567"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bullet"/>
      <w:lvlText w:val=""/>
      <w:lvlJc w:val="left"/>
      <w:pPr>
        <w:tabs>
          <w:tab w:val="num" w:pos="360"/>
        </w:tabs>
        <w:ind w:left="360" w:firstLine="0"/>
      </w:pPr>
      <w:rPr>
        <w:rFonts w:hint="default"/>
        <w:color w:val="000000"/>
        <w:position w:val="0"/>
        <w:sz w:val="24"/>
      </w:rPr>
    </w:lvl>
    <w:lvl w:ilvl="3">
      <w:start w:val="1"/>
      <w:numFmt w:val="bullet"/>
      <w:lvlText w:val=""/>
      <w:lvlJc w:val="left"/>
      <w:pPr>
        <w:tabs>
          <w:tab w:val="num" w:pos="360"/>
        </w:tabs>
        <w:ind w:left="360" w:firstLine="0"/>
      </w:pPr>
      <w:rPr>
        <w:rFonts w:hint="default"/>
        <w:color w:val="000000"/>
        <w:position w:val="0"/>
        <w:sz w:val="24"/>
      </w:rPr>
    </w:lvl>
    <w:lvl w:ilvl="4">
      <w:start w:val="1"/>
      <w:numFmt w:val="bullet"/>
      <w:lvlText w:val=""/>
      <w:lvlJc w:val="left"/>
      <w:pPr>
        <w:tabs>
          <w:tab w:val="num" w:pos="360"/>
        </w:tabs>
        <w:ind w:left="360" w:firstLine="0"/>
      </w:pPr>
      <w:rPr>
        <w:rFonts w:hint="default"/>
        <w:color w:val="000000"/>
        <w:position w:val="0"/>
        <w:sz w:val="24"/>
      </w:rPr>
    </w:lvl>
    <w:lvl w:ilvl="5">
      <w:start w:val="1"/>
      <w:numFmt w:val="bullet"/>
      <w:lvlText w:val=""/>
      <w:lvlJc w:val="left"/>
      <w:pPr>
        <w:tabs>
          <w:tab w:val="num" w:pos="360"/>
        </w:tabs>
        <w:ind w:left="360" w:firstLine="0"/>
      </w:pPr>
      <w:rPr>
        <w:rFonts w:hint="default"/>
        <w:color w:val="000000"/>
        <w:position w:val="0"/>
        <w:sz w:val="24"/>
      </w:rPr>
    </w:lvl>
    <w:lvl w:ilvl="6">
      <w:start w:val="1"/>
      <w:numFmt w:val="bullet"/>
      <w:lvlText w:val=""/>
      <w:lvlJc w:val="left"/>
      <w:pPr>
        <w:tabs>
          <w:tab w:val="num" w:pos="360"/>
        </w:tabs>
        <w:ind w:left="360" w:firstLine="0"/>
      </w:pPr>
      <w:rPr>
        <w:rFonts w:hint="default"/>
        <w:color w:val="000000"/>
        <w:position w:val="0"/>
        <w:sz w:val="24"/>
      </w:rPr>
    </w:lvl>
    <w:lvl w:ilvl="7">
      <w:start w:val="1"/>
      <w:numFmt w:val="bullet"/>
      <w:lvlText w:val=""/>
      <w:lvlJc w:val="left"/>
      <w:pPr>
        <w:tabs>
          <w:tab w:val="num" w:pos="360"/>
        </w:tabs>
        <w:ind w:left="360" w:firstLine="0"/>
      </w:pPr>
      <w:rPr>
        <w:rFonts w:hint="default"/>
        <w:color w:val="000000"/>
        <w:position w:val="0"/>
        <w:sz w:val="24"/>
      </w:rPr>
    </w:lvl>
    <w:lvl w:ilvl="8">
      <w:start w:val="1"/>
      <w:numFmt w:val="bullet"/>
      <w:lvlText w:val=""/>
      <w:lvlJc w:val="left"/>
      <w:pPr>
        <w:tabs>
          <w:tab w:val="num" w:pos="360"/>
        </w:tabs>
        <w:ind w:left="360" w:firstLine="0"/>
      </w:pPr>
      <w:rPr>
        <w:rFonts w:hint="default"/>
        <w:color w:val="000000"/>
        <w:position w:val="0"/>
        <w:sz w:val="24"/>
      </w:rPr>
    </w:lvl>
  </w:abstractNum>
  <w:abstractNum w:abstractNumId="7" w15:restartNumberingAfterBreak="0">
    <w:nsid w:val="0000000B"/>
    <w:multiLevelType w:val="multilevel"/>
    <w:tmpl w:val="894EE87D"/>
    <w:lvl w:ilvl="0">
      <w:start w:val="1"/>
      <w:numFmt w:val="decimal"/>
      <w:isLgl/>
      <w:lvlText w:val="%1."/>
      <w:lvlJc w:val="left"/>
      <w:pPr>
        <w:tabs>
          <w:tab w:val="num" w:pos="567"/>
        </w:tabs>
        <w:ind w:left="567" w:firstLine="0"/>
      </w:pPr>
      <w:rPr>
        <w:rFonts w:hint="default"/>
        <w:color w:val="000000"/>
        <w:position w:val="0"/>
        <w:sz w:val="24"/>
      </w:rPr>
    </w:lvl>
    <w:lvl w:ilvl="1">
      <w:start w:val="1"/>
      <w:numFmt w:val="decimal"/>
      <w:isLgl/>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8" w15:restartNumberingAfterBreak="0">
    <w:nsid w:val="0000000C"/>
    <w:multiLevelType w:val="multilevel"/>
    <w:tmpl w:val="894EE87E"/>
    <w:lvl w:ilvl="0">
      <w:start w:val="11"/>
      <w:numFmt w:val="decimal"/>
      <w:isLgl/>
      <w:lvlText w:val="%1."/>
      <w:lvlJc w:val="left"/>
      <w:pPr>
        <w:tabs>
          <w:tab w:val="num" w:pos="567"/>
        </w:tabs>
        <w:ind w:left="567" w:firstLine="0"/>
      </w:pPr>
      <w:rPr>
        <w:rFonts w:hint="default"/>
        <w:color w:val="000000"/>
        <w:position w:val="0"/>
        <w:sz w:val="24"/>
      </w:rPr>
    </w:lvl>
    <w:lvl w:ilvl="1">
      <w:start w:val="1"/>
      <w:numFmt w:val="decimal"/>
      <w:isLgl/>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9" w15:restartNumberingAfterBreak="0">
    <w:nsid w:val="0000000D"/>
    <w:multiLevelType w:val="multilevel"/>
    <w:tmpl w:val="894EE87F"/>
    <w:lvl w:ilvl="0">
      <w:start w:val="1"/>
      <w:numFmt w:val="decimal"/>
      <w:isLgl/>
      <w:lvlText w:val="%1."/>
      <w:lvlJc w:val="left"/>
      <w:pPr>
        <w:tabs>
          <w:tab w:val="num" w:pos="567"/>
        </w:tabs>
        <w:ind w:left="567"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bullet"/>
      <w:lvlText w:val=""/>
      <w:lvlJc w:val="left"/>
      <w:pPr>
        <w:tabs>
          <w:tab w:val="num" w:pos="360"/>
        </w:tabs>
        <w:ind w:left="360" w:firstLine="0"/>
      </w:pPr>
      <w:rPr>
        <w:rFonts w:hint="default"/>
        <w:color w:val="000000"/>
        <w:position w:val="0"/>
        <w:sz w:val="24"/>
      </w:rPr>
    </w:lvl>
    <w:lvl w:ilvl="3">
      <w:start w:val="1"/>
      <w:numFmt w:val="bullet"/>
      <w:lvlText w:val=""/>
      <w:lvlJc w:val="left"/>
      <w:pPr>
        <w:tabs>
          <w:tab w:val="num" w:pos="360"/>
        </w:tabs>
        <w:ind w:left="360" w:firstLine="0"/>
      </w:pPr>
      <w:rPr>
        <w:rFonts w:hint="default"/>
        <w:color w:val="000000"/>
        <w:position w:val="0"/>
        <w:sz w:val="24"/>
      </w:rPr>
    </w:lvl>
    <w:lvl w:ilvl="4">
      <w:start w:val="1"/>
      <w:numFmt w:val="bullet"/>
      <w:lvlText w:val=""/>
      <w:lvlJc w:val="left"/>
      <w:pPr>
        <w:tabs>
          <w:tab w:val="num" w:pos="360"/>
        </w:tabs>
        <w:ind w:left="360" w:firstLine="0"/>
      </w:pPr>
      <w:rPr>
        <w:rFonts w:hint="default"/>
        <w:color w:val="000000"/>
        <w:position w:val="0"/>
        <w:sz w:val="24"/>
      </w:rPr>
    </w:lvl>
    <w:lvl w:ilvl="5">
      <w:start w:val="1"/>
      <w:numFmt w:val="bullet"/>
      <w:lvlText w:val=""/>
      <w:lvlJc w:val="left"/>
      <w:pPr>
        <w:tabs>
          <w:tab w:val="num" w:pos="360"/>
        </w:tabs>
        <w:ind w:left="360" w:firstLine="0"/>
      </w:pPr>
      <w:rPr>
        <w:rFonts w:hint="default"/>
        <w:color w:val="000000"/>
        <w:position w:val="0"/>
        <w:sz w:val="24"/>
      </w:rPr>
    </w:lvl>
    <w:lvl w:ilvl="6">
      <w:start w:val="1"/>
      <w:numFmt w:val="bullet"/>
      <w:lvlText w:val=""/>
      <w:lvlJc w:val="left"/>
      <w:pPr>
        <w:tabs>
          <w:tab w:val="num" w:pos="360"/>
        </w:tabs>
        <w:ind w:left="360" w:firstLine="0"/>
      </w:pPr>
      <w:rPr>
        <w:rFonts w:hint="default"/>
        <w:color w:val="000000"/>
        <w:position w:val="0"/>
        <w:sz w:val="24"/>
      </w:rPr>
    </w:lvl>
    <w:lvl w:ilvl="7">
      <w:start w:val="1"/>
      <w:numFmt w:val="bullet"/>
      <w:lvlText w:val=""/>
      <w:lvlJc w:val="left"/>
      <w:pPr>
        <w:tabs>
          <w:tab w:val="num" w:pos="360"/>
        </w:tabs>
        <w:ind w:left="360" w:firstLine="0"/>
      </w:pPr>
      <w:rPr>
        <w:rFonts w:hint="default"/>
        <w:color w:val="000000"/>
        <w:position w:val="0"/>
        <w:sz w:val="24"/>
      </w:rPr>
    </w:lvl>
    <w:lvl w:ilvl="8">
      <w:start w:val="1"/>
      <w:numFmt w:val="bullet"/>
      <w:lvlText w:val=""/>
      <w:lvlJc w:val="left"/>
      <w:pPr>
        <w:tabs>
          <w:tab w:val="num" w:pos="360"/>
        </w:tabs>
        <w:ind w:left="360" w:firstLine="0"/>
      </w:pPr>
      <w:rPr>
        <w:rFonts w:hint="default"/>
        <w:color w:val="000000"/>
        <w:position w:val="0"/>
        <w:sz w:val="24"/>
      </w:rPr>
    </w:lvl>
  </w:abstractNum>
  <w:abstractNum w:abstractNumId="10" w15:restartNumberingAfterBreak="0">
    <w:nsid w:val="0000000E"/>
    <w:multiLevelType w:val="multilevel"/>
    <w:tmpl w:val="894EE880"/>
    <w:lvl w:ilvl="0">
      <w:start w:val="1"/>
      <w:numFmt w:val="decimal"/>
      <w:isLgl/>
      <w:lvlText w:val="%1."/>
      <w:lvlJc w:val="left"/>
      <w:pPr>
        <w:tabs>
          <w:tab w:val="num" w:pos="567"/>
        </w:tabs>
        <w:ind w:left="567"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bullet"/>
      <w:lvlText w:val=""/>
      <w:lvlJc w:val="left"/>
      <w:pPr>
        <w:tabs>
          <w:tab w:val="num" w:pos="360"/>
        </w:tabs>
        <w:ind w:left="360" w:firstLine="0"/>
      </w:pPr>
      <w:rPr>
        <w:rFonts w:hint="default"/>
        <w:color w:val="000000"/>
        <w:position w:val="0"/>
        <w:sz w:val="24"/>
      </w:rPr>
    </w:lvl>
    <w:lvl w:ilvl="3">
      <w:start w:val="1"/>
      <w:numFmt w:val="bullet"/>
      <w:lvlText w:val=""/>
      <w:lvlJc w:val="left"/>
      <w:pPr>
        <w:tabs>
          <w:tab w:val="num" w:pos="360"/>
        </w:tabs>
        <w:ind w:left="360" w:firstLine="0"/>
      </w:pPr>
      <w:rPr>
        <w:rFonts w:hint="default"/>
        <w:color w:val="000000"/>
        <w:position w:val="0"/>
        <w:sz w:val="24"/>
      </w:rPr>
    </w:lvl>
    <w:lvl w:ilvl="4">
      <w:start w:val="1"/>
      <w:numFmt w:val="bullet"/>
      <w:lvlText w:val=""/>
      <w:lvlJc w:val="left"/>
      <w:pPr>
        <w:tabs>
          <w:tab w:val="num" w:pos="360"/>
        </w:tabs>
        <w:ind w:left="360" w:firstLine="0"/>
      </w:pPr>
      <w:rPr>
        <w:rFonts w:hint="default"/>
        <w:color w:val="000000"/>
        <w:position w:val="0"/>
        <w:sz w:val="24"/>
      </w:rPr>
    </w:lvl>
    <w:lvl w:ilvl="5">
      <w:start w:val="1"/>
      <w:numFmt w:val="bullet"/>
      <w:lvlText w:val=""/>
      <w:lvlJc w:val="left"/>
      <w:pPr>
        <w:tabs>
          <w:tab w:val="num" w:pos="360"/>
        </w:tabs>
        <w:ind w:left="360" w:firstLine="0"/>
      </w:pPr>
      <w:rPr>
        <w:rFonts w:hint="default"/>
        <w:color w:val="000000"/>
        <w:position w:val="0"/>
        <w:sz w:val="24"/>
      </w:rPr>
    </w:lvl>
    <w:lvl w:ilvl="6">
      <w:start w:val="1"/>
      <w:numFmt w:val="bullet"/>
      <w:lvlText w:val=""/>
      <w:lvlJc w:val="left"/>
      <w:pPr>
        <w:tabs>
          <w:tab w:val="num" w:pos="360"/>
        </w:tabs>
        <w:ind w:left="360" w:firstLine="0"/>
      </w:pPr>
      <w:rPr>
        <w:rFonts w:hint="default"/>
        <w:color w:val="000000"/>
        <w:position w:val="0"/>
        <w:sz w:val="24"/>
      </w:rPr>
    </w:lvl>
    <w:lvl w:ilvl="7">
      <w:start w:val="1"/>
      <w:numFmt w:val="bullet"/>
      <w:lvlText w:val=""/>
      <w:lvlJc w:val="left"/>
      <w:pPr>
        <w:tabs>
          <w:tab w:val="num" w:pos="360"/>
        </w:tabs>
        <w:ind w:left="360" w:firstLine="0"/>
      </w:pPr>
      <w:rPr>
        <w:rFonts w:hint="default"/>
        <w:color w:val="000000"/>
        <w:position w:val="0"/>
        <w:sz w:val="24"/>
      </w:rPr>
    </w:lvl>
    <w:lvl w:ilvl="8">
      <w:start w:val="1"/>
      <w:numFmt w:val="bullet"/>
      <w:lvlText w:val=""/>
      <w:lvlJc w:val="left"/>
      <w:pPr>
        <w:tabs>
          <w:tab w:val="num" w:pos="360"/>
        </w:tabs>
        <w:ind w:left="360" w:firstLine="0"/>
      </w:pPr>
      <w:rPr>
        <w:rFonts w:hint="default"/>
        <w:color w:val="000000"/>
        <w:position w:val="0"/>
        <w:sz w:val="24"/>
      </w:rPr>
    </w:lvl>
  </w:abstractNum>
  <w:abstractNum w:abstractNumId="11" w15:restartNumberingAfterBreak="0">
    <w:nsid w:val="0000000F"/>
    <w:multiLevelType w:val="multilevel"/>
    <w:tmpl w:val="894EE881"/>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12" w15:restartNumberingAfterBreak="0">
    <w:nsid w:val="00000010"/>
    <w:multiLevelType w:val="multilevel"/>
    <w:tmpl w:val="894EE882"/>
    <w:lvl w:ilvl="0">
      <w:start w:val="1"/>
      <w:numFmt w:val="decimal"/>
      <w:isLgl/>
      <w:lvlText w:val="%1."/>
      <w:lvlJc w:val="left"/>
      <w:pPr>
        <w:tabs>
          <w:tab w:val="num" w:pos="567"/>
        </w:tabs>
        <w:ind w:left="567"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bullet"/>
      <w:lvlText w:val=""/>
      <w:lvlJc w:val="left"/>
      <w:pPr>
        <w:tabs>
          <w:tab w:val="num" w:pos="360"/>
        </w:tabs>
        <w:ind w:left="360" w:firstLine="0"/>
      </w:pPr>
      <w:rPr>
        <w:rFonts w:hint="default"/>
        <w:color w:val="000000"/>
        <w:position w:val="0"/>
        <w:sz w:val="24"/>
      </w:rPr>
    </w:lvl>
    <w:lvl w:ilvl="3">
      <w:start w:val="1"/>
      <w:numFmt w:val="bullet"/>
      <w:lvlText w:val=""/>
      <w:lvlJc w:val="left"/>
      <w:pPr>
        <w:tabs>
          <w:tab w:val="num" w:pos="360"/>
        </w:tabs>
        <w:ind w:left="360" w:firstLine="0"/>
      </w:pPr>
      <w:rPr>
        <w:rFonts w:hint="default"/>
        <w:color w:val="000000"/>
        <w:position w:val="0"/>
        <w:sz w:val="24"/>
      </w:rPr>
    </w:lvl>
    <w:lvl w:ilvl="4">
      <w:start w:val="1"/>
      <w:numFmt w:val="bullet"/>
      <w:lvlText w:val=""/>
      <w:lvlJc w:val="left"/>
      <w:pPr>
        <w:tabs>
          <w:tab w:val="num" w:pos="360"/>
        </w:tabs>
        <w:ind w:left="360" w:firstLine="0"/>
      </w:pPr>
      <w:rPr>
        <w:rFonts w:hint="default"/>
        <w:color w:val="000000"/>
        <w:position w:val="0"/>
        <w:sz w:val="24"/>
      </w:rPr>
    </w:lvl>
    <w:lvl w:ilvl="5">
      <w:start w:val="1"/>
      <w:numFmt w:val="bullet"/>
      <w:lvlText w:val=""/>
      <w:lvlJc w:val="left"/>
      <w:pPr>
        <w:tabs>
          <w:tab w:val="num" w:pos="360"/>
        </w:tabs>
        <w:ind w:left="360" w:firstLine="0"/>
      </w:pPr>
      <w:rPr>
        <w:rFonts w:hint="default"/>
        <w:color w:val="000000"/>
        <w:position w:val="0"/>
        <w:sz w:val="24"/>
      </w:rPr>
    </w:lvl>
    <w:lvl w:ilvl="6">
      <w:start w:val="1"/>
      <w:numFmt w:val="bullet"/>
      <w:lvlText w:val=""/>
      <w:lvlJc w:val="left"/>
      <w:pPr>
        <w:tabs>
          <w:tab w:val="num" w:pos="360"/>
        </w:tabs>
        <w:ind w:left="360" w:firstLine="0"/>
      </w:pPr>
      <w:rPr>
        <w:rFonts w:hint="default"/>
        <w:color w:val="000000"/>
        <w:position w:val="0"/>
        <w:sz w:val="24"/>
      </w:rPr>
    </w:lvl>
    <w:lvl w:ilvl="7">
      <w:start w:val="1"/>
      <w:numFmt w:val="bullet"/>
      <w:lvlText w:val=""/>
      <w:lvlJc w:val="left"/>
      <w:pPr>
        <w:tabs>
          <w:tab w:val="num" w:pos="360"/>
        </w:tabs>
        <w:ind w:left="360" w:firstLine="0"/>
      </w:pPr>
      <w:rPr>
        <w:rFonts w:hint="default"/>
        <w:color w:val="000000"/>
        <w:position w:val="0"/>
        <w:sz w:val="24"/>
      </w:rPr>
    </w:lvl>
    <w:lvl w:ilvl="8">
      <w:start w:val="1"/>
      <w:numFmt w:val="bullet"/>
      <w:lvlText w:val=""/>
      <w:lvlJc w:val="left"/>
      <w:pPr>
        <w:tabs>
          <w:tab w:val="num" w:pos="360"/>
        </w:tabs>
        <w:ind w:left="360" w:firstLine="0"/>
      </w:pPr>
      <w:rPr>
        <w:rFonts w:hint="default"/>
        <w:color w:val="000000"/>
        <w:position w:val="0"/>
        <w:sz w:val="24"/>
      </w:rPr>
    </w:lvl>
  </w:abstractNum>
  <w:abstractNum w:abstractNumId="13" w15:restartNumberingAfterBreak="0">
    <w:nsid w:val="00000011"/>
    <w:multiLevelType w:val="multilevel"/>
    <w:tmpl w:val="894EE883"/>
    <w:lvl w:ilvl="0">
      <w:start w:val="1"/>
      <w:numFmt w:val="decimal"/>
      <w:isLgl/>
      <w:lvlText w:val="%1."/>
      <w:lvlJc w:val="left"/>
      <w:pPr>
        <w:tabs>
          <w:tab w:val="num" w:pos="567"/>
        </w:tabs>
        <w:ind w:left="567" w:firstLine="0"/>
      </w:pPr>
      <w:rPr>
        <w:rFonts w:hint="default"/>
        <w:color w:val="000000"/>
        <w:position w:val="0"/>
        <w:sz w:val="24"/>
      </w:rPr>
    </w:lvl>
    <w:lvl w:ilvl="1">
      <w:start w:val="1"/>
      <w:numFmt w:val="decimal"/>
      <w:isLgl/>
      <w:lvlText w:val="%1."/>
      <w:lvlJc w:val="left"/>
      <w:pPr>
        <w:tabs>
          <w:tab w:val="num" w:pos="283"/>
        </w:tabs>
        <w:ind w:left="283" w:firstLine="0"/>
      </w:pPr>
      <w:rPr>
        <w:rFonts w:hint="default"/>
        <w:color w:val="000000"/>
        <w:position w:val="0"/>
        <w:sz w:val="24"/>
      </w:rPr>
    </w:lvl>
    <w:lvl w:ilvl="2">
      <w:start w:val="1"/>
      <w:numFmt w:val="bullet"/>
      <w:lvlText w:val=""/>
      <w:lvlJc w:val="left"/>
      <w:pPr>
        <w:tabs>
          <w:tab w:val="num" w:pos="283"/>
        </w:tabs>
        <w:ind w:left="283" w:firstLine="0"/>
      </w:pPr>
      <w:rPr>
        <w:rFonts w:hint="default"/>
        <w:color w:val="000000"/>
        <w:position w:val="0"/>
        <w:sz w:val="24"/>
      </w:rPr>
    </w:lvl>
    <w:lvl w:ilvl="3">
      <w:start w:val="1"/>
      <w:numFmt w:val="bullet"/>
      <w:lvlText w:val=""/>
      <w:lvlJc w:val="left"/>
      <w:pPr>
        <w:tabs>
          <w:tab w:val="num" w:pos="283"/>
        </w:tabs>
        <w:ind w:left="283" w:firstLine="0"/>
      </w:pPr>
      <w:rPr>
        <w:rFonts w:hint="default"/>
        <w:color w:val="000000"/>
        <w:position w:val="0"/>
        <w:sz w:val="24"/>
      </w:rPr>
    </w:lvl>
    <w:lvl w:ilvl="4">
      <w:start w:val="1"/>
      <w:numFmt w:val="bullet"/>
      <w:lvlText w:val=""/>
      <w:lvlJc w:val="left"/>
      <w:pPr>
        <w:tabs>
          <w:tab w:val="num" w:pos="283"/>
        </w:tabs>
        <w:ind w:left="283" w:firstLine="0"/>
      </w:pPr>
      <w:rPr>
        <w:rFonts w:hint="default"/>
        <w:color w:val="000000"/>
        <w:position w:val="0"/>
        <w:sz w:val="24"/>
      </w:rPr>
    </w:lvl>
    <w:lvl w:ilvl="5">
      <w:start w:val="1"/>
      <w:numFmt w:val="bullet"/>
      <w:lvlText w:val=""/>
      <w:lvlJc w:val="left"/>
      <w:pPr>
        <w:tabs>
          <w:tab w:val="num" w:pos="283"/>
        </w:tabs>
        <w:ind w:left="283" w:firstLine="0"/>
      </w:pPr>
      <w:rPr>
        <w:rFonts w:hint="default"/>
        <w:color w:val="000000"/>
        <w:position w:val="0"/>
        <w:sz w:val="24"/>
      </w:rPr>
    </w:lvl>
    <w:lvl w:ilvl="6">
      <w:start w:val="1"/>
      <w:numFmt w:val="bullet"/>
      <w:lvlText w:val=""/>
      <w:lvlJc w:val="left"/>
      <w:pPr>
        <w:tabs>
          <w:tab w:val="num" w:pos="283"/>
        </w:tabs>
        <w:ind w:left="283" w:firstLine="0"/>
      </w:pPr>
      <w:rPr>
        <w:rFonts w:hint="default"/>
        <w:color w:val="000000"/>
        <w:position w:val="0"/>
        <w:sz w:val="24"/>
      </w:rPr>
    </w:lvl>
    <w:lvl w:ilvl="7">
      <w:start w:val="1"/>
      <w:numFmt w:val="bullet"/>
      <w:lvlText w:val=""/>
      <w:lvlJc w:val="left"/>
      <w:pPr>
        <w:tabs>
          <w:tab w:val="num" w:pos="283"/>
        </w:tabs>
        <w:ind w:left="283" w:firstLine="0"/>
      </w:pPr>
      <w:rPr>
        <w:rFonts w:hint="default"/>
        <w:color w:val="000000"/>
        <w:position w:val="0"/>
        <w:sz w:val="24"/>
      </w:rPr>
    </w:lvl>
    <w:lvl w:ilvl="8">
      <w:start w:val="1"/>
      <w:numFmt w:val="bullet"/>
      <w:lvlText w:val=""/>
      <w:lvlJc w:val="left"/>
      <w:pPr>
        <w:tabs>
          <w:tab w:val="num" w:pos="283"/>
        </w:tabs>
        <w:ind w:left="283" w:firstLine="0"/>
      </w:pPr>
      <w:rPr>
        <w:rFonts w:hint="default"/>
        <w:color w:val="000000"/>
        <w:position w:val="0"/>
        <w:sz w:val="24"/>
      </w:rPr>
    </w:lvl>
  </w:abstractNum>
  <w:abstractNum w:abstractNumId="14" w15:restartNumberingAfterBreak="0">
    <w:nsid w:val="00000012"/>
    <w:multiLevelType w:val="multilevel"/>
    <w:tmpl w:val="8E74927C"/>
    <w:lvl w:ilvl="0">
      <w:start w:val="1"/>
      <w:numFmt w:val="decimal"/>
      <w:isLgl/>
      <w:lvlText w:val="%1."/>
      <w:lvlJc w:val="left"/>
      <w:pPr>
        <w:tabs>
          <w:tab w:val="num" w:pos="567"/>
        </w:tabs>
        <w:ind w:left="567" w:firstLine="0"/>
      </w:pPr>
      <w:rPr>
        <w:rFonts w:hint="default"/>
        <w:position w:val="0"/>
        <w:lang w:val="pt-BR"/>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5" w15:restartNumberingAfterBreak="0">
    <w:nsid w:val="00000014"/>
    <w:multiLevelType w:val="multilevel"/>
    <w:tmpl w:val="3A9027F8"/>
    <w:lvl w:ilvl="0">
      <w:start w:val="1"/>
      <w:numFmt w:val="decimal"/>
      <w:isLgl/>
      <w:lvlText w:val="%1."/>
      <w:lvlJc w:val="left"/>
      <w:pPr>
        <w:tabs>
          <w:tab w:val="num" w:pos="567"/>
        </w:tabs>
        <w:ind w:left="567" w:firstLine="0"/>
      </w:pPr>
      <w:rPr>
        <w:rFonts w:hint="default"/>
        <w:color w:val="000000"/>
        <w:position w:val="0"/>
        <w:sz w:val="24"/>
        <w:lang w:val="en-US"/>
      </w:rPr>
    </w:lvl>
    <w:lvl w:ilvl="1">
      <w:start w:val="1"/>
      <w:numFmt w:val="decimal"/>
      <w:isLgl/>
      <w:lvlText w:val="%1."/>
      <w:lvlJc w:val="left"/>
      <w:pPr>
        <w:tabs>
          <w:tab w:val="num" w:pos="283"/>
        </w:tabs>
        <w:ind w:left="283" w:firstLine="0"/>
      </w:pPr>
      <w:rPr>
        <w:rFonts w:hint="default"/>
        <w:color w:val="000000"/>
        <w:position w:val="0"/>
        <w:sz w:val="24"/>
      </w:rPr>
    </w:lvl>
    <w:lvl w:ilvl="2">
      <w:start w:val="1"/>
      <w:numFmt w:val="bullet"/>
      <w:lvlText w:val=""/>
      <w:lvlJc w:val="left"/>
      <w:pPr>
        <w:tabs>
          <w:tab w:val="num" w:pos="283"/>
        </w:tabs>
        <w:ind w:left="283" w:firstLine="0"/>
      </w:pPr>
      <w:rPr>
        <w:rFonts w:hint="default"/>
        <w:color w:val="000000"/>
        <w:position w:val="0"/>
        <w:sz w:val="24"/>
      </w:rPr>
    </w:lvl>
    <w:lvl w:ilvl="3">
      <w:start w:val="1"/>
      <w:numFmt w:val="bullet"/>
      <w:lvlText w:val=""/>
      <w:lvlJc w:val="left"/>
      <w:pPr>
        <w:tabs>
          <w:tab w:val="num" w:pos="283"/>
        </w:tabs>
        <w:ind w:left="283" w:firstLine="0"/>
      </w:pPr>
      <w:rPr>
        <w:rFonts w:hint="default"/>
        <w:color w:val="000000"/>
        <w:position w:val="0"/>
        <w:sz w:val="24"/>
      </w:rPr>
    </w:lvl>
    <w:lvl w:ilvl="4">
      <w:start w:val="1"/>
      <w:numFmt w:val="bullet"/>
      <w:lvlText w:val=""/>
      <w:lvlJc w:val="left"/>
      <w:pPr>
        <w:tabs>
          <w:tab w:val="num" w:pos="283"/>
        </w:tabs>
        <w:ind w:left="283" w:firstLine="0"/>
      </w:pPr>
      <w:rPr>
        <w:rFonts w:hint="default"/>
        <w:color w:val="000000"/>
        <w:position w:val="0"/>
        <w:sz w:val="24"/>
      </w:rPr>
    </w:lvl>
    <w:lvl w:ilvl="5">
      <w:start w:val="1"/>
      <w:numFmt w:val="bullet"/>
      <w:lvlText w:val=""/>
      <w:lvlJc w:val="left"/>
      <w:pPr>
        <w:tabs>
          <w:tab w:val="num" w:pos="283"/>
        </w:tabs>
        <w:ind w:left="283" w:firstLine="0"/>
      </w:pPr>
      <w:rPr>
        <w:rFonts w:hint="default"/>
        <w:color w:val="000000"/>
        <w:position w:val="0"/>
        <w:sz w:val="24"/>
      </w:rPr>
    </w:lvl>
    <w:lvl w:ilvl="6">
      <w:start w:val="1"/>
      <w:numFmt w:val="bullet"/>
      <w:lvlText w:val=""/>
      <w:lvlJc w:val="left"/>
      <w:pPr>
        <w:tabs>
          <w:tab w:val="num" w:pos="283"/>
        </w:tabs>
        <w:ind w:left="283" w:firstLine="0"/>
      </w:pPr>
      <w:rPr>
        <w:rFonts w:hint="default"/>
        <w:color w:val="000000"/>
        <w:position w:val="0"/>
        <w:sz w:val="24"/>
      </w:rPr>
    </w:lvl>
    <w:lvl w:ilvl="7">
      <w:start w:val="1"/>
      <w:numFmt w:val="bullet"/>
      <w:lvlText w:val=""/>
      <w:lvlJc w:val="left"/>
      <w:pPr>
        <w:tabs>
          <w:tab w:val="num" w:pos="283"/>
        </w:tabs>
        <w:ind w:left="283" w:firstLine="0"/>
      </w:pPr>
      <w:rPr>
        <w:rFonts w:hint="default"/>
        <w:color w:val="000000"/>
        <w:position w:val="0"/>
        <w:sz w:val="24"/>
      </w:rPr>
    </w:lvl>
    <w:lvl w:ilvl="8">
      <w:start w:val="1"/>
      <w:numFmt w:val="bullet"/>
      <w:lvlText w:val=""/>
      <w:lvlJc w:val="left"/>
      <w:pPr>
        <w:tabs>
          <w:tab w:val="num" w:pos="283"/>
        </w:tabs>
        <w:ind w:left="283" w:firstLine="0"/>
      </w:pPr>
      <w:rPr>
        <w:rFonts w:hint="default"/>
        <w:color w:val="000000"/>
        <w:position w:val="0"/>
        <w:sz w:val="24"/>
      </w:rPr>
    </w:lvl>
  </w:abstractNum>
  <w:abstractNum w:abstractNumId="16" w15:restartNumberingAfterBreak="0">
    <w:nsid w:val="00000015"/>
    <w:multiLevelType w:val="multilevel"/>
    <w:tmpl w:val="894EE887"/>
    <w:lvl w:ilvl="0">
      <w:start w:val="1"/>
      <w:numFmt w:val="decimal"/>
      <w:isLgl/>
      <w:lvlText w:val="%1."/>
      <w:lvlJc w:val="left"/>
      <w:pPr>
        <w:tabs>
          <w:tab w:val="num" w:pos="567"/>
        </w:tabs>
        <w:ind w:left="567" w:firstLine="0"/>
      </w:pPr>
      <w:rPr>
        <w:rFonts w:hint="default"/>
        <w:color w:val="000000"/>
        <w:position w:val="0"/>
        <w:sz w:val="24"/>
      </w:rPr>
    </w:lvl>
    <w:lvl w:ilvl="1">
      <w:start w:val="1"/>
      <w:numFmt w:val="decimal"/>
      <w:isLgl/>
      <w:lvlText w:val="%1."/>
      <w:lvlJc w:val="left"/>
      <w:pPr>
        <w:tabs>
          <w:tab w:val="num" w:pos="283"/>
        </w:tabs>
        <w:ind w:left="283" w:firstLine="0"/>
      </w:pPr>
      <w:rPr>
        <w:rFonts w:hint="default"/>
        <w:color w:val="000000"/>
        <w:position w:val="0"/>
        <w:sz w:val="24"/>
      </w:rPr>
    </w:lvl>
    <w:lvl w:ilvl="2">
      <w:start w:val="1"/>
      <w:numFmt w:val="bullet"/>
      <w:lvlText w:val=""/>
      <w:lvlJc w:val="left"/>
      <w:pPr>
        <w:tabs>
          <w:tab w:val="num" w:pos="283"/>
        </w:tabs>
        <w:ind w:left="283" w:firstLine="0"/>
      </w:pPr>
      <w:rPr>
        <w:rFonts w:hint="default"/>
        <w:color w:val="000000"/>
        <w:position w:val="0"/>
        <w:sz w:val="24"/>
      </w:rPr>
    </w:lvl>
    <w:lvl w:ilvl="3">
      <w:start w:val="1"/>
      <w:numFmt w:val="bullet"/>
      <w:lvlText w:val=""/>
      <w:lvlJc w:val="left"/>
      <w:pPr>
        <w:tabs>
          <w:tab w:val="num" w:pos="283"/>
        </w:tabs>
        <w:ind w:left="283" w:firstLine="0"/>
      </w:pPr>
      <w:rPr>
        <w:rFonts w:hint="default"/>
        <w:color w:val="000000"/>
        <w:position w:val="0"/>
        <w:sz w:val="24"/>
      </w:rPr>
    </w:lvl>
    <w:lvl w:ilvl="4">
      <w:start w:val="1"/>
      <w:numFmt w:val="bullet"/>
      <w:lvlText w:val=""/>
      <w:lvlJc w:val="left"/>
      <w:pPr>
        <w:tabs>
          <w:tab w:val="num" w:pos="283"/>
        </w:tabs>
        <w:ind w:left="283" w:firstLine="0"/>
      </w:pPr>
      <w:rPr>
        <w:rFonts w:hint="default"/>
        <w:color w:val="000000"/>
        <w:position w:val="0"/>
        <w:sz w:val="24"/>
      </w:rPr>
    </w:lvl>
    <w:lvl w:ilvl="5">
      <w:start w:val="1"/>
      <w:numFmt w:val="bullet"/>
      <w:lvlText w:val=""/>
      <w:lvlJc w:val="left"/>
      <w:pPr>
        <w:tabs>
          <w:tab w:val="num" w:pos="283"/>
        </w:tabs>
        <w:ind w:left="283" w:firstLine="0"/>
      </w:pPr>
      <w:rPr>
        <w:rFonts w:hint="default"/>
        <w:color w:val="000000"/>
        <w:position w:val="0"/>
        <w:sz w:val="24"/>
      </w:rPr>
    </w:lvl>
    <w:lvl w:ilvl="6">
      <w:start w:val="1"/>
      <w:numFmt w:val="bullet"/>
      <w:lvlText w:val=""/>
      <w:lvlJc w:val="left"/>
      <w:pPr>
        <w:tabs>
          <w:tab w:val="num" w:pos="283"/>
        </w:tabs>
        <w:ind w:left="283" w:firstLine="0"/>
      </w:pPr>
      <w:rPr>
        <w:rFonts w:hint="default"/>
        <w:color w:val="000000"/>
        <w:position w:val="0"/>
        <w:sz w:val="24"/>
      </w:rPr>
    </w:lvl>
    <w:lvl w:ilvl="7">
      <w:start w:val="1"/>
      <w:numFmt w:val="bullet"/>
      <w:lvlText w:val=""/>
      <w:lvlJc w:val="left"/>
      <w:pPr>
        <w:tabs>
          <w:tab w:val="num" w:pos="283"/>
        </w:tabs>
        <w:ind w:left="283" w:firstLine="0"/>
      </w:pPr>
      <w:rPr>
        <w:rFonts w:hint="default"/>
        <w:color w:val="000000"/>
        <w:position w:val="0"/>
        <w:sz w:val="24"/>
      </w:rPr>
    </w:lvl>
    <w:lvl w:ilvl="8">
      <w:start w:val="1"/>
      <w:numFmt w:val="bullet"/>
      <w:lvlText w:val=""/>
      <w:lvlJc w:val="left"/>
      <w:pPr>
        <w:tabs>
          <w:tab w:val="num" w:pos="283"/>
        </w:tabs>
        <w:ind w:left="283" w:firstLine="0"/>
      </w:pPr>
      <w:rPr>
        <w:rFonts w:hint="default"/>
        <w:color w:val="000000"/>
        <w:position w:val="0"/>
        <w:sz w:val="24"/>
      </w:rPr>
    </w:lvl>
  </w:abstractNum>
  <w:abstractNum w:abstractNumId="17" w15:restartNumberingAfterBreak="0">
    <w:nsid w:val="00000017"/>
    <w:multiLevelType w:val="multilevel"/>
    <w:tmpl w:val="894EE889"/>
    <w:lvl w:ilvl="0">
      <w:start w:val="1"/>
      <w:numFmt w:val="decimal"/>
      <w:isLgl/>
      <w:lvlText w:val="%1."/>
      <w:lvlJc w:val="left"/>
      <w:pPr>
        <w:tabs>
          <w:tab w:val="num" w:pos="567"/>
        </w:tabs>
        <w:ind w:left="567"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8" w15:restartNumberingAfterBreak="0">
    <w:nsid w:val="00000018"/>
    <w:multiLevelType w:val="multilevel"/>
    <w:tmpl w:val="894EE88A"/>
    <w:lvl w:ilvl="0">
      <w:start w:val="5"/>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9" w15:restartNumberingAfterBreak="0">
    <w:nsid w:val="00000019"/>
    <w:multiLevelType w:val="multilevel"/>
    <w:tmpl w:val="894EE88B"/>
    <w:lvl w:ilvl="0">
      <w:start w:val="1"/>
      <w:numFmt w:val="decimal"/>
      <w:isLgl/>
      <w:lvlText w:val="%1."/>
      <w:lvlJc w:val="left"/>
      <w:pPr>
        <w:tabs>
          <w:tab w:val="num" w:pos="567"/>
        </w:tabs>
        <w:ind w:left="567" w:firstLine="0"/>
      </w:pPr>
      <w:rPr>
        <w:rFonts w:hint="default"/>
        <w:color w:val="000000"/>
        <w:position w:val="0"/>
        <w:sz w:val="24"/>
      </w:rPr>
    </w:lvl>
    <w:lvl w:ilvl="1">
      <w:start w:val="1"/>
      <w:numFmt w:val="decimal"/>
      <w:isLgl/>
      <w:lvlText w:val="%1."/>
      <w:lvlJc w:val="left"/>
      <w:pPr>
        <w:tabs>
          <w:tab w:val="num" w:pos="283"/>
        </w:tabs>
        <w:ind w:left="283" w:firstLine="0"/>
      </w:pPr>
      <w:rPr>
        <w:rFonts w:hint="default"/>
        <w:color w:val="000000"/>
        <w:position w:val="0"/>
        <w:sz w:val="24"/>
      </w:rPr>
    </w:lvl>
    <w:lvl w:ilvl="2">
      <w:start w:val="1"/>
      <w:numFmt w:val="bullet"/>
      <w:lvlText w:val=""/>
      <w:lvlJc w:val="left"/>
      <w:pPr>
        <w:tabs>
          <w:tab w:val="num" w:pos="283"/>
        </w:tabs>
        <w:ind w:left="283" w:firstLine="0"/>
      </w:pPr>
      <w:rPr>
        <w:rFonts w:hint="default"/>
        <w:color w:val="000000"/>
        <w:position w:val="0"/>
        <w:sz w:val="24"/>
      </w:rPr>
    </w:lvl>
    <w:lvl w:ilvl="3">
      <w:start w:val="1"/>
      <w:numFmt w:val="bullet"/>
      <w:lvlText w:val=""/>
      <w:lvlJc w:val="left"/>
      <w:pPr>
        <w:tabs>
          <w:tab w:val="num" w:pos="283"/>
        </w:tabs>
        <w:ind w:left="283" w:firstLine="0"/>
      </w:pPr>
      <w:rPr>
        <w:rFonts w:hint="default"/>
        <w:color w:val="000000"/>
        <w:position w:val="0"/>
        <w:sz w:val="24"/>
      </w:rPr>
    </w:lvl>
    <w:lvl w:ilvl="4">
      <w:start w:val="1"/>
      <w:numFmt w:val="bullet"/>
      <w:lvlText w:val=""/>
      <w:lvlJc w:val="left"/>
      <w:pPr>
        <w:tabs>
          <w:tab w:val="num" w:pos="283"/>
        </w:tabs>
        <w:ind w:left="283" w:firstLine="0"/>
      </w:pPr>
      <w:rPr>
        <w:rFonts w:hint="default"/>
        <w:color w:val="000000"/>
        <w:position w:val="0"/>
        <w:sz w:val="24"/>
      </w:rPr>
    </w:lvl>
    <w:lvl w:ilvl="5">
      <w:start w:val="1"/>
      <w:numFmt w:val="bullet"/>
      <w:lvlText w:val=""/>
      <w:lvlJc w:val="left"/>
      <w:pPr>
        <w:tabs>
          <w:tab w:val="num" w:pos="283"/>
        </w:tabs>
        <w:ind w:left="283" w:firstLine="0"/>
      </w:pPr>
      <w:rPr>
        <w:rFonts w:hint="default"/>
        <w:color w:val="000000"/>
        <w:position w:val="0"/>
        <w:sz w:val="24"/>
      </w:rPr>
    </w:lvl>
    <w:lvl w:ilvl="6">
      <w:start w:val="1"/>
      <w:numFmt w:val="bullet"/>
      <w:lvlText w:val=""/>
      <w:lvlJc w:val="left"/>
      <w:pPr>
        <w:tabs>
          <w:tab w:val="num" w:pos="283"/>
        </w:tabs>
        <w:ind w:left="283" w:firstLine="0"/>
      </w:pPr>
      <w:rPr>
        <w:rFonts w:hint="default"/>
        <w:color w:val="000000"/>
        <w:position w:val="0"/>
        <w:sz w:val="24"/>
      </w:rPr>
    </w:lvl>
    <w:lvl w:ilvl="7">
      <w:start w:val="1"/>
      <w:numFmt w:val="bullet"/>
      <w:lvlText w:val=""/>
      <w:lvlJc w:val="left"/>
      <w:pPr>
        <w:tabs>
          <w:tab w:val="num" w:pos="283"/>
        </w:tabs>
        <w:ind w:left="283" w:firstLine="0"/>
      </w:pPr>
      <w:rPr>
        <w:rFonts w:hint="default"/>
        <w:color w:val="000000"/>
        <w:position w:val="0"/>
        <w:sz w:val="24"/>
      </w:rPr>
    </w:lvl>
    <w:lvl w:ilvl="8">
      <w:start w:val="1"/>
      <w:numFmt w:val="bullet"/>
      <w:lvlText w:val=""/>
      <w:lvlJc w:val="left"/>
      <w:pPr>
        <w:tabs>
          <w:tab w:val="num" w:pos="283"/>
        </w:tabs>
        <w:ind w:left="283" w:firstLine="0"/>
      </w:pPr>
      <w:rPr>
        <w:rFonts w:hint="default"/>
        <w:color w:val="000000"/>
        <w:position w:val="0"/>
        <w:sz w:val="24"/>
      </w:rPr>
    </w:lvl>
  </w:abstractNum>
  <w:abstractNum w:abstractNumId="20" w15:restartNumberingAfterBreak="0">
    <w:nsid w:val="0000001A"/>
    <w:multiLevelType w:val="multilevel"/>
    <w:tmpl w:val="894EE88C"/>
    <w:lvl w:ilvl="0">
      <w:start w:val="1"/>
      <w:numFmt w:val="decimal"/>
      <w:isLgl/>
      <w:lvlText w:val="%1."/>
      <w:lvlJc w:val="left"/>
      <w:pPr>
        <w:tabs>
          <w:tab w:val="num" w:pos="567"/>
        </w:tabs>
        <w:ind w:left="567" w:firstLine="0"/>
      </w:pPr>
      <w:rPr>
        <w:rFonts w:hint="default"/>
        <w:color w:val="000000"/>
        <w:position w:val="0"/>
        <w:sz w:val="24"/>
      </w:rPr>
    </w:lvl>
    <w:lvl w:ilvl="1">
      <w:start w:val="1"/>
      <w:numFmt w:val="decimal"/>
      <w:isLgl/>
      <w:lvlText w:val="%1."/>
      <w:lvlJc w:val="left"/>
      <w:pPr>
        <w:tabs>
          <w:tab w:val="num" w:pos="283"/>
        </w:tabs>
        <w:ind w:left="283" w:firstLine="0"/>
      </w:pPr>
      <w:rPr>
        <w:rFonts w:hint="default"/>
        <w:color w:val="000000"/>
        <w:position w:val="0"/>
        <w:sz w:val="24"/>
      </w:rPr>
    </w:lvl>
    <w:lvl w:ilvl="2">
      <w:start w:val="1"/>
      <w:numFmt w:val="bullet"/>
      <w:lvlText w:val=""/>
      <w:lvlJc w:val="left"/>
      <w:pPr>
        <w:tabs>
          <w:tab w:val="num" w:pos="283"/>
        </w:tabs>
        <w:ind w:left="283" w:firstLine="0"/>
      </w:pPr>
      <w:rPr>
        <w:rFonts w:hint="default"/>
        <w:color w:val="000000"/>
        <w:position w:val="0"/>
        <w:sz w:val="24"/>
      </w:rPr>
    </w:lvl>
    <w:lvl w:ilvl="3">
      <w:start w:val="1"/>
      <w:numFmt w:val="bullet"/>
      <w:lvlText w:val=""/>
      <w:lvlJc w:val="left"/>
      <w:pPr>
        <w:tabs>
          <w:tab w:val="num" w:pos="283"/>
        </w:tabs>
        <w:ind w:left="283" w:firstLine="0"/>
      </w:pPr>
      <w:rPr>
        <w:rFonts w:hint="default"/>
        <w:color w:val="000000"/>
        <w:position w:val="0"/>
        <w:sz w:val="24"/>
      </w:rPr>
    </w:lvl>
    <w:lvl w:ilvl="4">
      <w:start w:val="1"/>
      <w:numFmt w:val="bullet"/>
      <w:lvlText w:val=""/>
      <w:lvlJc w:val="left"/>
      <w:pPr>
        <w:tabs>
          <w:tab w:val="num" w:pos="283"/>
        </w:tabs>
        <w:ind w:left="283" w:firstLine="0"/>
      </w:pPr>
      <w:rPr>
        <w:rFonts w:hint="default"/>
        <w:color w:val="000000"/>
        <w:position w:val="0"/>
        <w:sz w:val="24"/>
      </w:rPr>
    </w:lvl>
    <w:lvl w:ilvl="5">
      <w:start w:val="1"/>
      <w:numFmt w:val="bullet"/>
      <w:lvlText w:val=""/>
      <w:lvlJc w:val="left"/>
      <w:pPr>
        <w:tabs>
          <w:tab w:val="num" w:pos="283"/>
        </w:tabs>
        <w:ind w:left="283" w:firstLine="0"/>
      </w:pPr>
      <w:rPr>
        <w:rFonts w:hint="default"/>
        <w:color w:val="000000"/>
        <w:position w:val="0"/>
        <w:sz w:val="24"/>
      </w:rPr>
    </w:lvl>
    <w:lvl w:ilvl="6">
      <w:start w:val="1"/>
      <w:numFmt w:val="bullet"/>
      <w:lvlText w:val=""/>
      <w:lvlJc w:val="left"/>
      <w:pPr>
        <w:tabs>
          <w:tab w:val="num" w:pos="283"/>
        </w:tabs>
        <w:ind w:left="283" w:firstLine="0"/>
      </w:pPr>
      <w:rPr>
        <w:rFonts w:hint="default"/>
        <w:color w:val="000000"/>
        <w:position w:val="0"/>
        <w:sz w:val="24"/>
      </w:rPr>
    </w:lvl>
    <w:lvl w:ilvl="7">
      <w:start w:val="1"/>
      <w:numFmt w:val="bullet"/>
      <w:lvlText w:val=""/>
      <w:lvlJc w:val="left"/>
      <w:pPr>
        <w:tabs>
          <w:tab w:val="num" w:pos="283"/>
        </w:tabs>
        <w:ind w:left="283" w:firstLine="0"/>
      </w:pPr>
      <w:rPr>
        <w:rFonts w:hint="default"/>
        <w:color w:val="000000"/>
        <w:position w:val="0"/>
        <w:sz w:val="24"/>
      </w:rPr>
    </w:lvl>
    <w:lvl w:ilvl="8">
      <w:start w:val="1"/>
      <w:numFmt w:val="bullet"/>
      <w:lvlText w:val=""/>
      <w:lvlJc w:val="left"/>
      <w:pPr>
        <w:tabs>
          <w:tab w:val="num" w:pos="283"/>
        </w:tabs>
        <w:ind w:left="283" w:firstLine="0"/>
      </w:pPr>
      <w:rPr>
        <w:rFonts w:hint="default"/>
        <w:color w:val="000000"/>
        <w:position w:val="0"/>
        <w:sz w:val="24"/>
      </w:rPr>
    </w:lvl>
  </w:abstractNum>
  <w:abstractNum w:abstractNumId="21" w15:restartNumberingAfterBreak="0">
    <w:nsid w:val="0000001B"/>
    <w:multiLevelType w:val="multilevel"/>
    <w:tmpl w:val="894EE88D"/>
    <w:lvl w:ilvl="0">
      <w:start w:val="1"/>
      <w:numFmt w:val="decimal"/>
      <w:isLgl/>
      <w:lvlText w:val="%1."/>
      <w:lvlJc w:val="left"/>
      <w:pPr>
        <w:tabs>
          <w:tab w:val="num" w:pos="567"/>
        </w:tabs>
        <w:ind w:left="567" w:firstLine="0"/>
      </w:pPr>
      <w:rPr>
        <w:rFonts w:hint="default"/>
        <w:color w:val="000000"/>
        <w:position w:val="0"/>
        <w:sz w:val="24"/>
      </w:rPr>
    </w:lvl>
    <w:lvl w:ilvl="1">
      <w:start w:val="1"/>
      <w:numFmt w:val="decimal"/>
      <w:isLgl/>
      <w:lvlText w:val="%1."/>
      <w:lvlJc w:val="left"/>
      <w:pPr>
        <w:tabs>
          <w:tab w:val="num" w:pos="283"/>
        </w:tabs>
        <w:ind w:left="283" w:firstLine="0"/>
      </w:pPr>
      <w:rPr>
        <w:rFonts w:hint="default"/>
        <w:color w:val="000000"/>
        <w:position w:val="0"/>
        <w:sz w:val="24"/>
      </w:rPr>
    </w:lvl>
    <w:lvl w:ilvl="2">
      <w:start w:val="1"/>
      <w:numFmt w:val="bullet"/>
      <w:lvlText w:val=""/>
      <w:lvlJc w:val="left"/>
      <w:pPr>
        <w:tabs>
          <w:tab w:val="num" w:pos="283"/>
        </w:tabs>
        <w:ind w:left="283" w:firstLine="0"/>
      </w:pPr>
      <w:rPr>
        <w:rFonts w:hint="default"/>
        <w:color w:val="000000"/>
        <w:position w:val="0"/>
        <w:sz w:val="24"/>
      </w:rPr>
    </w:lvl>
    <w:lvl w:ilvl="3">
      <w:start w:val="1"/>
      <w:numFmt w:val="bullet"/>
      <w:lvlText w:val=""/>
      <w:lvlJc w:val="left"/>
      <w:pPr>
        <w:tabs>
          <w:tab w:val="num" w:pos="283"/>
        </w:tabs>
        <w:ind w:left="283" w:firstLine="0"/>
      </w:pPr>
      <w:rPr>
        <w:rFonts w:hint="default"/>
        <w:color w:val="000000"/>
        <w:position w:val="0"/>
        <w:sz w:val="24"/>
      </w:rPr>
    </w:lvl>
    <w:lvl w:ilvl="4">
      <w:start w:val="1"/>
      <w:numFmt w:val="bullet"/>
      <w:lvlText w:val=""/>
      <w:lvlJc w:val="left"/>
      <w:pPr>
        <w:tabs>
          <w:tab w:val="num" w:pos="283"/>
        </w:tabs>
        <w:ind w:left="283" w:firstLine="0"/>
      </w:pPr>
      <w:rPr>
        <w:rFonts w:hint="default"/>
        <w:color w:val="000000"/>
        <w:position w:val="0"/>
        <w:sz w:val="24"/>
      </w:rPr>
    </w:lvl>
    <w:lvl w:ilvl="5">
      <w:start w:val="1"/>
      <w:numFmt w:val="bullet"/>
      <w:lvlText w:val=""/>
      <w:lvlJc w:val="left"/>
      <w:pPr>
        <w:tabs>
          <w:tab w:val="num" w:pos="283"/>
        </w:tabs>
        <w:ind w:left="283" w:firstLine="0"/>
      </w:pPr>
      <w:rPr>
        <w:rFonts w:hint="default"/>
        <w:color w:val="000000"/>
        <w:position w:val="0"/>
        <w:sz w:val="24"/>
      </w:rPr>
    </w:lvl>
    <w:lvl w:ilvl="6">
      <w:start w:val="1"/>
      <w:numFmt w:val="bullet"/>
      <w:lvlText w:val=""/>
      <w:lvlJc w:val="left"/>
      <w:pPr>
        <w:tabs>
          <w:tab w:val="num" w:pos="283"/>
        </w:tabs>
        <w:ind w:left="283" w:firstLine="0"/>
      </w:pPr>
      <w:rPr>
        <w:rFonts w:hint="default"/>
        <w:color w:val="000000"/>
        <w:position w:val="0"/>
        <w:sz w:val="24"/>
      </w:rPr>
    </w:lvl>
    <w:lvl w:ilvl="7">
      <w:start w:val="1"/>
      <w:numFmt w:val="bullet"/>
      <w:lvlText w:val=""/>
      <w:lvlJc w:val="left"/>
      <w:pPr>
        <w:tabs>
          <w:tab w:val="num" w:pos="283"/>
        </w:tabs>
        <w:ind w:left="283" w:firstLine="0"/>
      </w:pPr>
      <w:rPr>
        <w:rFonts w:hint="default"/>
        <w:color w:val="000000"/>
        <w:position w:val="0"/>
        <w:sz w:val="24"/>
      </w:rPr>
    </w:lvl>
    <w:lvl w:ilvl="8">
      <w:start w:val="1"/>
      <w:numFmt w:val="bullet"/>
      <w:lvlText w:val=""/>
      <w:lvlJc w:val="left"/>
      <w:pPr>
        <w:tabs>
          <w:tab w:val="num" w:pos="283"/>
        </w:tabs>
        <w:ind w:left="283" w:firstLine="0"/>
      </w:pPr>
      <w:rPr>
        <w:rFonts w:hint="default"/>
        <w:color w:val="000000"/>
        <w:position w:val="0"/>
        <w:sz w:val="24"/>
      </w:rPr>
    </w:lvl>
  </w:abstractNum>
  <w:abstractNum w:abstractNumId="22" w15:restartNumberingAfterBreak="0">
    <w:nsid w:val="0000001C"/>
    <w:multiLevelType w:val="multilevel"/>
    <w:tmpl w:val="894EE88E"/>
    <w:lvl w:ilvl="0">
      <w:start w:val="1"/>
      <w:numFmt w:val="bullet"/>
      <w:lvlText w:val="·"/>
      <w:lvlJc w:val="left"/>
      <w:pPr>
        <w:tabs>
          <w:tab w:val="num" w:pos="567"/>
        </w:tabs>
        <w:ind w:left="567"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23" w15:restartNumberingAfterBreak="0">
    <w:nsid w:val="0000001D"/>
    <w:multiLevelType w:val="multilevel"/>
    <w:tmpl w:val="894EE88F"/>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24" w15:restartNumberingAfterBreak="0">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24"/>
    <w:multiLevelType w:val="multilevel"/>
    <w:tmpl w:val="894EE89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26" w15:restartNumberingAfterBreak="0">
    <w:nsid w:val="0A1879E0"/>
    <w:multiLevelType w:val="multilevel"/>
    <w:tmpl w:val="8E74927C"/>
    <w:lvl w:ilvl="0">
      <w:start w:val="1"/>
      <w:numFmt w:val="decimal"/>
      <w:isLgl/>
      <w:lvlText w:val="%1."/>
      <w:lvlJc w:val="left"/>
      <w:pPr>
        <w:tabs>
          <w:tab w:val="num" w:pos="567"/>
        </w:tabs>
        <w:ind w:left="567" w:firstLine="0"/>
      </w:pPr>
      <w:rPr>
        <w:rFonts w:hint="default"/>
        <w:position w:val="0"/>
        <w:lang w:val="pt-BR"/>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7" w15:restartNumberingAfterBreak="0">
    <w:nsid w:val="11261A9C"/>
    <w:multiLevelType w:val="multilevel"/>
    <w:tmpl w:val="3A9027F8"/>
    <w:lvl w:ilvl="0">
      <w:start w:val="1"/>
      <w:numFmt w:val="decimal"/>
      <w:isLgl/>
      <w:lvlText w:val="%1."/>
      <w:lvlJc w:val="left"/>
      <w:pPr>
        <w:tabs>
          <w:tab w:val="num" w:pos="567"/>
        </w:tabs>
        <w:ind w:left="567" w:firstLine="0"/>
      </w:pPr>
      <w:rPr>
        <w:rFonts w:hint="default"/>
        <w:color w:val="000000"/>
        <w:position w:val="0"/>
        <w:sz w:val="24"/>
        <w:lang w:val="en-US"/>
      </w:rPr>
    </w:lvl>
    <w:lvl w:ilvl="1">
      <w:start w:val="1"/>
      <w:numFmt w:val="decimal"/>
      <w:isLgl/>
      <w:lvlText w:val="%1."/>
      <w:lvlJc w:val="left"/>
      <w:pPr>
        <w:tabs>
          <w:tab w:val="num" w:pos="283"/>
        </w:tabs>
        <w:ind w:left="283" w:firstLine="0"/>
      </w:pPr>
      <w:rPr>
        <w:rFonts w:hint="default"/>
        <w:color w:val="000000"/>
        <w:position w:val="0"/>
        <w:sz w:val="24"/>
      </w:rPr>
    </w:lvl>
    <w:lvl w:ilvl="2">
      <w:start w:val="1"/>
      <w:numFmt w:val="bullet"/>
      <w:lvlText w:val=""/>
      <w:lvlJc w:val="left"/>
      <w:pPr>
        <w:tabs>
          <w:tab w:val="num" w:pos="283"/>
        </w:tabs>
        <w:ind w:left="283" w:firstLine="0"/>
      </w:pPr>
      <w:rPr>
        <w:rFonts w:hint="default"/>
        <w:color w:val="000000"/>
        <w:position w:val="0"/>
        <w:sz w:val="24"/>
      </w:rPr>
    </w:lvl>
    <w:lvl w:ilvl="3">
      <w:start w:val="1"/>
      <w:numFmt w:val="bullet"/>
      <w:lvlText w:val=""/>
      <w:lvlJc w:val="left"/>
      <w:pPr>
        <w:tabs>
          <w:tab w:val="num" w:pos="283"/>
        </w:tabs>
        <w:ind w:left="283" w:firstLine="0"/>
      </w:pPr>
      <w:rPr>
        <w:rFonts w:hint="default"/>
        <w:color w:val="000000"/>
        <w:position w:val="0"/>
        <w:sz w:val="24"/>
      </w:rPr>
    </w:lvl>
    <w:lvl w:ilvl="4">
      <w:start w:val="1"/>
      <w:numFmt w:val="bullet"/>
      <w:lvlText w:val=""/>
      <w:lvlJc w:val="left"/>
      <w:pPr>
        <w:tabs>
          <w:tab w:val="num" w:pos="283"/>
        </w:tabs>
        <w:ind w:left="283" w:firstLine="0"/>
      </w:pPr>
      <w:rPr>
        <w:rFonts w:hint="default"/>
        <w:color w:val="000000"/>
        <w:position w:val="0"/>
        <w:sz w:val="24"/>
      </w:rPr>
    </w:lvl>
    <w:lvl w:ilvl="5">
      <w:start w:val="1"/>
      <w:numFmt w:val="bullet"/>
      <w:lvlText w:val=""/>
      <w:lvlJc w:val="left"/>
      <w:pPr>
        <w:tabs>
          <w:tab w:val="num" w:pos="283"/>
        </w:tabs>
        <w:ind w:left="283" w:firstLine="0"/>
      </w:pPr>
      <w:rPr>
        <w:rFonts w:hint="default"/>
        <w:color w:val="000000"/>
        <w:position w:val="0"/>
        <w:sz w:val="24"/>
      </w:rPr>
    </w:lvl>
    <w:lvl w:ilvl="6">
      <w:start w:val="1"/>
      <w:numFmt w:val="bullet"/>
      <w:lvlText w:val=""/>
      <w:lvlJc w:val="left"/>
      <w:pPr>
        <w:tabs>
          <w:tab w:val="num" w:pos="283"/>
        </w:tabs>
        <w:ind w:left="283" w:firstLine="0"/>
      </w:pPr>
      <w:rPr>
        <w:rFonts w:hint="default"/>
        <w:color w:val="000000"/>
        <w:position w:val="0"/>
        <w:sz w:val="24"/>
      </w:rPr>
    </w:lvl>
    <w:lvl w:ilvl="7">
      <w:start w:val="1"/>
      <w:numFmt w:val="bullet"/>
      <w:lvlText w:val=""/>
      <w:lvlJc w:val="left"/>
      <w:pPr>
        <w:tabs>
          <w:tab w:val="num" w:pos="283"/>
        </w:tabs>
        <w:ind w:left="283" w:firstLine="0"/>
      </w:pPr>
      <w:rPr>
        <w:rFonts w:hint="default"/>
        <w:color w:val="000000"/>
        <w:position w:val="0"/>
        <w:sz w:val="24"/>
      </w:rPr>
    </w:lvl>
    <w:lvl w:ilvl="8">
      <w:start w:val="1"/>
      <w:numFmt w:val="bullet"/>
      <w:lvlText w:val=""/>
      <w:lvlJc w:val="left"/>
      <w:pPr>
        <w:tabs>
          <w:tab w:val="num" w:pos="283"/>
        </w:tabs>
        <w:ind w:left="283" w:firstLine="0"/>
      </w:pPr>
      <w:rPr>
        <w:rFonts w:hint="default"/>
        <w:color w:val="000000"/>
        <w:position w:val="0"/>
        <w:sz w:val="24"/>
      </w:rPr>
    </w:lvl>
  </w:abstractNum>
  <w:abstractNum w:abstractNumId="28" w15:restartNumberingAfterBreak="0">
    <w:nsid w:val="14263193"/>
    <w:multiLevelType w:val="hybridMultilevel"/>
    <w:tmpl w:val="14D8226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213AA2"/>
    <w:multiLevelType w:val="hybridMultilevel"/>
    <w:tmpl w:val="431A9D8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207C6AD1"/>
    <w:multiLevelType w:val="multilevel"/>
    <w:tmpl w:val="45703460"/>
    <w:lvl w:ilvl="0">
      <w:start w:val="1"/>
      <w:numFmt w:val="bullet"/>
      <w:lvlText w:val=""/>
      <w:lvlJc w:val="left"/>
      <w:pPr>
        <w:tabs>
          <w:tab w:val="num" w:pos="567"/>
        </w:tabs>
        <w:ind w:left="567" w:firstLine="0"/>
      </w:pPr>
      <w:rPr>
        <w:rFonts w:ascii="Symbol" w:hAnsi="Symbol" w:hint="default"/>
        <w:color w:val="000000"/>
        <w:position w:val="0"/>
        <w:sz w:val="24"/>
      </w:rPr>
    </w:lvl>
    <w:lvl w:ilvl="1">
      <w:start w:val="1"/>
      <w:numFmt w:val="decimal"/>
      <w:isLgl/>
      <w:suff w:val="nothing"/>
      <w:lvlText w:val="*"/>
      <w:lvlJc w:val="left"/>
      <w:pPr>
        <w:ind w:left="0" w:firstLine="0"/>
      </w:pPr>
      <w:rPr>
        <w:rFonts w:hint="default"/>
        <w:color w:val="000000"/>
        <w:position w:val="0"/>
        <w:sz w:val="24"/>
      </w:rPr>
    </w:lvl>
    <w:lvl w:ilvl="2">
      <w:start w:val="1"/>
      <w:numFmt w:val="decimal"/>
      <w:isLgl/>
      <w:suff w:val="nothing"/>
      <w:lvlText w:val="*"/>
      <w:lvlJc w:val="left"/>
      <w:pPr>
        <w:ind w:left="0" w:firstLine="0"/>
      </w:pPr>
      <w:rPr>
        <w:rFonts w:hint="default"/>
        <w:color w:val="000000"/>
        <w:position w:val="0"/>
        <w:sz w:val="24"/>
      </w:rPr>
    </w:lvl>
    <w:lvl w:ilvl="3">
      <w:start w:val="1"/>
      <w:numFmt w:val="decimal"/>
      <w:isLgl/>
      <w:suff w:val="nothing"/>
      <w:lvlText w:val="*"/>
      <w:lvlJc w:val="left"/>
      <w:pPr>
        <w:ind w:left="0" w:firstLine="0"/>
      </w:pPr>
      <w:rPr>
        <w:rFonts w:hint="default"/>
        <w:color w:val="000000"/>
        <w:position w:val="0"/>
        <w:sz w:val="24"/>
      </w:rPr>
    </w:lvl>
    <w:lvl w:ilvl="4">
      <w:start w:val="1"/>
      <w:numFmt w:val="decimal"/>
      <w:isLgl/>
      <w:suff w:val="nothing"/>
      <w:lvlText w:val="*"/>
      <w:lvlJc w:val="left"/>
      <w:pPr>
        <w:ind w:left="0" w:firstLine="0"/>
      </w:pPr>
      <w:rPr>
        <w:rFonts w:hint="default"/>
        <w:color w:val="000000"/>
        <w:position w:val="0"/>
        <w:sz w:val="24"/>
      </w:rPr>
    </w:lvl>
    <w:lvl w:ilvl="5">
      <w:start w:val="1"/>
      <w:numFmt w:val="decimal"/>
      <w:isLgl/>
      <w:suff w:val="nothing"/>
      <w:lvlText w:val="*"/>
      <w:lvlJc w:val="left"/>
      <w:pPr>
        <w:ind w:left="0" w:firstLine="0"/>
      </w:pPr>
      <w:rPr>
        <w:rFonts w:hint="default"/>
        <w:color w:val="000000"/>
        <w:position w:val="0"/>
        <w:sz w:val="24"/>
      </w:rPr>
    </w:lvl>
    <w:lvl w:ilvl="6">
      <w:start w:val="1"/>
      <w:numFmt w:val="decimal"/>
      <w:isLgl/>
      <w:suff w:val="nothing"/>
      <w:lvlText w:val="*"/>
      <w:lvlJc w:val="left"/>
      <w:pPr>
        <w:ind w:left="0" w:firstLine="0"/>
      </w:pPr>
      <w:rPr>
        <w:rFonts w:hint="default"/>
        <w:color w:val="000000"/>
        <w:position w:val="0"/>
        <w:sz w:val="24"/>
      </w:rPr>
    </w:lvl>
    <w:lvl w:ilvl="7">
      <w:start w:val="1"/>
      <w:numFmt w:val="decimal"/>
      <w:isLgl/>
      <w:suff w:val="nothing"/>
      <w:lvlText w:val="*"/>
      <w:lvlJc w:val="left"/>
      <w:pPr>
        <w:ind w:left="0" w:firstLine="0"/>
      </w:pPr>
      <w:rPr>
        <w:rFonts w:hint="default"/>
        <w:color w:val="000000"/>
        <w:position w:val="0"/>
        <w:sz w:val="24"/>
      </w:rPr>
    </w:lvl>
    <w:lvl w:ilvl="8">
      <w:start w:val="1"/>
      <w:numFmt w:val="decimal"/>
      <w:isLgl/>
      <w:suff w:val="nothing"/>
      <w:lvlText w:val="*"/>
      <w:lvlJc w:val="left"/>
      <w:pPr>
        <w:ind w:left="0" w:firstLine="0"/>
      </w:pPr>
      <w:rPr>
        <w:rFonts w:hint="default"/>
        <w:color w:val="000000"/>
        <w:position w:val="0"/>
        <w:sz w:val="24"/>
      </w:rPr>
    </w:lvl>
  </w:abstractNum>
  <w:abstractNum w:abstractNumId="31" w15:restartNumberingAfterBreak="0">
    <w:nsid w:val="227F09F8"/>
    <w:multiLevelType w:val="multilevel"/>
    <w:tmpl w:val="8E74927C"/>
    <w:lvl w:ilvl="0">
      <w:start w:val="1"/>
      <w:numFmt w:val="decimal"/>
      <w:isLgl/>
      <w:lvlText w:val="%1."/>
      <w:lvlJc w:val="left"/>
      <w:pPr>
        <w:tabs>
          <w:tab w:val="num" w:pos="567"/>
        </w:tabs>
        <w:ind w:left="567" w:firstLine="0"/>
      </w:pPr>
      <w:rPr>
        <w:rFonts w:hint="default"/>
        <w:position w:val="0"/>
        <w:lang w:val="pt-BR"/>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2" w15:restartNumberingAfterBreak="0">
    <w:nsid w:val="31FB306B"/>
    <w:multiLevelType w:val="hybridMultilevel"/>
    <w:tmpl w:val="8820C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3160571"/>
    <w:multiLevelType w:val="hybridMultilevel"/>
    <w:tmpl w:val="FA567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4B0166"/>
    <w:multiLevelType w:val="hybridMultilevel"/>
    <w:tmpl w:val="8FAC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DA71EF"/>
    <w:multiLevelType w:val="hybridMultilevel"/>
    <w:tmpl w:val="4168BB0E"/>
    <w:lvl w:ilvl="0" w:tplc="0409000F">
      <w:start w:val="1"/>
      <w:numFmt w:val="decimal"/>
      <w:lvlText w:val="%1."/>
      <w:lvlJc w:val="left"/>
      <w:pPr>
        <w:ind w:left="927" w:hanging="360"/>
      </w:pPr>
    </w:lvl>
    <w:lvl w:ilvl="1" w:tplc="0409000F">
      <w:start w:val="1"/>
      <w:numFmt w:val="decimal"/>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B487B27"/>
    <w:multiLevelType w:val="multilevel"/>
    <w:tmpl w:val="894EE884"/>
    <w:lvl w:ilvl="0">
      <w:start w:val="1"/>
      <w:numFmt w:val="decimal"/>
      <w:isLgl/>
      <w:lvlText w:val="%1."/>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16cid:durableId="1494645621">
    <w:abstractNumId w:val="16"/>
  </w:num>
  <w:num w:numId="2" w16cid:durableId="1525438836">
    <w:abstractNumId w:val="0"/>
  </w:num>
  <w:num w:numId="3" w16cid:durableId="564755710">
    <w:abstractNumId w:val="1"/>
  </w:num>
  <w:num w:numId="4" w16cid:durableId="1605572042">
    <w:abstractNumId w:val="2"/>
  </w:num>
  <w:num w:numId="5" w16cid:durableId="1375808350">
    <w:abstractNumId w:val="3"/>
  </w:num>
  <w:num w:numId="6" w16cid:durableId="1393768880">
    <w:abstractNumId w:val="4"/>
  </w:num>
  <w:num w:numId="7" w16cid:durableId="351340239">
    <w:abstractNumId w:val="5"/>
  </w:num>
  <w:num w:numId="8" w16cid:durableId="277757290">
    <w:abstractNumId w:val="6"/>
  </w:num>
  <w:num w:numId="9" w16cid:durableId="820577546">
    <w:abstractNumId w:val="7"/>
  </w:num>
  <w:num w:numId="10" w16cid:durableId="1226835137">
    <w:abstractNumId w:val="8"/>
  </w:num>
  <w:num w:numId="11" w16cid:durableId="740755513">
    <w:abstractNumId w:val="9"/>
  </w:num>
  <w:num w:numId="12" w16cid:durableId="271868158">
    <w:abstractNumId w:val="10"/>
  </w:num>
  <w:num w:numId="13" w16cid:durableId="1657417491">
    <w:abstractNumId w:val="11"/>
  </w:num>
  <w:num w:numId="14" w16cid:durableId="1998025245">
    <w:abstractNumId w:val="12"/>
  </w:num>
  <w:num w:numId="15" w16cid:durableId="1888686378">
    <w:abstractNumId w:val="13"/>
  </w:num>
  <w:num w:numId="16" w16cid:durableId="1237743937">
    <w:abstractNumId w:val="14"/>
  </w:num>
  <w:num w:numId="17" w16cid:durableId="370543186">
    <w:abstractNumId w:val="15"/>
  </w:num>
  <w:num w:numId="18" w16cid:durableId="1575896336">
    <w:abstractNumId w:val="17"/>
  </w:num>
  <w:num w:numId="19" w16cid:durableId="321742801">
    <w:abstractNumId w:val="18"/>
  </w:num>
  <w:num w:numId="20" w16cid:durableId="2110855453">
    <w:abstractNumId w:val="19"/>
  </w:num>
  <w:num w:numId="21" w16cid:durableId="1600718077">
    <w:abstractNumId w:val="20"/>
  </w:num>
  <w:num w:numId="22" w16cid:durableId="1296788077">
    <w:abstractNumId w:val="21"/>
  </w:num>
  <w:num w:numId="23" w16cid:durableId="1118451167">
    <w:abstractNumId w:val="22"/>
  </w:num>
  <w:num w:numId="24" w16cid:durableId="1391996234">
    <w:abstractNumId w:val="23"/>
  </w:num>
  <w:num w:numId="25" w16cid:durableId="1086877170">
    <w:abstractNumId w:val="24"/>
  </w:num>
  <w:num w:numId="26" w16cid:durableId="1722631119">
    <w:abstractNumId w:val="25"/>
  </w:num>
  <w:num w:numId="27" w16cid:durableId="724135423">
    <w:abstractNumId w:val="33"/>
  </w:num>
  <w:num w:numId="28" w16cid:durableId="1695761996">
    <w:abstractNumId w:val="32"/>
  </w:num>
  <w:num w:numId="29" w16cid:durableId="1844393912">
    <w:abstractNumId w:val="29"/>
  </w:num>
  <w:num w:numId="30" w16cid:durableId="1189372081">
    <w:abstractNumId w:val="35"/>
  </w:num>
  <w:num w:numId="31" w16cid:durableId="1437287214">
    <w:abstractNumId w:val="28"/>
  </w:num>
  <w:num w:numId="32" w16cid:durableId="1184900321">
    <w:abstractNumId w:val="30"/>
  </w:num>
  <w:num w:numId="33" w16cid:durableId="1118910106">
    <w:abstractNumId w:val="34"/>
  </w:num>
  <w:num w:numId="34" w16cid:durableId="133837671">
    <w:abstractNumId w:val="36"/>
  </w:num>
  <w:num w:numId="35" w16cid:durableId="78213250">
    <w:abstractNumId w:val="31"/>
  </w:num>
  <w:num w:numId="36" w16cid:durableId="2036030042">
    <w:abstractNumId w:val="26"/>
  </w:num>
  <w:num w:numId="37" w16cid:durableId="14989612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yNDEzMTUyNTA0NbRQ0lEKTi0uzszPAykwrAUAJmyw3SwAAAA="/>
  </w:docVars>
  <w:rsids>
    <w:rsidRoot w:val="00A7378C"/>
    <w:rsid w:val="0035062A"/>
    <w:rsid w:val="00420D5A"/>
    <w:rsid w:val="004878AE"/>
    <w:rsid w:val="007D0A1A"/>
    <w:rsid w:val="00851AF6"/>
    <w:rsid w:val="008E29C7"/>
    <w:rsid w:val="00A3330D"/>
    <w:rsid w:val="00A7378C"/>
    <w:rsid w:val="00B47A2F"/>
    <w:rsid w:val="00B73591"/>
    <w:rsid w:val="00E67378"/>
    <w:rsid w:val="00F95A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F9B2"/>
  <w15:chartTrackingRefBased/>
  <w15:docId w15:val="{CDB0395C-0D9E-4C47-A52E-E738A4A3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78C"/>
    <w:pPr>
      <w:spacing w:after="0" w:line="240" w:lineRule="auto"/>
    </w:pPr>
    <w:rPr>
      <w:rFonts w:ascii="Times New Roman" w:eastAsia="ヒラギノ角ゴ Pro W3" w:hAnsi="Times New Roman" w:cs="Times New Roman"/>
      <w:color w:val="000000"/>
      <w:sz w:val="24"/>
      <w:szCs w:val="24"/>
      <w:lang w:val="en-US"/>
    </w:rPr>
  </w:style>
  <w:style w:type="paragraph" w:styleId="Ttulo4">
    <w:name w:val="heading 4"/>
    <w:basedOn w:val="Normal"/>
    <w:next w:val="Normal"/>
    <w:link w:val="Ttulo4Char"/>
    <w:semiHidden/>
    <w:unhideWhenUsed/>
    <w:qFormat/>
    <w:rsid w:val="00A7378C"/>
    <w:pPr>
      <w:keepNext/>
      <w:keepLines/>
      <w:spacing w:before="200"/>
      <w:outlineLvl w:val="3"/>
    </w:pPr>
    <w:rPr>
      <w:rFonts w:asciiTheme="majorHAnsi" w:eastAsiaTheme="majorEastAsia" w:hAnsiTheme="majorHAnsi" w:cstheme="majorBidi"/>
      <w:b/>
      <w:bCs/>
      <w:i/>
      <w:i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semiHidden/>
    <w:rsid w:val="00A7378C"/>
    <w:rPr>
      <w:rFonts w:asciiTheme="majorHAnsi" w:eastAsiaTheme="majorEastAsia" w:hAnsiTheme="majorHAnsi" w:cstheme="majorBidi"/>
      <w:b/>
      <w:bCs/>
      <w:i/>
      <w:iCs/>
      <w:color w:val="4472C4" w:themeColor="accent1"/>
      <w:sz w:val="24"/>
      <w:szCs w:val="24"/>
      <w:lang w:val="en-US"/>
    </w:rPr>
  </w:style>
  <w:style w:type="paragraph" w:customStyle="1" w:styleId="Header1">
    <w:name w:val="Header1"/>
    <w:rsid w:val="00A7378C"/>
    <w:pPr>
      <w:tabs>
        <w:tab w:val="center" w:pos="4419"/>
        <w:tab w:val="right" w:pos="8838"/>
      </w:tabs>
      <w:spacing w:after="0" w:line="240" w:lineRule="auto"/>
    </w:pPr>
    <w:rPr>
      <w:rFonts w:ascii="Times New Roman" w:eastAsia="ヒラギノ角ゴ Pro W3" w:hAnsi="Times New Roman" w:cs="Times New Roman"/>
      <w:color w:val="000000"/>
      <w:sz w:val="24"/>
      <w:szCs w:val="20"/>
      <w:lang w:val="en-US"/>
    </w:rPr>
  </w:style>
  <w:style w:type="paragraph" w:customStyle="1" w:styleId="FreeForm">
    <w:name w:val="Free Form"/>
    <w:rsid w:val="00A7378C"/>
    <w:pPr>
      <w:spacing w:after="0" w:line="240" w:lineRule="auto"/>
    </w:pPr>
    <w:rPr>
      <w:rFonts w:ascii="Times New Roman" w:eastAsia="ヒラギノ角ゴ Pro W3" w:hAnsi="Times New Roman" w:cs="Times New Roman"/>
      <w:color w:val="000000"/>
      <w:sz w:val="20"/>
      <w:szCs w:val="20"/>
      <w:lang w:val="en-US"/>
    </w:rPr>
  </w:style>
  <w:style w:type="paragraph" w:customStyle="1" w:styleId="BodyText1">
    <w:name w:val="Body Text1"/>
    <w:rsid w:val="00A7378C"/>
    <w:pPr>
      <w:spacing w:after="0" w:line="360" w:lineRule="auto"/>
      <w:jc w:val="both"/>
    </w:pPr>
    <w:rPr>
      <w:rFonts w:ascii="Times New Roman" w:eastAsia="ヒラギノ角ゴ Pro W3" w:hAnsi="Times New Roman" w:cs="Times New Roman"/>
      <w:color w:val="000000"/>
      <w:sz w:val="24"/>
      <w:szCs w:val="20"/>
      <w:lang w:val="en-US"/>
    </w:rPr>
  </w:style>
  <w:style w:type="character" w:customStyle="1" w:styleId="Strong1">
    <w:name w:val="Strong1"/>
    <w:rsid w:val="00A7378C"/>
    <w:rPr>
      <w:rFonts w:ascii="Lucida Grande" w:eastAsia="ヒラギノ角ゴ Pro W3" w:hAnsi="Lucida Grande"/>
      <w:b/>
      <w:i w:val="0"/>
      <w:color w:val="000000"/>
      <w:sz w:val="20"/>
    </w:rPr>
  </w:style>
  <w:style w:type="character" w:customStyle="1" w:styleId="HTMLTypewriter1">
    <w:name w:val="HTML Typewriter1"/>
    <w:rsid w:val="00A7378C"/>
    <w:rPr>
      <w:color w:val="000000"/>
      <w:sz w:val="20"/>
    </w:rPr>
  </w:style>
  <w:style w:type="character" w:customStyle="1" w:styleId="EmphasisA">
    <w:name w:val="Emphasis A"/>
    <w:rsid w:val="00A7378C"/>
    <w:rPr>
      <w:rFonts w:ascii="Lucida Grande" w:eastAsia="ヒラギノ角ゴ Pro W3" w:hAnsi="Lucida Grande"/>
      <w:b w:val="0"/>
      <w:i w:val="0"/>
      <w:color w:val="000000"/>
      <w:sz w:val="20"/>
    </w:rPr>
  </w:style>
  <w:style w:type="paragraph" w:customStyle="1" w:styleId="HTMLPreformatted1">
    <w:name w:val="HTML Preformatted1"/>
    <w:rsid w:val="00A73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ヒラギノ角ゴ Pro W3" w:hAnsi="Courier New" w:cs="Times New Roman"/>
      <w:color w:val="000000"/>
      <w:sz w:val="20"/>
      <w:szCs w:val="20"/>
    </w:rPr>
  </w:style>
  <w:style w:type="numbering" w:customStyle="1" w:styleId="List30">
    <w:name w:val="List 30"/>
    <w:rsid w:val="00A7378C"/>
  </w:style>
  <w:style w:type="numbering" w:customStyle="1" w:styleId="List31">
    <w:name w:val="List 31"/>
    <w:rsid w:val="00A7378C"/>
  </w:style>
  <w:style w:type="character" w:customStyle="1" w:styleId="PageNumber1">
    <w:name w:val="Page Number1"/>
    <w:rsid w:val="00A7378C"/>
    <w:rPr>
      <w:color w:val="000000"/>
      <w:sz w:val="20"/>
    </w:rPr>
  </w:style>
  <w:style w:type="character" w:styleId="Hyperlink">
    <w:name w:val="Hyperlink"/>
    <w:rsid w:val="00A7378C"/>
    <w:rPr>
      <w:color w:val="0000FF"/>
      <w:u w:val="single"/>
    </w:rPr>
  </w:style>
  <w:style w:type="paragraph" w:styleId="Textodebalo">
    <w:name w:val="Balloon Text"/>
    <w:basedOn w:val="Normal"/>
    <w:link w:val="TextodebaloChar"/>
    <w:rsid w:val="00A7378C"/>
    <w:rPr>
      <w:rFonts w:ascii="Lucida Grande" w:hAnsi="Lucida Grande" w:cs="Lucida Grande"/>
      <w:sz w:val="18"/>
      <w:szCs w:val="18"/>
    </w:rPr>
  </w:style>
  <w:style w:type="character" w:customStyle="1" w:styleId="TextodebaloChar">
    <w:name w:val="Texto de balão Char"/>
    <w:basedOn w:val="Fontepargpadro"/>
    <w:link w:val="Textodebalo"/>
    <w:rsid w:val="00A7378C"/>
    <w:rPr>
      <w:rFonts w:ascii="Lucida Grande" w:eastAsia="ヒラギノ角ゴ Pro W3" w:hAnsi="Lucida Grande" w:cs="Lucida Grande"/>
      <w:color w:val="000000"/>
      <w:sz w:val="18"/>
      <w:szCs w:val="18"/>
      <w:lang w:val="en-US"/>
    </w:rPr>
  </w:style>
  <w:style w:type="paragraph" w:styleId="MapadoDocumento">
    <w:name w:val="Document Map"/>
    <w:basedOn w:val="Normal"/>
    <w:link w:val="MapadoDocumentoChar"/>
    <w:rsid w:val="00A7378C"/>
    <w:rPr>
      <w:rFonts w:ascii="Lucida Grande" w:hAnsi="Lucida Grande" w:cs="Lucida Grande"/>
    </w:rPr>
  </w:style>
  <w:style w:type="character" w:customStyle="1" w:styleId="MapadoDocumentoChar">
    <w:name w:val="Mapa do Documento Char"/>
    <w:basedOn w:val="Fontepargpadro"/>
    <w:link w:val="MapadoDocumento"/>
    <w:rsid w:val="00A7378C"/>
    <w:rPr>
      <w:rFonts w:ascii="Lucida Grande" w:eastAsia="ヒラギノ角ゴ Pro W3" w:hAnsi="Lucida Grande" w:cs="Lucida Grande"/>
      <w:color w:val="000000"/>
      <w:sz w:val="24"/>
      <w:szCs w:val="24"/>
      <w:lang w:val="en-US"/>
    </w:rPr>
  </w:style>
  <w:style w:type="paragraph" w:styleId="PargrafodaLista">
    <w:name w:val="List Paragraph"/>
    <w:basedOn w:val="Normal"/>
    <w:uiPriority w:val="34"/>
    <w:qFormat/>
    <w:rsid w:val="00A7378C"/>
    <w:pPr>
      <w:ind w:left="720"/>
      <w:contextualSpacing/>
    </w:pPr>
  </w:style>
  <w:style w:type="paragraph" w:styleId="NormalWeb">
    <w:name w:val="Normal (Web)"/>
    <w:basedOn w:val="Normal"/>
    <w:rsid w:val="00A7378C"/>
  </w:style>
  <w:style w:type="character" w:styleId="MenoPendente">
    <w:name w:val="Unresolved Mention"/>
    <w:basedOn w:val="Fontepargpadro"/>
    <w:uiPriority w:val="99"/>
    <w:semiHidden/>
    <w:unhideWhenUsed/>
    <w:rsid w:val="00A7378C"/>
    <w:rPr>
      <w:color w:val="605E5C"/>
      <w:shd w:val="clear" w:color="auto" w:fill="E1DFDD"/>
    </w:rPr>
  </w:style>
  <w:style w:type="paragraph" w:styleId="Cabealho">
    <w:name w:val="header"/>
    <w:basedOn w:val="Normal"/>
    <w:link w:val="CabealhoChar"/>
    <w:semiHidden/>
    <w:unhideWhenUsed/>
    <w:rsid w:val="00A7378C"/>
    <w:pPr>
      <w:tabs>
        <w:tab w:val="center" w:pos="4252"/>
        <w:tab w:val="right" w:pos="8504"/>
      </w:tabs>
    </w:pPr>
  </w:style>
  <w:style w:type="character" w:customStyle="1" w:styleId="CabealhoChar">
    <w:name w:val="Cabeçalho Char"/>
    <w:basedOn w:val="Fontepargpadro"/>
    <w:link w:val="Cabealho"/>
    <w:semiHidden/>
    <w:rsid w:val="00A7378C"/>
    <w:rPr>
      <w:rFonts w:ascii="Times New Roman" w:eastAsia="ヒラギノ角ゴ Pro W3" w:hAnsi="Times New Roman" w:cs="Times New Roman"/>
      <w:color w:val="000000"/>
      <w:sz w:val="24"/>
      <w:szCs w:val="24"/>
      <w:lang w:val="en-US"/>
    </w:rPr>
  </w:style>
  <w:style w:type="paragraph" w:styleId="Rodap">
    <w:name w:val="footer"/>
    <w:basedOn w:val="Normal"/>
    <w:link w:val="RodapChar"/>
    <w:semiHidden/>
    <w:unhideWhenUsed/>
    <w:rsid w:val="00A7378C"/>
    <w:pPr>
      <w:tabs>
        <w:tab w:val="center" w:pos="4252"/>
        <w:tab w:val="right" w:pos="8504"/>
      </w:tabs>
    </w:pPr>
  </w:style>
  <w:style w:type="character" w:customStyle="1" w:styleId="RodapChar">
    <w:name w:val="Rodapé Char"/>
    <w:basedOn w:val="Fontepargpadro"/>
    <w:link w:val="Rodap"/>
    <w:semiHidden/>
    <w:rsid w:val="00A7378C"/>
    <w:rPr>
      <w:rFonts w:ascii="Times New Roman" w:eastAsia="ヒラギノ角ゴ Pro W3" w:hAnsi="Times New Roman" w:cs="Times New Roman"/>
      <w:color w:val="000000"/>
      <w:sz w:val="24"/>
      <w:szCs w:val="24"/>
      <w:lang w:val="en-US"/>
    </w:rPr>
  </w:style>
  <w:style w:type="character" w:styleId="HiperlinkVisitado">
    <w:name w:val="FollowedHyperlink"/>
    <w:basedOn w:val="Fontepargpadro"/>
    <w:semiHidden/>
    <w:unhideWhenUsed/>
    <w:rsid w:val="00A737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mpp.2021.101723" TargetMode="External"/><Relationship Id="rId3" Type="http://schemas.openxmlformats.org/officeDocument/2006/relationships/settings" Target="settings.xml"/><Relationship Id="rId7" Type="http://schemas.openxmlformats.org/officeDocument/2006/relationships/hyperlink" Target="https://doi.org/10.1016/j.envexpbot.2021.1046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7/s00468-021-02161-4" TargetMode="External"/><Relationship Id="rId5" Type="http://schemas.openxmlformats.org/officeDocument/2006/relationships/hyperlink" Target="https://do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19</Pages>
  <Words>8838</Words>
  <Characters>56742</Characters>
  <Application>Microsoft Office Word</Application>
  <DocSecurity>0</DocSecurity>
  <Lines>872</Lines>
  <Paragraphs>364</Paragraphs>
  <ScaleCrop>false</ScaleCrop>
  <Company/>
  <LinksUpToDate>false</LinksUpToDate>
  <CharactersWithSpaces>65216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dc:creator>
  <cp:keywords/>
  <dc:description/>
  <cp:lastModifiedBy>Paulo Mazzafera</cp:lastModifiedBy>
  <cp:revision>10</cp:revision>
  <dcterms:created xsi:type="dcterms:W3CDTF">2022-02-22T21:33:00Z</dcterms:created>
  <dcterms:modified xsi:type="dcterms:W3CDTF">2023-04-18T12:37:00Z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9ddb11c2ab575823ac904012ab0a69067a52968560f55fb17655b9adbd612d7b</vt:lpwstr>
  </property>
</Properties>
</file>