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A90B" w14:textId="77777777" w:rsidR="003F6F2B" w:rsidRPr="0002684A" w:rsidRDefault="003F6F2B" w:rsidP="00A37F80">
      <w:pPr>
        <w:tabs>
          <w:tab w:val="right" w:pos="9360"/>
        </w:tabs>
        <w:outlineLvl w:val="0"/>
        <w:rPr>
          <w:rFonts w:ascii="Arial" w:hAnsi="Arial" w:cs="Tahoma"/>
          <w:b/>
          <w:spacing w:val="-3"/>
          <w:sz w:val="20"/>
          <w:lang w:val="en-GB"/>
        </w:rPr>
      </w:pPr>
      <w:r w:rsidRPr="0002684A">
        <w:rPr>
          <w:rFonts w:ascii="Arial" w:hAnsi="Arial" w:cs="Tahoma"/>
          <w:b/>
          <w:spacing w:val="-3"/>
          <w:sz w:val="20"/>
          <w:lang w:val="en-GB"/>
        </w:rPr>
        <w:t>THOMAS LEON BLUNDELL</w:t>
      </w:r>
      <w:r w:rsidRPr="0002684A">
        <w:rPr>
          <w:rFonts w:ascii="Arial" w:hAnsi="Arial" w:cs="Tahoma"/>
          <w:b/>
          <w:spacing w:val="-3"/>
          <w:sz w:val="20"/>
          <w:lang w:val="en-GB"/>
        </w:rPr>
        <w:tab/>
      </w:r>
    </w:p>
    <w:p w14:paraId="626EDFE3" w14:textId="77777777" w:rsidR="003F6F2B" w:rsidRPr="0002684A" w:rsidRDefault="003F6F2B">
      <w:pPr>
        <w:rPr>
          <w:rFonts w:ascii="Arial" w:hAnsi="Arial" w:cs="Tahoma"/>
          <w:b/>
          <w:spacing w:val="-3"/>
          <w:sz w:val="20"/>
          <w:lang w:val="en-GB"/>
        </w:rPr>
      </w:pPr>
    </w:p>
    <w:p w14:paraId="528FFFF3" w14:textId="77777777" w:rsidR="00E70829" w:rsidRDefault="00BE5260" w:rsidP="00A37F80">
      <w:pPr>
        <w:outlineLvl w:val="0"/>
        <w:rPr>
          <w:rFonts w:ascii="Arial" w:hAnsi="Arial" w:cs="Tahoma"/>
          <w:b/>
          <w:spacing w:val="-3"/>
          <w:sz w:val="20"/>
          <w:lang w:val="en-GB"/>
        </w:rPr>
      </w:pPr>
      <w:r>
        <w:rPr>
          <w:rFonts w:ascii="Arial" w:hAnsi="Arial" w:cs="Tahoma"/>
          <w:b/>
          <w:spacing w:val="-3"/>
          <w:sz w:val="20"/>
          <w:lang w:val="en-GB"/>
        </w:rPr>
        <w:t xml:space="preserve">Published Work: </w:t>
      </w:r>
      <w:r w:rsidR="002827C0">
        <w:rPr>
          <w:rFonts w:ascii="Arial" w:hAnsi="Arial" w:cs="Tahoma"/>
          <w:b/>
          <w:spacing w:val="-3"/>
          <w:sz w:val="20"/>
          <w:lang w:val="en-GB"/>
        </w:rPr>
        <w:t>598 Publications, 38</w:t>
      </w:r>
      <w:r w:rsidR="003F6F2B" w:rsidRPr="0002684A">
        <w:rPr>
          <w:rFonts w:ascii="Arial" w:hAnsi="Arial" w:cs="Tahoma"/>
          <w:b/>
          <w:spacing w:val="-3"/>
          <w:sz w:val="20"/>
          <w:lang w:val="en-GB"/>
        </w:rPr>
        <w:t xml:space="preserve"> in Nature</w:t>
      </w:r>
      <w:r w:rsidR="0019382E">
        <w:rPr>
          <w:rFonts w:ascii="Arial" w:hAnsi="Arial" w:cs="Tahoma"/>
          <w:b/>
          <w:spacing w:val="-3"/>
          <w:sz w:val="20"/>
          <w:lang w:val="en-GB"/>
        </w:rPr>
        <w:t xml:space="preserve"> and Science.</w:t>
      </w:r>
    </w:p>
    <w:p w14:paraId="795AEA1C" w14:textId="77777777" w:rsidR="00636825" w:rsidRDefault="00636825" w:rsidP="00A37F80">
      <w:pPr>
        <w:outlineLvl w:val="0"/>
        <w:rPr>
          <w:rFonts w:ascii="Arial" w:hAnsi="Arial" w:cs="Tahoma"/>
          <w:b/>
          <w:spacing w:val="-3"/>
          <w:sz w:val="20"/>
          <w:lang w:val="en-GB"/>
        </w:rPr>
      </w:pPr>
      <w:r>
        <w:rPr>
          <w:rFonts w:ascii="Arial" w:hAnsi="Arial" w:cs="Tahoma"/>
          <w:b/>
          <w:spacing w:val="-3"/>
          <w:sz w:val="20"/>
          <w:lang w:val="en-GB"/>
        </w:rPr>
        <w:t>H-index:</w:t>
      </w:r>
      <w:r w:rsidR="001E33E5">
        <w:rPr>
          <w:rFonts w:ascii="Arial" w:hAnsi="Arial" w:cs="Tahoma"/>
          <w:b/>
          <w:spacing w:val="-3"/>
          <w:sz w:val="20"/>
          <w:lang w:val="en-GB"/>
        </w:rPr>
        <w:t xml:space="preserve"> 106</w:t>
      </w:r>
    </w:p>
    <w:p w14:paraId="2FD43666" w14:textId="77777777" w:rsidR="0036285A" w:rsidRDefault="0036285A" w:rsidP="00E70829">
      <w:pPr>
        <w:rPr>
          <w:rFonts w:ascii="Arial" w:hAnsi="Arial" w:cs="Tahoma"/>
          <w:b/>
          <w:spacing w:val="-3"/>
          <w:sz w:val="20"/>
          <w:lang w:val="en-GB"/>
        </w:rPr>
      </w:pPr>
    </w:p>
    <w:p w14:paraId="7B37B534" w14:textId="77777777" w:rsidR="00186FA7" w:rsidRPr="002827C0" w:rsidRDefault="00186FA7" w:rsidP="002827C0">
      <w:pPr>
        <w:pStyle w:val="PlainText"/>
        <w:rPr>
          <w:rFonts w:ascii="Arial" w:hAnsi="Arial" w:cs="Arial"/>
          <w:sz w:val="20"/>
          <w:szCs w:val="20"/>
        </w:rPr>
      </w:pPr>
    </w:p>
    <w:p w14:paraId="1434C0D9" w14:textId="77777777" w:rsidR="009D5A8D" w:rsidRDefault="009D5A8D" w:rsidP="009D5A8D">
      <w:pPr>
        <w:pStyle w:val="PlainText"/>
        <w:numPr>
          <w:ilvl w:val="0"/>
          <w:numId w:val="23"/>
        </w:numPr>
        <w:rPr>
          <w:rFonts w:ascii="Arial" w:hAnsi="Arial" w:cs="Arial"/>
          <w:sz w:val="20"/>
          <w:szCs w:val="20"/>
          <w:lang w:val="en-US"/>
        </w:rPr>
      </w:pPr>
    </w:p>
    <w:p w14:paraId="3D544499" w14:textId="395560FB" w:rsidR="009D5A8D" w:rsidRPr="009D5A8D" w:rsidRDefault="009D5A8D" w:rsidP="009D5A8D">
      <w:pPr>
        <w:pStyle w:val="PlainText"/>
        <w:numPr>
          <w:ilvl w:val="0"/>
          <w:numId w:val="23"/>
        </w:numPr>
        <w:rPr>
          <w:rFonts w:ascii="Arial" w:hAnsi="Arial" w:cs="Arial"/>
          <w:sz w:val="20"/>
          <w:szCs w:val="20"/>
          <w:lang w:val="en-US"/>
        </w:rPr>
      </w:pPr>
      <w:r w:rsidRPr="009D5A8D">
        <w:rPr>
          <w:rFonts w:ascii="Arial" w:hAnsi="Arial" w:cs="Arial"/>
          <w:sz w:val="20"/>
          <w:szCs w:val="20"/>
          <w:lang w:val="en-US"/>
        </w:rPr>
        <w:t>A fragment-based approach to targeting IMPDH from Mycobacterium tuberculosis (2018) Trapero A, Paccito A, Singh V, Sabbah M, Coyne A, Mizrahi V, Blundell T, Ascher D, Abell C</w:t>
      </w:r>
    </w:p>
    <w:p w14:paraId="64D8755A" w14:textId="1B765C92" w:rsidR="009D5A8D" w:rsidRPr="009D5A8D" w:rsidRDefault="009D5A8D" w:rsidP="009D5A8D">
      <w:pPr>
        <w:pStyle w:val="PlainText"/>
        <w:numPr>
          <w:ilvl w:val="0"/>
          <w:numId w:val="23"/>
        </w:numPr>
        <w:rPr>
          <w:rFonts w:ascii="Arial" w:hAnsi="Arial" w:cs="Arial"/>
          <w:sz w:val="20"/>
          <w:szCs w:val="20"/>
          <w:lang w:val="en-US"/>
        </w:rPr>
      </w:pPr>
      <w:r w:rsidRPr="009D5A8D">
        <w:rPr>
          <w:rFonts w:ascii="Arial" w:hAnsi="Arial" w:cs="Arial"/>
          <w:sz w:val="20"/>
          <w:szCs w:val="20"/>
          <w:lang w:val="en-US"/>
        </w:rPr>
        <w:t xml:space="preserve">Malhotra, </w:t>
      </w:r>
      <w:proofErr w:type="gramStart"/>
      <w:r w:rsidRPr="009D5A8D">
        <w:rPr>
          <w:rFonts w:ascii="Arial" w:hAnsi="Arial" w:cs="Arial"/>
          <w:sz w:val="20"/>
          <w:szCs w:val="20"/>
          <w:lang w:val="en-US"/>
        </w:rPr>
        <w:t>S.,Vedithi</w:t>
      </w:r>
      <w:proofErr w:type="gramEnd"/>
      <w:r w:rsidRPr="009D5A8D">
        <w:rPr>
          <w:rFonts w:ascii="Arial" w:hAnsi="Arial" w:cs="Arial"/>
          <w:sz w:val="20"/>
          <w:szCs w:val="20"/>
          <w:lang w:val="en-US"/>
        </w:rPr>
        <w:t>, S.C.,Blundell, T.L. (2017) Decoding the similarities and differences among mycobacterial species PLoS Neglected Tropical Diseases  11 (8. e0005883)https://doi.org/10.1371/journal.pntd.0005883 PMID: 28854187</w:t>
      </w:r>
    </w:p>
    <w:p w14:paraId="5F1ADA61" w14:textId="26CA0949" w:rsidR="009D5A8D" w:rsidRPr="009D5A8D" w:rsidRDefault="009D5A8D" w:rsidP="009D5A8D">
      <w:pPr>
        <w:pStyle w:val="PlainText"/>
        <w:numPr>
          <w:ilvl w:val="0"/>
          <w:numId w:val="23"/>
        </w:numPr>
        <w:rPr>
          <w:rFonts w:ascii="Arial" w:hAnsi="Arial" w:cs="Arial"/>
          <w:sz w:val="20"/>
          <w:szCs w:val="20"/>
          <w:lang w:val="en-US"/>
        </w:rPr>
      </w:pPr>
      <w:r w:rsidRPr="009D5A8D">
        <w:rPr>
          <w:rFonts w:ascii="Arial" w:hAnsi="Arial" w:cs="Arial"/>
          <w:sz w:val="20"/>
          <w:szCs w:val="20"/>
          <w:lang w:val="en-US"/>
        </w:rPr>
        <w:t>Blundell, T. L. (2017), Book Review on “Molecular Biology of Assemblies and Machines” by Alasdair Steven, Wolfgang Baumeister, Louise Johnson and Richard Perham. Published by Garland Science, Taylor and Francis Group. FEBS Lett. doi:10.1002/1873-3468.12876</w:t>
      </w:r>
    </w:p>
    <w:p w14:paraId="2438AF87" w14:textId="2FD2EA7F" w:rsidR="009D5A8D" w:rsidRPr="009D5A8D" w:rsidRDefault="009D5A8D" w:rsidP="009D5A8D">
      <w:pPr>
        <w:pStyle w:val="PlainText"/>
        <w:numPr>
          <w:ilvl w:val="0"/>
          <w:numId w:val="23"/>
        </w:numPr>
        <w:rPr>
          <w:rFonts w:ascii="Arial" w:hAnsi="Arial" w:cs="Arial"/>
          <w:sz w:val="20"/>
          <w:szCs w:val="20"/>
          <w:lang w:val="en-US"/>
        </w:rPr>
      </w:pPr>
      <w:r w:rsidRPr="009D5A8D">
        <w:rPr>
          <w:rFonts w:ascii="Arial" w:hAnsi="Arial" w:cs="Arial"/>
          <w:sz w:val="20"/>
          <w:szCs w:val="20"/>
          <w:lang w:val="en-US"/>
        </w:rPr>
        <w:t xml:space="preserve">Mugumbate G, Mendes V, Blaszczyk M, Sabbah M, Papadatos G, Lelievre J, Ballell L, Barros D, Abell C, Blundell TL, Overington </w:t>
      </w:r>
      <w:proofErr w:type="gramStart"/>
      <w:r w:rsidRPr="009D5A8D">
        <w:rPr>
          <w:rFonts w:ascii="Arial" w:hAnsi="Arial" w:cs="Arial"/>
          <w:sz w:val="20"/>
          <w:szCs w:val="20"/>
          <w:lang w:val="en-US"/>
        </w:rPr>
        <w:t>JP.(</w:t>
      </w:r>
      <w:proofErr w:type="gramEnd"/>
      <w:r w:rsidRPr="009D5A8D">
        <w:rPr>
          <w:rFonts w:ascii="Arial" w:hAnsi="Arial" w:cs="Arial"/>
          <w:sz w:val="20"/>
          <w:szCs w:val="20"/>
          <w:lang w:val="en-US"/>
        </w:rPr>
        <w:t>2017)Target identification of Mycobacterium tuberculosis phenotypic hits using a concerted chemogenomic, biophysical and structural approach. Frontiers in Pharmacology. PMID: 29018348</w:t>
      </w:r>
    </w:p>
    <w:p w14:paraId="2DB2A449" w14:textId="497ACDB9" w:rsidR="009D5A8D" w:rsidRPr="009D5A8D" w:rsidRDefault="009D5A8D" w:rsidP="009D5A8D">
      <w:pPr>
        <w:pStyle w:val="PlainText"/>
        <w:numPr>
          <w:ilvl w:val="0"/>
          <w:numId w:val="23"/>
        </w:numPr>
        <w:rPr>
          <w:rFonts w:ascii="Arial" w:hAnsi="Arial" w:cs="Arial"/>
          <w:sz w:val="20"/>
          <w:szCs w:val="20"/>
          <w:lang w:val="en-US"/>
        </w:rPr>
      </w:pPr>
      <w:r w:rsidRPr="009D5A8D">
        <w:rPr>
          <w:rFonts w:ascii="Arial" w:hAnsi="Arial" w:cs="Arial"/>
          <w:sz w:val="20"/>
          <w:szCs w:val="20"/>
          <w:lang w:val="en-US"/>
        </w:rPr>
        <w:t>Malhotra S, Mugumbate G, Blundell TL, Higueruelo AP (2017) TIBLE: a web-based, freely accessible resource for small-molecule binding data for mycobacterial species. Database (Oxford</w:t>
      </w:r>
      <w:proofErr w:type="gramStart"/>
      <w:r w:rsidRPr="009D5A8D">
        <w:rPr>
          <w:rFonts w:ascii="Arial" w:hAnsi="Arial" w:cs="Arial"/>
          <w:sz w:val="20"/>
          <w:szCs w:val="20"/>
          <w:lang w:val="en-US"/>
        </w:rPr>
        <w:t>);:</w:t>
      </w:r>
      <w:proofErr w:type="gramEnd"/>
      <w:r w:rsidRPr="009D5A8D">
        <w:rPr>
          <w:rFonts w:ascii="Arial" w:hAnsi="Arial" w:cs="Arial"/>
          <w:sz w:val="20"/>
          <w:szCs w:val="20"/>
          <w:lang w:val="en-US"/>
        </w:rPr>
        <w:t xml:space="preserve"> bax041. doi: 10.1093/database/bax041 PMID: 29220433</w:t>
      </w:r>
    </w:p>
    <w:p w14:paraId="0A954FC2" w14:textId="77777777" w:rsidR="0071093E" w:rsidRPr="0071093E" w:rsidRDefault="0071093E" w:rsidP="009D5A8D">
      <w:pPr>
        <w:pStyle w:val="PlainText"/>
        <w:numPr>
          <w:ilvl w:val="0"/>
          <w:numId w:val="23"/>
        </w:numPr>
        <w:rPr>
          <w:rFonts w:ascii="Arial" w:hAnsi="Arial" w:cs="Arial"/>
          <w:sz w:val="20"/>
          <w:szCs w:val="20"/>
          <w:lang w:val="en-US"/>
        </w:rPr>
      </w:pPr>
      <w:r w:rsidRPr="0071093E">
        <w:rPr>
          <w:rFonts w:ascii="Arial" w:hAnsi="Arial" w:cs="Arial"/>
          <w:sz w:val="20"/>
          <w:szCs w:val="20"/>
          <w:lang w:val="en-US"/>
        </w:rPr>
        <w:t>Thomas</w:t>
      </w:r>
      <w:r>
        <w:rPr>
          <w:rFonts w:ascii="Arial" w:hAnsi="Arial" w:cs="Arial"/>
          <w:sz w:val="20"/>
          <w:szCs w:val="20"/>
          <w:lang w:val="en-US"/>
        </w:rPr>
        <w:t xml:space="preserve"> SE</w:t>
      </w:r>
      <w:r w:rsidRPr="0071093E">
        <w:rPr>
          <w:rFonts w:ascii="Arial" w:hAnsi="Arial" w:cs="Arial"/>
          <w:sz w:val="20"/>
          <w:szCs w:val="20"/>
          <w:lang w:val="en-US"/>
        </w:rPr>
        <w:t>, Mendes</w:t>
      </w:r>
      <w:r>
        <w:rPr>
          <w:rFonts w:ascii="Arial" w:hAnsi="Arial" w:cs="Arial"/>
          <w:sz w:val="20"/>
          <w:szCs w:val="20"/>
          <w:lang w:val="en-US"/>
        </w:rPr>
        <w:t xml:space="preserve"> V</w:t>
      </w:r>
      <w:r w:rsidRPr="0071093E">
        <w:rPr>
          <w:rFonts w:ascii="Arial" w:hAnsi="Arial" w:cs="Arial"/>
          <w:sz w:val="20"/>
          <w:szCs w:val="20"/>
          <w:lang w:val="en-US"/>
        </w:rPr>
        <w:t>, Kim</w:t>
      </w:r>
      <w:r>
        <w:rPr>
          <w:rFonts w:ascii="Arial" w:hAnsi="Arial" w:cs="Arial"/>
          <w:sz w:val="20"/>
          <w:szCs w:val="20"/>
          <w:lang w:val="en-US"/>
        </w:rPr>
        <w:t xml:space="preserve"> SY</w:t>
      </w:r>
      <w:r w:rsidRPr="0071093E">
        <w:rPr>
          <w:rFonts w:ascii="Arial" w:hAnsi="Arial" w:cs="Arial"/>
          <w:sz w:val="20"/>
          <w:szCs w:val="20"/>
          <w:lang w:val="en-US"/>
        </w:rPr>
        <w:t>, Malhotra</w:t>
      </w:r>
      <w:r>
        <w:rPr>
          <w:rFonts w:ascii="Arial" w:hAnsi="Arial" w:cs="Arial"/>
          <w:sz w:val="20"/>
          <w:szCs w:val="20"/>
          <w:lang w:val="en-US"/>
        </w:rPr>
        <w:t xml:space="preserve"> S</w:t>
      </w:r>
      <w:r w:rsidRPr="0071093E">
        <w:rPr>
          <w:rFonts w:ascii="Arial" w:hAnsi="Arial" w:cs="Arial"/>
          <w:sz w:val="20"/>
          <w:szCs w:val="20"/>
          <w:lang w:val="en-US"/>
        </w:rPr>
        <w:t>, Ochoa-Montaño</w:t>
      </w:r>
      <w:r>
        <w:rPr>
          <w:rFonts w:ascii="Arial" w:hAnsi="Arial" w:cs="Arial"/>
          <w:sz w:val="20"/>
          <w:szCs w:val="20"/>
          <w:lang w:val="en-US"/>
        </w:rPr>
        <w:t xml:space="preserve"> B</w:t>
      </w:r>
      <w:r w:rsidRPr="0071093E">
        <w:rPr>
          <w:rFonts w:ascii="Arial" w:hAnsi="Arial" w:cs="Arial"/>
          <w:sz w:val="20"/>
          <w:szCs w:val="20"/>
          <w:lang w:val="en-US"/>
        </w:rPr>
        <w:t>, Blaszczyk</w:t>
      </w:r>
      <w:r>
        <w:rPr>
          <w:rFonts w:ascii="Arial" w:hAnsi="Arial" w:cs="Arial"/>
          <w:sz w:val="20"/>
          <w:szCs w:val="20"/>
          <w:lang w:val="en-US"/>
        </w:rPr>
        <w:t xml:space="preserve"> M</w:t>
      </w:r>
      <w:r w:rsidRPr="0071093E">
        <w:rPr>
          <w:rFonts w:ascii="Arial" w:hAnsi="Arial" w:cs="Arial"/>
          <w:sz w:val="20"/>
          <w:szCs w:val="20"/>
          <w:lang w:val="en-US"/>
        </w:rPr>
        <w:t xml:space="preserve">, </w:t>
      </w:r>
      <w:r>
        <w:rPr>
          <w:rFonts w:ascii="Arial" w:hAnsi="Arial" w:cs="Arial"/>
          <w:sz w:val="20"/>
          <w:szCs w:val="20"/>
          <w:lang w:val="en-US"/>
        </w:rPr>
        <w:t>Blundell TL (2017)</w:t>
      </w:r>
      <w:r w:rsidRPr="0071093E">
        <w:rPr>
          <w:rFonts w:ascii="Arial" w:hAnsi="Arial" w:cs="Arial"/>
          <w:sz w:val="20"/>
          <w:szCs w:val="20"/>
          <w:lang w:val="en-US"/>
        </w:rPr>
        <w:t xml:space="preserve"> </w:t>
      </w:r>
    </w:p>
    <w:p w14:paraId="1D217008" w14:textId="5FC16BA6" w:rsidR="0071093E" w:rsidRPr="0071093E" w:rsidRDefault="0071093E" w:rsidP="00BC2AB0">
      <w:pPr>
        <w:pStyle w:val="PlainText"/>
        <w:ind w:left="720"/>
        <w:rPr>
          <w:rFonts w:ascii="Arial" w:hAnsi="Arial" w:cs="Arial"/>
          <w:sz w:val="20"/>
          <w:szCs w:val="20"/>
          <w:lang w:val="en-US"/>
        </w:rPr>
      </w:pPr>
      <w:r w:rsidRPr="0071093E">
        <w:rPr>
          <w:rFonts w:ascii="Arial" w:hAnsi="Arial" w:cs="Arial"/>
          <w:sz w:val="20"/>
          <w:szCs w:val="20"/>
          <w:lang w:val="en-US"/>
        </w:rPr>
        <w:t>Structural biology and the design of new therapeutics: from HIV and cancer to mycobacterial infections</w:t>
      </w:r>
      <w:r>
        <w:rPr>
          <w:rFonts w:ascii="Arial" w:hAnsi="Arial" w:cs="Arial"/>
          <w:sz w:val="20"/>
          <w:szCs w:val="20"/>
          <w:lang w:val="en-US"/>
        </w:rPr>
        <w:t>.</w:t>
      </w:r>
      <w:r w:rsidR="00BC2AB0">
        <w:rPr>
          <w:rFonts w:ascii="Arial" w:hAnsi="Arial" w:cs="Arial"/>
          <w:sz w:val="20"/>
          <w:szCs w:val="20"/>
          <w:lang w:val="en-US"/>
        </w:rPr>
        <w:t xml:space="preserve"> </w:t>
      </w:r>
      <w:r>
        <w:rPr>
          <w:rFonts w:ascii="Arial" w:hAnsi="Arial" w:cs="Arial"/>
          <w:sz w:val="20"/>
          <w:szCs w:val="20"/>
          <w:lang w:val="en-US"/>
        </w:rPr>
        <w:t xml:space="preserve"> </w:t>
      </w:r>
      <w:r w:rsidR="00BC2AB0" w:rsidRPr="00BC2AB0">
        <w:rPr>
          <w:rFonts w:ascii="Arial" w:hAnsi="Arial" w:cs="Arial"/>
          <w:sz w:val="20"/>
          <w:szCs w:val="20"/>
          <w:lang w:val="en-US"/>
        </w:rPr>
        <w:t>J Mol Biol 429(17):2677-2693</w:t>
      </w:r>
      <w:r w:rsidR="00BC2AB0">
        <w:rPr>
          <w:rFonts w:ascii="Arial" w:hAnsi="Arial" w:cs="Arial"/>
          <w:sz w:val="20"/>
          <w:szCs w:val="20"/>
          <w:lang w:val="en-US"/>
        </w:rPr>
        <w:t xml:space="preserve"> </w:t>
      </w:r>
      <w:hyperlink r:id="rId5" w:history="1">
        <w:r w:rsidR="009D5A8D" w:rsidRPr="008F2172">
          <w:rPr>
            <w:rStyle w:val="Hyperlink"/>
            <w:rFonts w:ascii="Arial" w:hAnsi="Arial" w:cs="Arial"/>
            <w:sz w:val="20"/>
            <w:szCs w:val="20"/>
            <w:lang w:val="en-US"/>
          </w:rPr>
          <w:t>https://doi.org/10.1016/j.jmb.2017.06.014</w:t>
        </w:r>
      </w:hyperlink>
      <w:r w:rsidR="009D5A8D">
        <w:rPr>
          <w:rFonts w:ascii="Arial" w:hAnsi="Arial" w:cs="Arial"/>
          <w:sz w:val="20"/>
          <w:szCs w:val="20"/>
          <w:lang w:val="en-US"/>
        </w:rPr>
        <w:t xml:space="preserve"> </w:t>
      </w:r>
      <w:r w:rsidR="009D5A8D" w:rsidRPr="009D5A8D">
        <w:rPr>
          <w:rFonts w:ascii="Arial" w:hAnsi="Arial" w:cs="Arial"/>
          <w:sz w:val="20"/>
          <w:szCs w:val="20"/>
          <w:lang w:val="en-US"/>
        </w:rPr>
        <w:t>PMID: 28648615</w:t>
      </w:r>
    </w:p>
    <w:p w14:paraId="26D3B037" w14:textId="7D8C0E90" w:rsidR="008C1897" w:rsidRPr="008C1897" w:rsidRDefault="008C1897" w:rsidP="009D5A8D">
      <w:pPr>
        <w:pStyle w:val="PlainText"/>
        <w:numPr>
          <w:ilvl w:val="0"/>
          <w:numId w:val="23"/>
        </w:numPr>
        <w:rPr>
          <w:rFonts w:ascii="Arial" w:hAnsi="Arial" w:cs="Arial"/>
          <w:sz w:val="20"/>
          <w:szCs w:val="20"/>
          <w:lang w:val="en-US"/>
        </w:rPr>
      </w:pPr>
      <w:r>
        <w:rPr>
          <w:rFonts w:ascii="Arial" w:hAnsi="Arial" w:cs="Arial"/>
          <w:sz w:val="20"/>
          <w:szCs w:val="20"/>
        </w:rPr>
        <w:t xml:space="preserve">Blundell, T.L. (2017) </w:t>
      </w:r>
      <w:r w:rsidRPr="008C1897">
        <w:rPr>
          <w:rFonts w:ascii="Arial" w:hAnsi="Arial" w:cs="Arial"/>
          <w:sz w:val="20"/>
          <w:szCs w:val="20"/>
          <w:lang w:val="en-US"/>
        </w:rPr>
        <w:t>Protein crystallography and drug discovery:</w:t>
      </w:r>
      <w:r>
        <w:rPr>
          <w:rFonts w:ascii="Arial" w:hAnsi="Arial" w:cs="Arial"/>
          <w:sz w:val="20"/>
          <w:szCs w:val="20"/>
          <w:lang w:val="en-US"/>
        </w:rPr>
        <w:t xml:space="preserve"> </w:t>
      </w:r>
      <w:r w:rsidRPr="008C1897">
        <w:rPr>
          <w:rFonts w:ascii="Arial" w:hAnsi="Arial" w:cs="Arial"/>
          <w:sz w:val="20"/>
          <w:szCs w:val="20"/>
          <w:lang w:val="en-US"/>
        </w:rPr>
        <w:t>recollections of knowledge exchange between</w:t>
      </w:r>
      <w:r>
        <w:rPr>
          <w:rFonts w:ascii="Arial" w:hAnsi="Arial" w:cs="Arial"/>
          <w:sz w:val="20"/>
          <w:szCs w:val="20"/>
          <w:lang w:val="en-US"/>
        </w:rPr>
        <w:t xml:space="preserve"> </w:t>
      </w:r>
      <w:r w:rsidRPr="008C1897">
        <w:rPr>
          <w:rFonts w:ascii="Arial" w:hAnsi="Arial" w:cs="Arial"/>
          <w:sz w:val="20"/>
          <w:szCs w:val="20"/>
          <w:lang w:val="en-US"/>
        </w:rPr>
        <w:t>academia and industry</w:t>
      </w:r>
      <w:r w:rsidRPr="008C1897">
        <w:rPr>
          <w:rFonts w:ascii="Arial" w:hAnsi="Arial" w:cs="Arial"/>
          <w:sz w:val="20"/>
          <w:szCs w:val="20"/>
        </w:rPr>
        <w:t xml:space="preserve"> </w:t>
      </w:r>
      <w:r w:rsidR="00722F18" w:rsidRPr="00722F18">
        <w:rPr>
          <w:rFonts w:ascii="Arial" w:hAnsi="Arial" w:cs="Arial"/>
          <w:sz w:val="20"/>
          <w:szCs w:val="20"/>
        </w:rPr>
        <w:t>IUCrJ 4:308-321</w:t>
      </w:r>
      <w:r w:rsidRPr="008C1897">
        <w:rPr>
          <w:rFonts w:ascii="Arial" w:hAnsi="Arial" w:cs="Arial"/>
          <w:sz w:val="20"/>
          <w:szCs w:val="20"/>
        </w:rPr>
        <w:t xml:space="preserve"> </w:t>
      </w:r>
      <w:hyperlink r:id="rId6" w:history="1">
        <w:r w:rsidR="009D5A8D" w:rsidRPr="008F2172">
          <w:rPr>
            <w:rStyle w:val="Hyperlink"/>
            <w:rFonts w:ascii="Arial" w:hAnsi="Arial" w:cs="Arial"/>
            <w:sz w:val="20"/>
            <w:szCs w:val="20"/>
          </w:rPr>
          <w:t>https://doi.org/10.1107/S2052252517009241</w:t>
        </w:r>
      </w:hyperlink>
      <w:r w:rsidR="009D5A8D">
        <w:rPr>
          <w:rFonts w:ascii="Arial" w:hAnsi="Arial" w:cs="Arial"/>
          <w:sz w:val="20"/>
          <w:szCs w:val="20"/>
        </w:rPr>
        <w:t xml:space="preserve"> </w:t>
      </w:r>
      <w:r w:rsidR="009D5A8D" w:rsidRPr="009D5A8D">
        <w:rPr>
          <w:rFonts w:ascii="Arial" w:hAnsi="Arial" w:cs="Arial"/>
          <w:sz w:val="20"/>
          <w:szCs w:val="20"/>
        </w:rPr>
        <w:t>PMID: 28875019</w:t>
      </w:r>
    </w:p>
    <w:p w14:paraId="7770C4D2" w14:textId="77777777" w:rsidR="009D5A8D" w:rsidRDefault="008C1897" w:rsidP="009D5A8D">
      <w:pPr>
        <w:pStyle w:val="PlainText"/>
        <w:numPr>
          <w:ilvl w:val="0"/>
          <w:numId w:val="23"/>
        </w:numPr>
        <w:rPr>
          <w:rFonts w:ascii="Arial" w:hAnsi="Arial" w:cs="Arial"/>
          <w:sz w:val="20"/>
          <w:szCs w:val="20"/>
        </w:rPr>
      </w:pPr>
      <w:r w:rsidRPr="009D5A8D">
        <w:rPr>
          <w:rFonts w:ascii="Arial" w:hAnsi="Arial" w:cs="Arial"/>
          <w:sz w:val="20"/>
          <w:szCs w:val="20"/>
        </w:rPr>
        <w:t>Ochoa-Montaño</w:t>
      </w:r>
      <w:r w:rsidR="00D26FEE" w:rsidRPr="009D5A8D">
        <w:rPr>
          <w:rFonts w:ascii="Arial" w:hAnsi="Arial" w:cs="Arial"/>
          <w:sz w:val="20"/>
          <w:szCs w:val="20"/>
        </w:rPr>
        <w:t xml:space="preserve"> B</w:t>
      </w:r>
      <w:r w:rsidRPr="009D5A8D">
        <w:rPr>
          <w:rFonts w:ascii="Arial" w:hAnsi="Arial" w:cs="Arial"/>
          <w:sz w:val="20"/>
          <w:szCs w:val="20"/>
        </w:rPr>
        <w:t>, Blundell</w:t>
      </w:r>
      <w:r w:rsidR="00D26FEE" w:rsidRPr="009D5A8D">
        <w:rPr>
          <w:rFonts w:ascii="Arial" w:hAnsi="Arial" w:cs="Arial"/>
          <w:sz w:val="20"/>
          <w:szCs w:val="20"/>
        </w:rPr>
        <w:t xml:space="preserve"> TL (2017)</w:t>
      </w:r>
      <w:r w:rsidR="00F45B8D" w:rsidRPr="009D5A8D">
        <w:rPr>
          <w:rFonts w:ascii="Arial" w:hAnsi="Arial" w:cs="Arial"/>
          <w:sz w:val="20"/>
          <w:szCs w:val="20"/>
        </w:rPr>
        <w:t xml:space="preserve"> XSuLT: a web server for structural annotation and representation of sequence-structur</w:t>
      </w:r>
      <w:r w:rsidR="00D26FEE" w:rsidRPr="009D5A8D">
        <w:rPr>
          <w:rFonts w:ascii="Arial" w:hAnsi="Arial" w:cs="Arial"/>
          <w:sz w:val="20"/>
          <w:szCs w:val="20"/>
        </w:rPr>
        <w:t xml:space="preserve">e alignments. </w:t>
      </w:r>
      <w:r w:rsidR="009D5A8D" w:rsidRPr="009D5A8D">
        <w:rPr>
          <w:rFonts w:ascii="Arial" w:hAnsi="Arial" w:cs="Arial"/>
          <w:sz w:val="20"/>
          <w:szCs w:val="20"/>
        </w:rPr>
        <w:t>Nucleic Acids Res. 2017 Jul 3;45(W1</w:t>
      </w:r>
      <w:proofErr w:type="gramStart"/>
      <w:r w:rsidR="009D5A8D" w:rsidRPr="009D5A8D">
        <w:rPr>
          <w:rFonts w:ascii="Arial" w:hAnsi="Arial" w:cs="Arial"/>
          <w:sz w:val="20"/>
          <w:szCs w:val="20"/>
        </w:rPr>
        <w:t>):W</w:t>
      </w:r>
      <w:proofErr w:type="gramEnd"/>
      <w:r w:rsidR="009D5A8D" w:rsidRPr="009D5A8D">
        <w:rPr>
          <w:rFonts w:ascii="Arial" w:hAnsi="Arial" w:cs="Arial"/>
          <w:sz w:val="20"/>
          <w:szCs w:val="20"/>
        </w:rPr>
        <w:t>381-W387. doi: 10.1093/nar/gkx421.PMID: 28510698</w:t>
      </w:r>
    </w:p>
    <w:p w14:paraId="266DCB98" w14:textId="3C3B9D22" w:rsidR="00076F6E" w:rsidRPr="009D5A8D" w:rsidRDefault="00F45B8D" w:rsidP="009D5A8D">
      <w:pPr>
        <w:pStyle w:val="PlainText"/>
        <w:numPr>
          <w:ilvl w:val="0"/>
          <w:numId w:val="23"/>
        </w:numPr>
        <w:rPr>
          <w:rFonts w:ascii="Arial" w:hAnsi="Arial" w:cs="Arial"/>
          <w:sz w:val="20"/>
          <w:szCs w:val="20"/>
        </w:rPr>
      </w:pPr>
      <w:r w:rsidRPr="009D5A8D">
        <w:rPr>
          <w:rFonts w:ascii="Arial" w:hAnsi="Arial" w:cs="Arial"/>
          <w:sz w:val="20"/>
          <w:szCs w:val="20"/>
        </w:rPr>
        <w:t>Pandurangan</w:t>
      </w:r>
      <w:r w:rsidR="00D26FEE" w:rsidRPr="009D5A8D">
        <w:rPr>
          <w:rFonts w:ascii="Arial" w:hAnsi="Arial" w:cs="Arial"/>
          <w:sz w:val="20"/>
          <w:szCs w:val="20"/>
        </w:rPr>
        <w:t xml:space="preserve"> A</w:t>
      </w:r>
      <w:r w:rsidRPr="009D5A8D">
        <w:rPr>
          <w:rFonts w:ascii="Arial" w:hAnsi="Arial" w:cs="Arial"/>
          <w:sz w:val="20"/>
          <w:szCs w:val="20"/>
        </w:rPr>
        <w:t>, Ochoa-Montaño</w:t>
      </w:r>
      <w:r w:rsidR="00D26FEE" w:rsidRPr="009D5A8D">
        <w:rPr>
          <w:rFonts w:ascii="Arial" w:hAnsi="Arial" w:cs="Arial"/>
          <w:sz w:val="20"/>
          <w:szCs w:val="20"/>
        </w:rPr>
        <w:t xml:space="preserve"> B</w:t>
      </w:r>
      <w:r w:rsidRPr="009D5A8D">
        <w:rPr>
          <w:rFonts w:ascii="Arial" w:hAnsi="Arial" w:cs="Arial"/>
          <w:sz w:val="20"/>
          <w:szCs w:val="20"/>
        </w:rPr>
        <w:t>, Ascher</w:t>
      </w:r>
      <w:r w:rsidR="00D26FEE" w:rsidRPr="009D5A8D">
        <w:rPr>
          <w:rFonts w:ascii="Arial" w:hAnsi="Arial" w:cs="Arial"/>
          <w:sz w:val="20"/>
          <w:szCs w:val="20"/>
        </w:rPr>
        <w:t xml:space="preserve"> DB</w:t>
      </w:r>
      <w:r w:rsidRPr="009D5A8D">
        <w:rPr>
          <w:rFonts w:ascii="Arial" w:hAnsi="Arial" w:cs="Arial"/>
          <w:sz w:val="20"/>
          <w:szCs w:val="20"/>
        </w:rPr>
        <w:t>, Blundell</w:t>
      </w:r>
      <w:r w:rsidR="00D26FEE" w:rsidRPr="009D5A8D">
        <w:rPr>
          <w:rFonts w:ascii="Arial" w:hAnsi="Arial" w:cs="Arial"/>
          <w:sz w:val="20"/>
          <w:szCs w:val="20"/>
        </w:rPr>
        <w:t xml:space="preserve"> TL (2017)</w:t>
      </w:r>
      <w:r w:rsidRPr="009D5A8D">
        <w:rPr>
          <w:rFonts w:ascii="Arial" w:hAnsi="Arial" w:cs="Arial"/>
          <w:sz w:val="20"/>
          <w:szCs w:val="20"/>
        </w:rPr>
        <w:t xml:space="preserve"> SDM: a server for predicting effects of mutations on protein stability. Nucleic Acids Res </w:t>
      </w:r>
      <w:r w:rsidR="00076F6E" w:rsidRPr="009D5A8D">
        <w:rPr>
          <w:rFonts w:ascii="Arial" w:hAnsi="Arial" w:cs="Arial"/>
          <w:sz w:val="20"/>
          <w:szCs w:val="20"/>
        </w:rPr>
        <w:t>45 (W1): W229-W235</w:t>
      </w:r>
      <w:r w:rsidRPr="009D5A8D">
        <w:rPr>
          <w:rFonts w:ascii="Arial" w:hAnsi="Arial" w:cs="Arial"/>
          <w:sz w:val="20"/>
          <w:szCs w:val="20"/>
        </w:rPr>
        <w:t>. doi: 10.1093/nar/gkx439</w:t>
      </w:r>
      <w:r w:rsidR="009D5A8D" w:rsidRPr="009D5A8D">
        <w:rPr>
          <w:rFonts w:ascii="Arial" w:hAnsi="Arial" w:cs="Arial"/>
          <w:sz w:val="20"/>
          <w:szCs w:val="20"/>
        </w:rPr>
        <w:t xml:space="preserve"> PMID: 28525590</w:t>
      </w:r>
    </w:p>
    <w:p w14:paraId="5D2857E4" w14:textId="7E5C975A" w:rsidR="00F45B8D" w:rsidRPr="009D5A8D" w:rsidRDefault="00F45B8D" w:rsidP="009D5A8D">
      <w:pPr>
        <w:pStyle w:val="PlainText"/>
        <w:numPr>
          <w:ilvl w:val="0"/>
          <w:numId w:val="23"/>
        </w:numPr>
        <w:rPr>
          <w:rFonts w:ascii="Arial" w:hAnsi="Arial" w:cs="Arial"/>
          <w:sz w:val="20"/>
          <w:szCs w:val="20"/>
        </w:rPr>
      </w:pPr>
      <w:r w:rsidRPr="00F45B8D">
        <w:rPr>
          <w:rFonts w:ascii="Arial" w:hAnsi="Arial" w:cs="Arial"/>
          <w:sz w:val="20"/>
          <w:szCs w:val="20"/>
        </w:rPr>
        <w:t xml:space="preserve">Chan, D. S.-H., Mendes, V., Thomas, S. E., McConnell, B. N., Matak-Vinković, D., Coyne, A. G., Blundell, T. L. and Abell, C. (), Fragment screening against the EthR-DNA interaction by native mass spectrometry. Angew. Chem. Int. </w:t>
      </w:r>
      <w:proofErr w:type="gramStart"/>
      <w:r w:rsidRPr="00F45B8D">
        <w:rPr>
          <w:rFonts w:ascii="Arial" w:hAnsi="Arial" w:cs="Arial"/>
          <w:sz w:val="20"/>
          <w:szCs w:val="20"/>
        </w:rPr>
        <w:t>Ed..</w:t>
      </w:r>
      <w:proofErr w:type="gramEnd"/>
      <w:r w:rsidRPr="00F45B8D">
        <w:rPr>
          <w:rFonts w:ascii="Arial" w:hAnsi="Arial" w:cs="Arial"/>
          <w:sz w:val="20"/>
          <w:szCs w:val="20"/>
        </w:rPr>
        <w:t xml:space="preserve"> Accepted Author </w:t>
      </w:r>
      <w:r w:rsidR="009D5A8D" w:rsidRPr="009D5A8D">
        <w:rPr>
          <w:rFonts w:ascii="Arial" w:hAnsi="Arial" w:cs="Arial"/>
          <w:sz w:val="20"/>
          <w:szCs w:val="20"/>
        </w:rPr>
        <w:t>Angew Chem Int Ed Engl. 2017 Jun 19;56(26):7488-7491. doi: 10.1002/anie.201702888. Epub 2017 May 31.</w:t>
      </w:r>
      <w:r w:rsidR="009D5A8D">
        <w:rPr>
          <w:rFonts w:ascii="Arial" w:hAnsi="Arial" w:cs="Arial"/>
          <w:sz w:val="20"/>
          <w:szCs w:val="20"/>
        </w:rPr>
        <w:t xml:space="preserve"> </w:t>
      </w:r>
      <w:r w:rsidR="009D5A8D" w:rsidRPr="009D5A8D">
        <w:rPr>
          <w:rFonts w:ascii="Arial" w:hAnsi="Arial" w:cs="Arial"/>
          <w:sz w:val="20"/>
          <w:szCs w:val="20"/>
        </w:rPr>
        <w:t>PMID: 28513917</w:t>
      </w:r>
    </w:p>
    <w:p w14:paraId="6FC09F37" w14:textId="77777777" w:rsidR="00033EB0" w:rsidRPr="00033EB0" w:rsidRDefault="00800731" w:rsidP="009D5A8D">
      <w:pPr>
        <w:pStyle w:val="PlainText"/>
        <w:numPr>
          <w:ilvl w:val="0"/>
          <w:numId w:val="23"/>
        </w:numPr>
        <w:rPr>
          <w:rFonts w:ascii="Arial" w:hAnsi="Arial" w:cs="Arial"/>
          <w:sz w:val="20"/>
          <w:szCs w:val="20"/>
        </w:rPr>
      </w:pPr>
      <w:r>
        <w:rPr>
          <w:rFonts w:ascii="Arial" w:hAnsi="Arial" w:cs="Arial"/>
          <w:sz w:val="20"/>
          <w:szCs w:val="20"/>
        </w:rPr>
        <w:t>Chirgadze DY</w:t>
      </w:r>
      <w:r w:rsidRPr="00800731">
        <w:rPr>
          <w:rFonts w:ascii="Arial" w:hAnsi="Arial" w:cs="Arial"/>
          <w:sz w:val="20"/>
          <w:szCs w:val="20"/>
        </w:rPr>
        <w:t xml:space="preserve">, </w:t>
      </w:r>
      <w:r>
        <w:rPr>
          <w:rFonts w:ascii="Arial" w:hAnsi="Arial" w:cs="Arial"/>
          <w:sz w:val="20"/>
          <w:szCs w:val="20"/>
        </w:rPr>
        <w:t>Ascher DB</w:t>
      </w:r>
      <w:r w:rsidRPr="00800731">
        <w:rPr>
          <w:rFonts w:ascii="Arial" w:hAnsi="Arial" w:cs="Arial"/>
          <w:sz w:val="20"/>
          <w:szCs w:val="20"/>
        </w:rPr>
        <w:t xml:space="preserve">, </w:t>
      </w:r>
      <w:r>
        <w:rPr>
          <w:rFonts w:ascii="Arial" w:hAnsi="Arial" w:cs="Arial"/>
          <w:sz w:val="20"/>
          <w:szCs w:val="20"/>
        </w:rPr>
        <w:t>Blundell</w:t>
      </w:r>
      <w:r w:rsidR="002B4D1F">
        <w:rPr>
          <w:rFonts w:ascii="Arial" w:hAnsi="Arial" w:cs="Arial"/>
          <w:sz w:val="20"/>
          <w:szCs w:val="20"/>
        </w:rPr>
        <w:t xml:space="preserve"> </w:t>
      </w:r>
      <w:r>
        <w:rPr>
          <w:rFonts w:ascii="Arial" w:hAnsi="Arial" w:cs="Arial"/>
          <w:sz w:val="20"/>
          <w:szCs w:val="20"/>
        </w:rPr>
        <w:t xml:space="preserve">TL, </w:t>
      </w:r>
      <w:r w:rsidRPr="00800731">
        <w:rPr>
          <w:rFonts w:ascii="Arial" w:hAnsi="Arial" w:cs="Arial"/>
          <w:sz w:val="20"/>
          <w:szCs w:val="20"/>
        </w:rPr>
        <w:t>Sibanda</w:t>
      </w:r>
      <w:r w:rsidR="002B4D1F">
        <w:rPr>
          <w:rFonts w:ascii="Arial" w:hAnsi="Arial" w:cs="Arial"/>
          <w:sz w:val="20"/>
          <w:szCs w:val="20"/>
        </w:rPr>
        <w:t xml:space="preserve"> </w:t>
      </w:r>
      <w:r>
        <w:rPr>
          <w:rFonts w:ascii="Arial" w:hAnsi="Arial" w:cs="Arial"/>
          <w:sz w:val="20"/>
          <w:szCs w:val="20"/>
        </w:rPr>
        <w:t>BL (2017)</w:t>
      </w:r>
      <w:r w:rsidRPr="00800731">
        <w:rPr>
          <w:rFonts w:ascii="Arial" w:hAnsi="Arial" w:cs="Arial"/>
          <w:sz w:val="20"/>
          <w:szCs w:val="20"/>
        </w:rPr>
        <w:t xml:space="preserve"> DNA-PKcs, allostery and DNA double-strand-break repair: defining the structure and setting the stage</w:t>
      </w:r>
      <w:r>
        <w:rPr>
          <w:rFonts w:ascii="Arial" w:hAnsi="Arial" w:cs="Arial"/>
          <w:sz w:val="20"/>
          <w:szCs w:val="20"/>
        </w:rPr>
        <w:t>. Methods in Enzymology</w:t>
      </w:r>
      <w:r w:rsidR="00033EB0" w:rsidRPr="00033EB0">
        <w:rPr>
          <w:rFonts w:ascii="Arial" w:hAnsi="Arial" w:cs="Arial"/>
          <w:sz w:val="20"/>
          <w:szCs w:val="20"/>
        </w:rPr>
        <w:t>. In: Brandt</w:t>
      </w:r>
    </w:p>
    <w:p w14:paraId="4BA8F592" w14:textId="39B76517" w:rsidR="00033EB0" w:rsidRPr="00800731" w:rsidRDefault="00033EB0" w:rsidP="009D5A8D">
      <w:pPr>
        <w:pStyle w:val="PlainText"/>
        <w:ind w:left="720"/>
        <w:rPr>
          <w:rFonts w:ascii="Arial" w:hAnsi="Arial" w:cs="Arial"/>
          <w:sz w:val="20"/>
          <w:szCs w:val="20"/>
        </w:rPr>
      </w:pPr>
      <w:r w:rsidRPr="00033EB0">
        <w:rPr>
          <w:rFonts w:ascii="Arial" w:hAnsi="Arial" w:cs="Arial"/>
          <w:sz w:val="20"/>
          <w:szCs w:val="20"/>
        </w:rPr>
        <w:t xml:space="preserve">F. Eichman, editor, Methods in Enzymology, Vol. 592, </w:t>
      </w:r>
      <w:r>
        <w:rPr>
          <w:rFonts w:ascii="Arial" w:hAnsi="Arial" w:cs="Arial"/>
          <w:sz w:val="20"/>
          <w:szCs w:val="20"/>
        </w:rPr>
        <w:t>Burlington: Academic Press</w:t>
      </w:r>
      <w:r w:rsidRPr="00033EB0">
        <w:rPr>
          <w:rFonts w:ascii="Arial" w:hAnsi="Arial" w:cs="Arial"/>
          <w:sz w:val="20"/>
          <w:szCs w:val="20"/>
        </w:rPr>
        <w:t>, pp. 145-157</w:t>
      </w:r>
      <w:r w:rsidR="009D5A8D" w:rsidRPr="009D5A8D">
        <w:rPr>
          <w:rFonts w:ascii="Arial" w:hAnsi="Arial" w:cs="Arial"/>
          <w:sz w:val="20"/>
          <w:szCs w:val="20"/>
        </w:rPr>
        <w:t xml:space="preserve"> doi: 10.1016/bs.m</w:t>
      </w:r>
      <w:r w:rsidR="009D5A8D">
        <w:rPr>
          <w:rFonts w:ascii="Arial" w:hAnsi="Arial" w:cs="Arial"/>
          <w:sz w:val="20"/>
          <w:szCs w:val="20"/>
        </w:rPr>
        <w:t xml:space="preserve">ie.2017.04.001. </w:t>
      </w:r>
      <w:r w:rsidR="009D5A8D" w:rsidRPr="009D5A8D">
        <w:rPr>
          <w:rFonts w:ascii="Arial" w:hAnsi="Arial" w:cs="Arial"/>
          <w:sz w:val="20"/>
          <w:szCs w:val="20"/>
        </w:rPr>
        <w:t>PMID: 28668119</w:t>
      </w:r>
      <w:r w:rsidRPr="00033EB0">
        <w:rPr>
          <w:rFonts w:ascii="Arial" w:hAnsi="Arial" w:cs="Arial"/>
          <w:sz w:val="20"/>
          <w:szCs w:val="20"/>
        </w:rPr>
        <w:t>.</w:t>
      </w:r>
    </w:p>
    <w:p w14:paraId="2BE1ADCB" w14:textId="77777777" w:rsidR="00C76AB6" w:rsidRPr="00513EBB" w:rsidRDefault="00C76AB6" w:rsidP="009D5A8D">
      <w:pPr>
        <w:pStyle w:val="PlainText"/>
        <w:numPr>
          <w:ilvl w:val="0"/>
          <w:numId w:val="23"/>
        </w:numPr>
        <w:rPr>
          <w:rFonts w:ascii="Arial" w:hAnsi="Arial" w:cs="Arial"/>
          <w:sz w:val="20"/>
          <w:szCs w:val="20"/>
        </w:rPr>
      </w:pPr>
      <w:r w:rsidRPr="00BE36CC">
        <w:rPr>
          <w:rFonts w:ascii="Arial" w:hAnsi="Arial" w:cs="Arial"/>
          <w:sz w:val="20"/>
          <w:szCs w:val="20"/>
        </w:rPr>
        <w:t xml:space="preserve">Nikiforov PO, Blaszczyk M, Surade S, Boshoff HI, Sajid A, Delorme V, Deboosere N, Brodin P, Baulard AR, Barry CE 3rd, Blundell TL, Abell C. (2017) Fragment-Sized EthR Inhibitors Exhibit Exceptionally Strong Ethionamide Boosting Effect in Whole-Cell Mycobacterium </w:t>
      </w:r>
      <w:proofErr w:type="gramStart"/>
      <w:r w:rsidRPr="00BE36CC">
        <w:rPr>
          <w:rFonts w:ascii="Arial" w:hAnsi="Arial" w:cs="Arial"/>
          <w:sz w:val="20"/>
          <w:szCs w:val="20"/>
        </w:rPr>
        <w:t>tuberculosis</w:t>
      </w:r>
      <w:proofErr w:type="gramEnd"/>
      <w:r w:rsidRPr="00BE36CC">
        <w:rPr>
          <w:rFonts w:ascii="Arial" w:hAnsi="Arial" w:cs="Arial"/>
          <w:sz w:val="20"/>
          <w:szCs w:val="20"/>
        </w:rPr>
        <w:t xml:space="preserve"> Assays. </w:t>
      </w:r>
      <w:r w:rsidR="00513EBB" w:rsidRPr="00513EBB">
        <w:rPr>
          <w:rFonts w:ascii="Helvetica" w:eastAsia="Times New Roman" w:hAnsi="Helvetica"/>
          <w:color w:val="000000"/>
          <w:sz w:val="18"/>
          <w:szCs w:val="18"/>
          <w:shd w:val="clear" w:color="auto" w:fill="EEEEEE"/>
          <w:lang w:eastAsia="en-GB"/>
        </w:rPr>
        <w:t>ACS Chem Biol </w:t>
      </w:r>
      <w:r w:rsidR="00513EBB" w:rsidRPr="00513EBB">
        <w:rPr>
          <w:rFonts w:ascii="Helvetica" w:eastAsia="Times New Roman" w:hAnsi="Helvetica"/>
          <w:b/>
          <w:bCs/>
          <w:color w:val="000000"/>
          <w:sz w:val="18"/>
          <w:szCs w:val="18"/>
          <w:lang w:eastAsia="en-GB"/>
        </w:rPr>
        <w:t>12</w:t>
      </w:r>
      <w:r w:rsidR="00513EBB" w:rsidRPr="00513EBB">
        <w:rPr>
          <w:rFonts w:ascii="Helvetica" w:eastAsia="Times New Roman" w:hAnsi="Helvetica"/>
          <w:color w:val="000000"/>
          <w:sz w:val="18"/>
          <w:szCs w:val="18"/>
          <w:shd w:val="clear" w:color="auto" w:fill="EEEEEE"/>
          <w:lang w:eastAsia="en-GB"/>
        </w:rPr>
        <w:t>(5):1390-1396</w:t>
      </w:r>
      <w:r w:rsidR="00513EBB">
        <w:rPr>
          <w:rFonts w:ascii="Helvetica" w:eastAsia="Times New Roman" w:hAnsi="Helvetica"/>
          <w:color w:val="000000"/>
          <w:sz w:val="18"/>
          <w:szCs w:val="18"/>
          <w:shd w:val="clear" w:color="auto" w:fill="EEEEEE"/>
          <w:lang w:eastAsia="en-GB"/>
        </w:rPr>
        <w:t xml:space="preserve"> </w:t>
      </w:r>
      <w:r w:rsidRPr="00BE36CC">
        <w:rPr>
          <w:rFonts w:ascii="Arial" w:hAnsi="Arial" w:cs="Arial"/>
          <w:sz w:val="20"/>
          <w:szCs w:val="20"/>
        </w:rPr>
        <w:t>doi: 10.1021/acschembi</w:t>
      </w:r>
      <w:r w:rsidR="00513EBB">
        <w:rPr>
          <w:rFonts w:ascii="Arial" w:hAnsi="Arial" w:cs="Arial"/>
          <w:sz w:val="20"/>
          <w:szCs w:val="20"/>
        </w:rPr>
        <w:t xml:space="preserve">o.7b00091. </w:t>
      </w:r>
      <w:r w:rsidRPr="00513EBB">
        <w:rPr>
          <w:rFonts w:ascii="Arial" w:hAnsi="Arial" w:cs="Arial"/>
          <w:sz w:val="20"/>
          <w:szCs w:val="20"/>
        </w:rPr>
        <w:t>PMID: 28314097</w:t>
      </w:r>
      <w:r w:rsidR="00513EBB" w:rsidRPr="00513EBB">
        <w:rPr>
          <w:rFonts w:ascii="Arial" w:hAnsi="Arial" w:cs="Arial"/>
          <w:sz w:val="20"/>
          <w:szCs w:val="20"/>
        </w:rPr>
        <w:t xml:space="preserve"> </w:t>
      </w:r>
    </w:p>
    <w:p w14:paraId="0BD510BA" w14:textId="77777777" w:rsidR="000D581A" w:rsidRPr="00BE36CC" w:rsidRDefault="000D581A" w:rsidP="009D5A8D">
      <w:pPr>
        <w:pStyle w:val="PlainText"/>
        <w:numPr>
          <w:ilvl w:val="0"/>
          <w:numId w:val="23"/>
        </w:numPr>
        <w:rPr>
          <w:rFonts w:ascii="Arial" w:hAnsi="Arial" w:cs="Arial"/>
          <w:sz w:val="20"/>
          <w:szCs w:val="20"/>
        </w:rPr>
      </w:pPr>
      <w:r w:rsidRPr="00BE36CC">
        <w:rPr>
          <w:rFonts w:ascii="Arial" w:hAnsi="Arial" w:cs="Arial"/>
          <w:sz w:val="20"/>
          <w:szCs w:val="20"/>
        </w:rPr>
        <w:t>Pandurangan AP, Ascher DB, Thomas SE, Blundell TL. (2017) Genomes, structural biology and drug discovery: combating the impacts of mutations in genetic disease and antibiotic resistance.</w:t>
      </w:r>
    </w:p>
    <w:p w14:paraId="07EF6A18" w14:textId="5607EA1B" w:rsidR="00C76AB6" w:rsidRPr="00BE36CC" w:rsidRDefault="000D581A" w:rsidP="00C76AB6">
      <w:pPr>
        <w:pStyle w:val="PlainText"/>
        <w:ind w:left="720"/>
        <w:rPr>
          <w:rFonts w:ascii="Arial" w:hAnsi="Arial" w:cs="Arial"/>
          <w:sz w:val="20"/>
          <w:szCs w:val="20"/>
        </w:rPr>
      </w:pPr>
      <w:r w:rsidRPr="00BE36CC">
        <w:rPr>
          <w:rFonts w:ascii="Arial" w:hAnsi="Arial" w:cs="Arial"/>
          <w:sz w:val="20"/>
          <w:szCs w:val="20"/>
        </w:rPr>
        <w:t>Biochem Soc Trans. 2017 Apr 15;45(2):303-311. doi: 10.1042/BST20160422. Review.</w:t>
      </w:r>
      <w:r w:rsidR="009D5A8D">
        <w:rPr>
          <w:rFonts w:ascii="Arial" w:hAnsi="Arial" w:cs="Arial"/>
          <w:sz w:val="20"/>
          <w:szCs w:val="20"/>
        </w:rPr>
        <w:t xml:space="preserve"> </w:t>
      </w:r>
      <w:r w:rsidRPr="00BE36CC">
        <w:rPr>
          <w:rFonts w:ascii="Arial" w:hAnsi="Arial" w:cs="Arial"/>
          <w:sz w:val="20"/>
          <w:szCs w:val="20"/>
        </w:rPr>
        <w:t>PMID: 28408471</w:t>
      </w:r>
    </w:p>
    <w:p w14:paraId="06C5C8E1" w14:textId="77777777" w:rsidR="00D5591C" w:rsidRPr="00DF10E4" w:rsidRDefault="00DF10E4" w:rsidP="009D5A8D">
      <w:pPr>
        <w:pStyle w:val="PlainText"/>
        <w:numPr>
          <w:ilvl w:val="0"/>
          <w:numId w:val="23"/>
        </w:numPr>
        <w:rPr>
          <w:rFonts w:ascii="Arial" w:hAnsi="Arial" w:cs="Arial"/>
          <w:sz w:val="20"/>
          <w:szCs w:val="20"/>
        </w:rPr>
      </w:pPr>
      <w:r w:rsidRPr="00DF10E4">
        <w:rPr>
          <w:rFonts w:ascii="Arial" w:hAnsi="Arial" w:cs="Arial"/>
          <w:sz w:val="20"/>
          <w:szCs w:val="20"/>
        </w:rPr>
        <w:t>Jubb HC, Higueruelo AP, Ochoa-Montaño B, Pitt WR, Ascher DB, Blundell TL</w:t>
      </w:r>
      <w:r>
        <w:rPr>
          <w:rFonts w:ascii="Arial" w:hAnsi="Arial" w:cs="Arial"/>
          <w:sz w:val="20"/>
          <w:szCs w:val="20"/>
        </w:rPr>
        <w:t xml:space="preserve"> (2017)</w:t>
      </w:r>
      <w:r w:rsidRPr="00DF10E4">
        <w:rPr>
          <w:rFonts w:ascii="Arial" w:hAnsi="Arial" w:cs="Arial"/>
          <w:sz w:val="20"/>
          <w:szCs w:val="20"/>
        </w:rPr>
        <w:t xml:space="preserve"> Arpeggio: A Web Server for Calculating and Visualising Interatomic Interactions in Protein Structures.</w:t>
      </w:r>
      <w:r>
        <w:rPr>
          <w:rFonts w:ascii="Arial" w:hAnsi="Arial" w:cs="Arial"/>
          <w:sz w:val="20"/>
          <w:szCs w:val="20"/>
        </w:rPr>
        <w:t xml:space="preserve"> </w:t>
      </w:r>
      <w:r w:rsidRPr="00DF10E4">
        <w:rPr>
          <w:rFonts w:ascii="Arial" w:hAnsi="Arial" w:cs="Arial"/>
          <w:sz w:val="20"/>
          <w:szCs w:val="20"/>
        </w:rPr>
        <w:t>J Mol Biol. 2017 Feb 3;429(3):365-371. doi: 10.1016/j.jmb.2016.12.004</w:t>
      </w:r>
      <w:r>
        <w:rPr>
          <w:rFonts w:ascii="Arial" w:hAnsi="Arial" w:cs="Arial"/>
          <w:sz w:val="20"/>
          <w:szCs w:val="20"/>
        </w:rPr>
        <w:t xml:space="preserve"> </w:t>
      </w:r>
      <w:r w:rsidRPr="00DF10E4">
        <w:rPr>
          <w:rFonts w:ascii="Arial" w:hAnsi="Arial" w:cs="Arial"/>
          <w:sz w:val="20"/>
          <w:szCs w:val="20"/>
        </w:rPr>
        <w:t>PMID: 27964945</w:t>
      </w:r>
      <w:r w:rsidR="00916570">
        <w:rPr>
          <w:rFonts w:ascii="Arial" w:hAnsi="Arial" w:cs="Arial"/>
          <w:sz w:val="20"/>
          <w:szCs w:val="20"/>
        </w:rPr>
        <w:t xml:space="preserve">; </w:t>
      </w:r>
      <w:r w:rsidR="00916570" w:rsidRPr="00916570">
        <w:rPr>
          <w:rFonts w:ascii="Arial" w:hAnsi="Arial" w:cs="Arial"/>
          <w:sz w:val="20"/>
          <w:szCs w:val="20"/>
        </w:rPr>
        <w:t>PMCID: PMC5282402</w:t>
      </w:r>
    </w:p>
    <w:p w14:paraId="6CB80F04" w14:textId="77777777" w:rsidR="00EF417A" w:rsidRPr="00BE36CC" w:rsidRDefault="00C76AB6" w:rsidP="009D5A8D">
      <w:pPr>
        <w:pStyle w:val="PlainText"/>
        <w:numPr>
          <w:ilvl w:val="0"/>
          <w:numId w:val="23"/>
        </w:numPr>
        <w:rPr>
          <w:rFonts w:ascii="Arial" w:hAnsi="Arial" w:cs="Arial"/>
          <w:sz w:val="20"/>
          <w:szCs w:val="20"/>
        </w:rPr>
      </w:pPr>
      <w:r w:rsidRPr="00BE36CC">
        <w:rPr>
          <w:rFonts w:ascii="Arial" w:hAnsi="Arial" w:cs="Arial"/>
          <w:sz w:val="20"/>
          <w:szCs w:val="20"/>
        </w:rPr>
        <w:t>Shiu-Hin Chan D, Seetoh WG, McConnell BN, Matak-Vinković D, Thomas SE, Mendes V, Blaszczyk M, Coyne AG, Blundell TL, Abell C. (2017) Structural insights into the EthR-DNA interaction using native mass spectrometry. Chem Commun (Camb). 2017 Mar 23;53(25):3527-3530. doi: 10.1039/c7cc00804j.PMID: 28287239</w:t>
      </w:r>
    </w:p>
    <w:p w14:paraId="6C24FDE4" w14:textId="77777777" w:rsidR="00B409EB" w:rsidRPr="00BE36CC" w:rsidRDefault="00B409EB" w:rsidP="009D5A8D">
      <w:pPr>
        <w:pStyle w:val="PlainText"/>
        <w:numPr>
          <w:ilvl w:val="0"/>
          <w:numId w:val="23"/>
        </w:numPr>
        <w:rPr>
          <w:rFonts w:ascii="Arial" w:hAnsi="Arial" w:cs="Arial"/>
          <w:sz w:val="20"/>
          <w:szCs w:val="20"/>
        </w:rPr>
      </w:pPr>
      <w:r w:rsidRPr="00BE36CC">
        <w:rPr>
          <w:rFonts w:ascii="Arial" w:hAnsi="Arial" w:cs="Arial"/>
          <w:sz w:val="20"/>
          <w:szCs w:val="20"/>
        </w:rPr>
        <w:t>Chang HHY, Watanabe G, Gerodimos CA, Ochi T, Blundell TL, Jackson SP, Lieber MR (2017) Unchecked box Different DNA End Configurations Dictate Which NHEJ Components Are Most Important for Joining Efficiency. J Biol Chem 291(47):24377-24389</w:t>
      </w:r>
      <w:r w:rsidR="003A3C3D" w:rsidRPr="00BE36CC">
        <w:rPr>
          <w:rFonts w:ascii="Arial" w:hAnsi="Arial" w:cs="Arial"/>
          <w:sz w:val="20"/>
          <w:szCs w:val="20"/>
        </w:rPr>
        <w:t xml:space="preserve"> PMID: 27703001</w:t>
      </w:r>
    </w:p>
    <w:p w14:paraId="622D1454" w14:textId="77777777" w:rsidR="00576581" w:rsidRPr="00BE36CC" w:rsidRDefault="00833D5D" w:rsidP="009D5A8D">
      <w:pPr>
        <w:pStyle w:val="PlainText"/>
        <w:numPr>
          <w:ilvl w:val="0"/>
          <w:numId w:val="23"/>
        </w:numPr>
        <w:rPr>
          <w:rFonts w:ascii="Arial" w:hAnsi="Arial" w:cs="Arial"/>
          <w:sz w:val="20"/>
          <w:szCs w:val="20"/>
        </w:rPr>
      </w:pPr>
      <w:r w:rsidRPr="00BE36CC">
        <w:rPr>
          <w:rFonts w:ascii="Arial" w:hAnsi="Arial" w:cs="Arial"/>
          <w:sz w:val="20"/>
          <w:szCs w:val="20"/>
        </w:rPr>
        <w:lastRenderedPageBreak/>
        <w:t>Sibanda BL, Chirgadze DY, Ascher DB, Blundell TL (2017) DNA-PKcs structure suggests an allosteric mechanism modulating DNA double-strand break repair. Science 355 (6324), 520-524. [doi: 10.1126/</w:t>
      </w:r>
      <w:proofErr w:type="gramStart"/>
      <w:r w:rsidRPr="00BE36CC">
        <w:rPr>
          <w:rFonts w:ascii="Arial" w:hAnsi="Arial" w:cs="Arial"/>
          <w:sz w:val="20"/>
          <w:szCs w:val="20"/>
        </w:rPr>
        <w:t>science.aak</w:t>
      </w:r>
      <w:proofErr w:type="gramEnd"/>
      <w:r w:rsidRPr="00BE36CC">
        <w:rPr>
          <w:rFonts w:ascii="Arial" w:hAnsi="Arial" w:cs="Arial"/>
          <w:sz w:val="20"/>
          <w:szCs w:val="20"/>
        </w:rPr>
        <w:t>9654]</w:t>
      </w:r>
      <w:r w:rsidR="00191360" w:rsidRPr="00BE36CC">
        <w:rPr>
          <w:rFonts w:ascii="Arial" w:hAnsi="Arial" w:cs="Arial"/>
          <w:sz w:val="20"/>
          <w:szCs w:val="20"/>
        </w:rPr>
        <w:t xml:space="preserve"> PMID: 28154079</w:t>
      </w:r>
    </w:p>
    <w:p w14:paraId="7671C822" w14:textId="77777777" w:rsidR="006C437E" w:rsidRPr="00BE36CC" w:rsidRDefault="00C9440D" w:rsidP="009D5A8D">
      <w:pPr>
        <w:pStyle w:val="PlainText"/>
        <w:numPr>
          <w:ilvl w:val="0"/>
          <w:numId w:val="23"/>
        </w:numPr>
        <w:rPr>
          <w:rFonts w:ascii="Arial" w:hAnsi="Arial" w:cs="Arial"/>
          <w:sz w:val="20"/>
          <w:szCs w:val="20"/>
        </w:rPr>
      </w:pPr>
      <w:r w:rsidRPr="00BE36CC">
        <w:rPr>
          <w:rFonts w:ascii="Arial" w:hAnsi="Arial" w:cs="Arial"/>
          <w:sz w:val="20"/>
          <w:szCs w:val="20"/>
        </w:rPr>
        <w:t xml:space="preserve">Malhotra S, Thomas SE, Ochoa Montano B, Blundell TL (2016) Structure-guided, target-based drug discovery - exploiting genome information from HIV to mycobacterial infections. Postepy Biochem. 2016;62(3):262-272. </w:t>
      </w:r>
      <w:hyperlink r:id="rId7" w:history="1">
        <w:r w:rsidR="007C3B98" w:rsidRPr="00BE36CC">
          <w:rPr>
            <w:rStyle w:val="Hyperlink"/>
            <w:rFonts w:ascii="Arial" w:hAnsi="Arial" w:cs="Arial"/>
            <w:sz w:val="20"/>
            <w:szCs w:val="20"/>
          </w:rPr>
          <w:t>https://www.ncbi.nlm.nih.gov/pubmed/28132480</w:t>
        </w:r>
      </w:hyperlink>
      <w:r w:rsidR="007C3B98" w:rsidRPr="00BE36CC">
        <w:rPr>
          <w:rFonts w:ascii="Arial" w:hAnsi="Arial" w:cs="Arial"/>
          <w:sz w:val="20"/>
          <w:szCs w:val="20"/>
        </w:rPr>
        <w:t xml:space="preserve"> PMID: 28132480</w:t>
      </w:r>
    </w:p>
    <w:p w14:paraId="0617B698" w14:textId="77777777" w:rsidR="00090A7D" w:rsidRPr="00BE36CC" w:rsidRDefault="00090A7D" w:rsidP="009D5A8D">
      <w:pPr>
        <w:pStyle w:val="PlainText"/>
        <w:numPr>
          <w:ilvl w:val="0"/>
          <w:numId w:val="23"/>
        </w:numPr>
        <w:rPr>
          <w:rFonts w:ascii="Arial" w:hAnsi="Arial" w:cs="Arial"/>
          <w:sz w:val="20"/>
          <w:szCs w:val="20"/>
        </w:rPr>
      </w:pPr>
      <w:r w:rsidRPr="00BE36CC">
        <w:rPr>
          <w:rFonts w:ascii="Arial" w:hAnsi="Arial" w:cs="Arial"/>
          <w:sz w:val="20"/>
          <w:szCs w:val="20"/>
        </w:rPr>
        <w:t>Yumi Park, Angela Pacitto, Tracy Bayliss, Laura A. T. Cleghorn, Zhe Wang, Travis Hartman, Kriti Arora, Thomas R. Ioerger, Jim Sacchettini, Menico Rizzi. Stefano Donini, Tom L. Blundell, David B. Ascher‡, Kyu Rhee</w:t>
      </w:r>
      <w:r w:rsidRPr="00BE36CC">
        <w:rPr>
          <w:rFonts w:ascii="Cambria" w:hAnsi="Cambria" w:cs="Cambria"/>
          <w:sz w:val="20"/>
          <w:szCs w:val="20"/>
        </w:rPr>
        <w:t>⊗</w:t>
      </w:r>
      <w:r w:rsidRPr="00BE36CC">
        <w:rPr>
          <w:rFonts w:ascii="Arial" w:hAnsi="Arial" w:cs="Arial"/>
          <w:sz w:val="20"/>
          <w:szCs w:val="20"/>
        </w:rPr>
        <w:t>, Ardala Breda#, Nian Zhou#, Veronique DartoisΔ, Surendranadha Reddy Jonnala, Laura E. Via, Valerie Mizrahi, Ola Epemolu, Laste Stojanovski, Fred Simeons, Maria Osuna-Cabello. Lucy Ellis, Claire J. MacKenzie, Alasdair R. C. Smith, Susan H. Davis, Dinakaran Murugesan, Kirsteen I. Buchanan, Penelope A. Turner, Margaret Huggett, Fabio Zuccotto, Maria Jose Rebollo-Lopez, Maria Jose Lafuente-Monasterio, Olalla Sanz, Gracia Santos Diaz, Joël Lelièvre, Lluis Ballell, Carolyn Selenski, Matthew Axtman, Sonja Ghidelli-Disse, Hannah Pflaumer, Markus Bösche, Gerard Drewes, Gail M. Freiberg, Matthew D. Kurnick, Myron Srikumaran, Dale J. Kempf, Simon R. Green, Peter C. Ray, Kevin Read, Paul Wyatt, Clifton E. Barry, and Helena I. Boshoff (2016) Essential but Not Vulnerable: Indazole Sulfonamides Targeting Inosine Monophosphate Dehydrogenase as Potential Leads against Mycobacterium tuberculosis. ACS Infect. Dis., 2017, 3 (1), pp 18–33 DOI: 10.1021/acsinfecdis.6b00103</w:t>
      </w:r>
      <w:r w:rsidR="0042618F" w:rsidRPr="00BE36CC">
        <w:rPr>
          <w:rFonts w:ascii="Arial" w:hAnsi="Arial" w:cs="Arial"/>
          <w:sz w:val="20"/>
          <w:szCs w:val="20"/>
        </w:rPr>
        <w:t xml:space="preserve"> PMID: 27704782</w:t>
      </w:r>
    </w:p>
    <w:p w14:paraId="56C48A9B" w14:textId="77777777" w:rsidR="0053668F" w:rsidRPr="00BE36CC" w:rsidRDefault="0053668F" w:rsidP="009D5A8D">
      <w:pPr>
        <w:pStyle w:val="PlainText"/>
        <w:numPr>
          <w:ilvl w:val="0"/>
          <w:numId w:val="23"/>
        </w:numPr>
        <w:rPr>
          <w:rFonts w:ascii="Arial" w:hAnsi="Arial" w:cs="Arial"/>
          <w:sz w:val="20"/>
          <w:szCs w:val="20"/>
        </w:rPr>
      </w:pPr>
      <w:r w:rsidRPr="00BE36CC">
        <w:rPr>
          <w:rFonts w:ascii="Arial" w:hAnsi="Arial" w:cs="Arial"/>
          <w:sz w:val="20"/>
          <w:szCs w:val="20"/>
        </w:rPr>
        <w:t xml:space="preserve">Jubb HC, Pandurangan AP, Turner MA, Ochoa-Montañoa B, Blundell TL, Ascher DB (2016) Mutations at protein-protein interfaces: Small changes over big surfaces have large impacts on human health </w:t>
      </w:r>
      <w:r w:rsidR="007C3B98" w:rsidRPr="00BE36CC">
        <w:rPr>
          <w:rFonts w:ascii="Arial" w:hAnsi="Arial" w:cs="Arial"/>
          <w:sz w:val="20"/>
          <w:szCs w:val="20"/>
        </w:rPr>
        <w:t>Prog Biophys Mol Biol. 2016 Nov 29. pii: S0079-6107(16)30031-1. doi: 10.1016/j.pbiomolbio.2016.10.002. PMID: 27913149</w:t>
      </w:r>
    </w:p>
    <w:p w14:paraId="4D064EA6" w14:textId="77777777" w:rsidR="00EC635E" w:rsidRDefault="007A5327" w:rsidP="009D5A8D">
      <w:pPr>
        <w:pStyle w:val="PlainText"/>
        <w:numPr>
          <w:ilvl w:val="0"/>
          <w:numId w:val="23"/>
        </w:numPr>
        <w:rPr>
          <w:rFonts w:ascii="Arial" w:hAnsi="Arial" w:cs="Arial"/>
          <w:sz w:val="20"/>
          <w:szCs w:val="20"/>
        </w:rPr>
      </w:pPr>
      <w:r w:rsidRPr="00BE36CC">
        <w:rPr>
          <w:rFonts w:ascii="Arial" w:hAnsi="Arial" w:cs="Arial"/>
          <w:sz w:val="20"/>
          <w:szCs w:val="20"/>
        </w:rPr>
        <w:t>Mendes V, Blundell TL (2017</w:t>
      </w:r>
      <w:r w:rsidR="00F27A5D" w:rsidRPr="00BE36CC">
        <w:rPr>
          <w:rFonts w:ascii="Arial" w:hAnsi="Arial" w:cs="Arial"/>
          <w:sz w:val="20"/>
          <w:szCs w:val="20"/>
        </w:rPr>
        <w:t>)</w:t>
      </w:r>
      <w:r w:rsidR="00704689" w:rsidRPr="00BE36CC">
        <w:rPr>
          <w:rFonts w:ascii="Arial" w:hAnsi="Arial" w:cs="Arial"/>
          <w:sz w:val="20"/>
          <w:szCs w:val="20"/>
        </w:rPr>
        <w:t xml:space="preserve"> </w:t>
      </w:r>
      <w:r w:rsidR="00F27A5D" w:rsidRPr="00BE36CC">
        <w:rPr>
          <w:rFonts w:ascii="Arial" w:hAnsi="Arial" w:cs="Arial"/>
          <w:sz w:val="20"/>
          <w:szCs w:val="20"/>
        </w:rPr>
        <w:t>Targeting tuberculosis using structure-guided fragment-based dr</w:t>
      </w:r>
      <w:r w:rsidRPr="00BE36CC">
        <w:rPr>
          <w:rFonts w:ascii="Arial" w:hAnsi="Arial" w:cs="Arial"/>
          <w:sz w:val="20"/>
          <w:szCs w:val="20"/>
        </w:rPr>
        <w:t xml:space="preserve">ug design. Drug Discovery Today 22, 546–554 </w:t>
      </w:r>
      <w:hyperlink r:id="rId8" w:history="1">
        <w:r w:rsidR="003A3C3D" w:rsidRPr="00BE36CC">
          <w:rPr>
            <w:rStyle w:val="Hyperlink"/>
            <w:rFonts w:ascii="Arial" w:hAnsi="Arial" w:cs="Arial"/>
            <w:sz w:val="20"/>
            <w:szCs w:val="20"/>
          </w:rPr>
          <w:t>http://dx.doi.org/10.1016/j.drudis.2016.10.003</w:t>
        </w:r>
      </w:hyperlink>
      <w:r w:rsidR="003A3C3D" w:rsidRPr="00BE36CC">
        <w:rPr>
          <w:rFonts w:ascii="Arial" w:hAnsi="Arial" w:cs="Arial"/>
          <w:sz w:val="20"/>
          <w:szCs w:val="20"/>
        </w:rPr>
        <w:t xml:space="preserve">, </w:t>
      </w:r>
    </w:p>
    <w:p w14:paraId="65FA60F4" w14:textId="77777777" w:rsidR="003A3C3D" w:rsidRPr="00BE36CC" w:rsidRDefault="004F652D" w:rsidP="009D5A8D">
      <w:pPr>
        <w:pStyle w:val="ListParagraph"/>
        <w:numPr>
          <w:ilvl w:val="0"/>
          <w:numId w:val="23"/>
        </w:numPr>
        <w:rPr>
          <w:rFonts w:ascii="Arial" w:hAnsi="Arial" w:cs="Arial"/>
          <w:bCs/>
          <w:spacing w:val="-3"/>
          <w:sz w:val="20"/>
          <w:szCs w:val="20"/>
        </w:rPr>
      </w:pPr>
      <w:bookmarkStart w:id="0" w:name="_GoBack"/>
      <w:bookmarkEnd w:id="0"/>
      <w:r w:rsidRPr="00BE36CC">
        <w:rPr>
          <w:rFonts w:ascii="Arial" w:hAnsi="Arial" w:cs="Arial"/>
          <w:bCs/>
          <w:spacing w:val="-3"/>
          <w:sz w:val="20"/>
          <w:szCs w:val="20"/>
        </w:rPr>
        <w:t xml:space="preserve">Moschetti T, Sharpe T, Fischer G, Marsh ME, Ng HK, Morgan M, Scott D, Blundell TL, Venkitaraman A, Skidmore J, </w:t>
      </w:r>
      <w:r w:rsidR="00C729BB" w:rsidRPr="00BE36CC">
        <w:rPr>
          <w:rFonts w:ascii="Arial" w:hAnsi="Arial" w:cs="Arial"/>
          <w:bCs/>
          <w:spacing w:val="-3"/>
          <w:sz w:val="20"/>
          <w:szCs w:val="20"/>
        </w:rPr>
        <w:t>Abell</w:t>
      </w:r>
      <w:r w:rsidRPr="00BE36CC">
        <w:rPr>
          <w:rFonts w:ascii="Arial" w:hAnsi="Arial" w:cs="Arial"/>
          <w:bCs/>
          <w:spacing w:val="-3"/>
          <w:sz w:val="20"/>
          <w:szCs w:val="20"/>
        </w:rPr>
        <w:t xml:space="preserve">  CA, Hyvönen M (2016) Engineering archeal surrogate systems for the development of protein–protein interaction inhibitors against human RAD51 </w:t>
      </w:r>
      <w:r w:rsidR="003A3C3D" w:rsidRPr="00BE36CC">
        <w:rPr>
          <w:rFonts w:ascii="Arial" w:hAnsi="Arial" w:cs="Arial"/>
          <w:bCs/>
          <w:spacing w:val="-3"/>
          <w:sz w:val="20"/>
          <w:szCs w:val="20"/>
        </w:rPr>
        <w:t>J Mol Biol. 2016 Nov 20;428(23):4589-4607. doi: 10.1016/j.jmb.2016.10.009. PMID: 27725183</w:t>
      </w:r>
    </w:p>
    <w:p w14:paraId="51666CA5" w14:textId="77777777" w:rsidR="009817E0" w:rsidRPr="00BE36CC" w:rsidRDefault="009817E0" w:rsidP="009D5A8D">
      <w:pPr>
        <w:pStyle w:val="ListParagraph"/>
        <w:numPr>
          <w:ilvl w:val="0"/>
          <w:numId w:val="23"/>
        </w:numPr>
        <w:rPr>
          <w:rFonts w:ascii="Arial" w:hAnsi="Arial" w:cs="Arial"/>
          <w:bCs/>
          <w:spacing w:val="-3"/>
          <w:sz w:val="20"/>
          <w:szCs w:val="20"/>
        </w:rPr>
      </w:pPr>
      <w:r w:rsidRPr="00BE36CC">
        <w:rPr>
          <w:rFonts w:ascii="Arial" w:hAnsi="Arial" w:cs="Arial"/>
          <w:bCs/>
          <w:spacing w:val="-3"/>
          <w:sz w:val="20"/>
          <w:szCs w:val="20"/>
        </w:rPr>
        <w:t>Liang S, Esswein SR, Ochi T</w:t>
      </w:r>
      <w:r w:rsidR="00875CF2" w:rsidRPr="00BE36CC">
        <w:rPr>
          <w:rFonts w:ascii="Arial" w:hAnsi="Arial" w:cs="Arial"/>
          <w:bCs/>
          <w:spacing w:val="-3"/>
          <w:sz w:val="20"/>
          <w:szCs w:val="20"/>
        </w:rPr>
        <w:t>, Wu Q, Asher D, Chirgadze D, Sibanda BL,</w:t>
      </w:r>
      <w:r w:rsidRPr="00BE36CC">
        <w:rPr>
          <w:rFonts w:ascii="Arial" w:hAnsi="Arial" w:cs="Arial"/>
          <w:bCs/>
          <w:spacing w:val="-3"/>
          <w:sz w:val="20"/>
          <w:szCs w:val="20"/>
        </w:rPr>
        <w:t xml:space="preserve"> Blundell TL (2016) Achieving selectivity in space and time with DNA double-strand-break response and repair: molecular stages and scaffolds come with strings attached. </w:t>
      </w:r>
      <w:r w:rsidR="006D60B2" w:rsidRPr="00BE36CC">
        <w:rPr>
          <w:rFonts w:ascii="Arial" w:hAnsi="Arial" w:cs="Arial"/>
          <w:bCs/>
          <w:spacing w:val="-3"/>
          <w:sz w:val="20"/>
          <w:szCs w:val="20"/>
        </w:rPr>
        <w:t>Journal Structural Chemistry, 28(1), 161-171</w:t>
      </w:r>
      <w:r w:rsidR="00704689" w:rsidRPr="00BE36CC">
        <w:rPr>
          <w:rFonts w:ascii="Arial" w:hAnsi="Arial" w:cs="Arial"/>
          <w:bCs/>
          <w:spacing w:val="-3"/>
          <w:sz w:val="20"/>
          <w:szCs w:val="20"/>
        </w:rPr>
        <w:t>DOI: 10.1007/s11224-016-0841-7</w:t>
      </w:r>
    </w:p>
    <w:p w14:paraId="6162E762" w14:textId="77777777" w:rsidR="008E0DAF" w:rsidRPr="00BE36CC" w:rsidRDefault="00294FED" w:rsidP="009D5A8D">
      <w:pPr>
        <w:pStyle w:val="ListParagraph"/>
        <w:numPr>
          <w:ilvl w:val="0"/>
          <w:numId w:val="23"/>
        </w:numPr>
        <w:rPr>
          <w:rFonts w:ascii="Arial" w:hAnsi="Arial" w:cs="Arial"/>
          <w:bCs/>
          <w:spacing w:val="-3"/>
          <w:sz w:val="20"/>
          <w:szCs w:val="20"/>
        </w:rPr>
      </w:pPr>
      <w:r w:rsidRPr="00BE36CC">
        <w:rPr>
          <w:rFonts w:ascii="Arial" w:hAnsi="Arial" w:cs="Arial"/>
          <w:bCs/>
          <w:spacing w:val="-3"/>
          <w:sz w:val="20"/>
          <w:szCs w:val="20"/>
        </w:rPr>
        <w:t>Luciani R, Saxena P, Surade S, Santucci M, Venturelli A, Borsari C, Marverti G, Ponterini G, Ferrari S, Blundell TL</w:t>
      </w:r>
      <w:r w:rsidR="008E0DAF" w:rsidRPr="00BE36CC">
        <w:rPr>
          <w:rFonts w:ascii="Arial" w:hAnsi="Arial" w:cs="Arial"/>
          <w:bCs/>
          <w:spacing w:val="-3"/>
          <w:sz w:val="20"/>
          <w:szCs w:val="20"/>
        </w:rPr>
        <w:t xml:space="preserve">, and Costi </w:t>
      </w:r>
      <w:r w:rsidRPr="00BE36CC">
        <w:rPr>
          <w:rFonts w:ascii="Arial" w:hAnsi="Arial" w:cs="Arial"/>
          <w:bCs/>
          <w:spacing w:val="-3"/>
          <w:sz w:val="20"/>
          <w:szCs w:val="20"/>
        </w:rPr>
        <w:t xml:space="preserve">MP </w:t>
      </w:r>
      <w:r w:rsidR="008E0DAF" w:rsidRPr="00BE36CC">
        <w:rPr>
          <w:rFonts w:ascii="Arial" w:hAnsi="Arial" w:cs="Arial"/>
          <w:bCs/>
          <w:spacing w:val="-3"/>
          <w:sz w:val="20"/>
          <w:szCs w:val="20"/>
        </w:rPr>
        <w:t>(2016)</w:t>
      </w:r>
      <w:r w:rsidRPr="00BE36CC">
        <w:rPr>
          <w:rFonts w:ascii="Arial" w:hAnsi="Arial" w:cs="Arial"/>
          <w:bCs/>
          <w:spacing w:val="-3"/>
          <w:sz w:val="20"/>
          <w:szCs w:val="20"/>
        </w:rPr>
        <w:t xml:space="preserve"> </w:t>
      </w:r>
      <w:r w:rsidR="008E0DAF" w:rsidRPr="00BE36CC">
        <w:rPr>
          <w:rFonts w:ascii="Arial" w:hAnsi="Arial" w:cs="Arial"/>
          <w:bCs/>
          <w:spacing w:val="-3"/>
          <w:sz w:val="20"/>
          <w:szCs w:val="20"/>
        </w:rPr>
        <w:t xml:space="preserve">Virtual screening and X-ray crystallography Identify non-substrate analog inhibitors of Flavin-dependent Thymidylate Synthase </w:t>
      </w:r>
      <w:proofErr w:type="gramStart"/>
      <w:r w:rsidR="008E0DAF" w:rsidRPr="00BE36CC">
        <w:rPr>
          <w:rFonts w:ascii="Arial" w:hAnsi="Arial" w:cs="Arial"/>
          <w:bCs/>
          <w:spacing w:val="-3"/>
          <w:sz w:val="20"/>
          <w:szCs w:val="20"/>
        </w:rPr>
        <w:t>J.Med.Chem</w:t>
      </w:r>
      <w:proofErr w:type="gramEnd"/>
      <w:r w:rsidRPr="00BE36CC">
        <w:rPr>
          <w:rFonts w:ascii="Arial" w:hAnsi="Arial" w:cs="Arial"/>
          <w:bCs/>
          <w:spacing w:val="-3"/>
          <w:sz w:val="20"/>
          <w:szCs w:val="20"/>
        </w:rPr>
        <w:t xml:space="preserve"> 59(19):9269-9275 </w:t>
      </w:r>
      <w:r w:rsidR="00D70917" w:rsidRPr="00BE36CC">
        <w:rPr>
          <w:rFonts w:ascii="Arial" w:hAnsi="Arial" w:cs="Arial"/>
          <w:bCs/>
          <w:spacing w:val="-3"/>
          <w:sz w:val="20"/>
          <w:szCs w:val="20"/>
        </w:rPr>
        <w:t xml:space="preserve"> </w:t>
      </w:r>
      <w:r w:rsidR="008E0DAF" w:rsidRPr="00BE36CC">
        <w:rPr>
          <w:rFonts w:ascii="Arial" w:hAnsi="Arial" w:cs="Arial"/>
          <w:bCs/>
          <w:spacing w:val="-3"/>
          <w:sz w:val="20"/>
          <w:szCs w:val="20"/>
        </w:rPr>
        <w:t>DOI: 10.1021/acs.jmedchem.6b00977</w:t>
      </w:r>
      <w:r w:rsidR="0042618F" w:rsidRPr="00BE36CC">
        <w:rPr>
          <w:rFonts w:ascii="Arial" w:hAnsi="Arial" w:cs="Arial"/>
          <w:bCs/>
          <w:spacing w:val="-3"/>
          <w:sz w:val="20"/>
          <w:szCs w:val="20"/>
        </w:rPr>
        <w:t xml:space="preserve"> PMID: 27589670</w:t>
      </w:r>
    </w:p>
    <w:p w14:paraId="2A537498" w14:textId="77777777" w:rsidR="001A3C0C" w:rsidRPr="00BE36CC" w:rsidRDefault="001A3C0C" w:rsidP="009D5A8D">
      <w:pPr>
        <w:pStyle w:val="ListParagraph"/>
        <w:numPr>
          <w:ilvl w:val="0"/>
          <w:numId w:val="23"/>
        </w:numPr>
        <w:rPr>
          <w:rFonts w:ascii="Arial" w:hAnsi="Arial" w:cs="Arial"/>
          <w:bCs/>
          <w:spacing w:val="-3"/>
          <w:sz w:val="20"/>
          <w:szCs w:val="20"/>
        </w:rPr>
      </w:pPr>
      <w:r w:rsidRPr="00BE36CC">
        <w:rPr>
          <w:rFonts w:ascii="Arial" w:hAnsi="Arial" w:cs="Arial"/>
          <w:bCs/>
          <w:spacing w:val="-3"/>
          <w:sz w:val="20"/>
          <w:szCs w:val="20"/>
        </w:rPr>
        <w:t xml:space="preserve">Vinayak Singh, Stefano Donini, Angela Pacitto, Claudia Sala, Ruben C Hartkoorn, NeerajDhar, György Kéri, David B. Ascher, Guillaume Mondesert, Anthony Vocat, Andréanne </w:t>
      </w:r>
      <w:proofErr w:type="gramStart"/>
      <w:r w:rsidRPr="00BE36CC">
        <w:rPr>
          <w:rFonts w:ascii="Arial" w:hAnsi="Arial" w:cs="Arial"/>
          <w:bCs/>
          <w:spacing w:val="-3"/>
          <w:sz w:val="20"/>
          <w:szCs w:val="20"/>
        </w:rPr>
        <w:t>Lupien,Raphael</w:t>
      </w:r>
      <w:proofErr w:type="gramEnd"/>
      <w:r w:rsidRPr="00BE36CC">
        <w:rPr>
          <w:rFonts w:ascii="Arial" w:hAnsi="Arial" w:cs="Arial"/>
          <w:bCs/>
          <w:spacing w:val="-3"/>
          <w:sz w:val="20"/>
          <w:szCs w:val="20"/>
        </w:rPr>
        <w:t xml:space="preserve"> Sommer, Hélène Vermet, Sophie Lagrange, Joe Buechler, Digby F. Warner, John D.McKinney, Janos Pato, Stewart T. Cole, Tom L. Blundell, Menico Rizzi, and Valerie Mizrahi (2016) The inosine monophosphate dehydrogenase, GuaB2, is a vulnerable new bactericidal drug target for tuberculosis ACS Infect. Dis., • DOI: 10.1021/acsinfecdis.6b00102 </w:t>
      </w:r>
      <w:r w:rsidR="003A3C3D" w:rsidRPr="00BE36CC">
        <w:rPr>
          <w:rFonts w:ascii="Arial" w:hAnsi="Arial" w:cs="Arial"/>
          <w:bCs/>
          <w:spacing w:val="-3"/>
          <w:sz w:val="20"/>
          <w:szCs w:val="20"/>
        </w:rPr>
        <w:t>ACS Infect Dis. 2017 Jan 13;3(1):5-</w:t>
      </w:r>
      <w:proofErr w:type="gramStart"/>
      <w:r w:rsidR="003A3C3D" w:rsidRPr="00BE36CC">
        <w:rPr>
          <w:rFonts w:ascii="Arial" w:hAnsi="Arial" w:cs="Arial"/>
          <w:bCs/>
          <w:spacing w:val="-3"/>
          <w:sz w:val="20"/>
          <w:szCs w:val="20"/>
        </w:rPr>
        <w:t>17,  PMID</w:t>
      </w:r>
      <w:proofErr w:type="gramEnd"/>
      <w:r w:rsidR="003A3C3D" w:rsidRPr="00BE36CC">
        <w:rPr>
          <w:rFonts w:ascii="Arial" w:hAnsi="Arial" w:cs="Arial"/>
          <w:bCs/>
          <w:spacing w:val="-3"/>
          <w:sz w:val="20"/>
          <w:szCs w:val="20"/>
        </w:rPr>
        <w:t>: 27726334</w:t>
      </w:r>
    </w:p>
    <w:p w14:paraId="5EACA476" w14:textId="77777777" w:rsidR="00072C30" w:rsidRPr="00BE36CC" w:rsidRDefault="001A3C0C" w:rsidP="009D5A8D">
      <w:pPr>
        <w:pStyle w:val="ListParagraph"/>
        <w:numPr>
          <w:ilvl w:val="0"/>
          <w:numId w:val="23"/>
        </w:numPr>
        <w:rPr>
          <w:rFonts w:ascii="Arial" w:eastAsia="Times New Roman" w:hAnsi="Arial" w:cs="Arial"/>
          <w:color w:val="191B20"/>
          <w:sz w:val="20"/>
          <w:szCs w:val="20"/>
        </w:rPr>
      </w:pPr>
      <w:r w:rsidRPr="00BE36CC">
        <w:rPr>
          <w:rFonts w:ascii="Arial" w:hAnsi="Arial" w:cs="Arial"/>
          <w:bCs/>
          <w:spacing w:val="-3"/>
          <w:sz w:val="20"/>
          <w:szCs w:val="20"/>
        </w:rPr>
        <w:t>P</w:t>
      </w:r>
      <w:r w:rsidR="00072C30" w:rsidRPr="00BE36CC">
        <w:rPr>
          <w:rFonts w:ascii="Arial" w:hAnsi="Arial" w:cs="Arial"/>
          <w:bCs/>
          <w:spacing w:val="-3"/>
          <w:sz w:val="20"/>
          <w:szCs w:val="20"/>
        </w:rPr>
        <w:t xml:space="preserve">ires DE, Blundell TL &amp; Ascher DB (2016) mCSM-lig: quantifying the effects of mutations on protein-small molecule affinity in genetic disease and emergence of drug resistance. </w:t>
      </w:r>
      <w:r w:rsidR="00072C30" w:rsidRPr="00BE36CC">
        <w:rPr>
          <w:rFonts w:ascii="Arial" w:eastAsia="Times New Roman" w:hAnsi="Arial" w:cs="Arial"/>
          <w:color w:val="191B20"/>
          <w:sz w:val="20"/>
          <w:szCs w:val="20"/>
        </w:rPr>
        <w:t xml:space="preserve">Sci Rep </w:t>
      </w:r>
      <w:r w:rsidR="00072C30" w:rsidRPr="00BE36CC">
        <w:rPr>
          <w:rFonts w:ascii="Arial" w:eastAsia="Times New Roman" w:hAnsi="Arial" w:cs="Arial"/>
          <w:b/>
          <w:bCs/>
          <w:color w:val="191B20"/>
          <w:sz w:val="20"/>
          <w:szCs w:val="20"/>
        </w:rPr>
        <w:t>6</w:t>
      </w:r>
      <w:r w:rsidR="00072C30" w:rsidRPr="00BE36CC">
        <w:rPr>
          <w:rFonts w:ascii="Arial" w:eastAsia="Times New Roman" w:hAnsi="Arial" w:cs="Arial"/>
          <w:color w:val="191B20"/>
          <w:sz w:val="20"/>
          <w:szCs w:val="20"/>
        </w:rPr>
        <w:t>: Art No, 29575 doi:10.1038/srep29575</w:t>
      </w:r>
      <w:r w:rsidR="00BE36CC">
        <w:rPr>
          <w:rFonts w:ascii="Arial" w:eastAsia="Times New Roman" w:hAnsi="Arial" w:cs="Arial"/>
          <w:color w:val="191B20"/>
          <w:sz w:val="20"/>
          <w:szCs w:val="20"/>
        </w:rPr>
        <w:t>.</w:t>
      </w:r>
      <w:r w:rsidR="00962962" w:rsidRPr="00BE36CC">
        <w:rPr>
          <w:rFonts w:ascii="Arial" w:eastAsia="Times New Roman" w:hAnsi="Arial" w:cs="Arial"/>
          <w:color w:val="191B20"/>
          <w:sz w:val="20"/>
          <w:szCs w:val="20"/>
        </w:rPr>
        <w:t xml:space="preserve"> PMID: 27384129</w:t>
      </w:r>
    </w:p>
    <w:p w14:paraId="202E3A61" w14:textId="77777777" w:rsidR="00B97307" w:rsidRPr="00BE36CC" w:rsidRDefault="00B97307" w:rsidP="009D5A8D">
      <w:pPr>
        <w:pStyle w:val="ListParagraph"/>
        <w:numPr>
          <w:ilvl w:val="0"/>
          <w:numId w:val="23"/>
        </w:numPr>
        <w:rPr>
          <w:rFonts w:ascii="Arial" w:hAnsi="Arial" w:cs="Arial"/>
          <w:bCs/>
          <w:spacing w:val="-3"/>
          <w:sz w:val="20"/>
          <w:szCs w:val="20"/>
        </w:rPr>
      </w:pPr>
      <w:r w:rsidRPr="00BE36CC">
        <w:rPr>
          <w:rFonts w:ascii="Arial" w:hAnsi="Arial" w:cs="Arial"/>
          <w:bCs/>
          <w:spacing w:val="-3"/>
          <w:sz w:val="20"/>
          <w:szCs w:val="20"/>
        </w:rPr>
        <w:t xml:space="preserve">Marsh, M. E., Scott, D. E., Ehebauer, M. T., Abell, C., Blundell, T. L. and Hyvönen, M. (2016), ATP half-sites in RadA and RAD51 recombinases bind nucleotides. FEBS Open Bio. </w:t>
      </w:r>
      <w:r w:rsidR="00072C30" w:rsidRPr="00BE36CC">
        <w:rPr>
          <w:rFonts w:ascii="Arial" w:hAnsi="Arial" w:cs="Arial"/>
          <w:bCs/>
          <w:spacing w:val="-3"/>
          <w:sz w:val="20"/>
          <w:szCs w:val="20"/>
        </w:rPr>
        <w:t xml:space="preserve">6:372-385 </w:t>
      </w:r>
      <w:r w:rsidR="006A1EB4" w:rsidRPr="00BE36CC">
        <w:rPr>
          <w:rFonts w:ascii="Arial" w:hAnsi="Arial" w:cs="Arial"/>
          <w:bCs/>
          <w:spacing w:val="-3"/>
          <w:sz w:val="20"/>
          <w:szCs w:val="20"/>
        </w:rPr>
        <w:t xml:space="preserve">doi: 10.1002/2211-5463.12052. eCollection 2016 May. PMID: 27419043 </w:t>
      </w:r>
    </w:p>
    <w:p w14:paraId="28826A37" w14:textId="77777777" w:rsidR="0036285A" w:rsidRPr="00BE36CC" w:rsidRDefault="0036285A" w:rsidP="009D5A8D">
      <w:pPr>
        <w:pStyle w:val="ListParagraph"/>
        <w:numPr>
          <w:ilvl w:val="0"/>
          <w:numId w:val="23"/>
        </w:numPr>
        <w:rPr>
          <w:rFonts w:ascii="Arial" w:hAnsi="Arial" w:cs="Arial"/>
          <w:bCs/>
          <w:spacing w:val="-3"/>
          <w:sz w:val="20"/>
          <w:szCs w:val="20"/>
        </w:rPr>
      </w:pPr>
      <w:r w:rsidRPr="00BE36CC">
        <w:rPr>
          <w:rFonts w:ascii="Arial" w:hAnsi="Arial" w:cs="Arial"/>
          <w:bCs/>
          <w:spacing w:val="-3"/>
          <w:sz w:val="20"/>
          <w:szCs w:val="20"/>
        </w:rPr>
        <w:t xml:space="preserve">Radoux CJ, Olsson TSG, Pitt WR, Groom CR, Blundell TL (2016) Identifying Interactions that Determine Fragment Binding at Protein Hotspots </w:t>
      </w:r>
      <w:r w:rsidRPr="00BE36CC">
        <w:rPr>
          <w:rFonts w:ascii="Arial" w:hAnsi="Arial" w:cs="Arial"/>
          <w:i/>
          <w:iCs/>
          <w:spacing w:val="-3"/>
          <w:sz w:val="20"/>
          <w:szCs w:val="20"/>
        </w:rPr>
        <w:t>J. Med. Chem.</w:t>
      </w:r>
      <w:r w:rsidRPr="00BE36CC">
        <w:rPr>
          <w:rFonts w:ascii="Arial" w:hAnsi="Arial" w:cs="Arial"/>
          <w:spacing w:val="-3"/>
          <w:sz w:val="20"/>
          <w:szCs w:val="20"/>
        </w:rPr>
        <w:t xml:space="preserve">, </w:t>
      </w:r>
      <w:r w:rsidR="00A85A7A" w:rsidRPr="00BE36CC">
        <w:rPr>
          <w:rFonts w:ascii="Arial" w:hAnsi="Arial" w:cs="Arial"/>
          <w:spacing w:val="-3"/>
          <w:sz w:val="20"/>
          <w:szCs w:val="20"/>
        </w:rPr>
        <w:t>2016, 59 (9), pp 4314–</w:t>
      </w:r>
      <w:proofErr w:type="gramStart"/>
      <w:r w:rsidR="00A85A7A" w:rsidRPr="00BE36CC">
        <w:rPr>
          <w:rFonts w:ascii="Arial" w:hAnsi="Arial" w:cs="Arial"/>
          <w:spacing w:val="-3"/>
          <w:sz w:val="20"/>
          <w:szCs w:val="20"/>
        </w:rPr>
        <w:t xml:space="preserve">4325  </w:t>
      </w:r>
      <w:r w:rsidRPr="00BE36CC">
        <w:rPr>
          <w:rFonts w:ascii="Arial" w:hAnsi="Arial" w:cs="Arial"/>
          <w:b/>
          <w:bCs/>
          <w:spacing w:val="-3"/>
          <w:sz w:val="20"/>
          <w:szCs w:val="20"/>
        </w:rPr>
        <w:t>DOI</w:t>
      </w:r>
      <w:proofErr w:type="gramEnd"/>
      <w:r w:rsidRPr="00BE36CC">
        <w:rPr>
          <w:rFonts w:ascii="Arial" w:hAnsi="Arial" w:cs="Arial"/>
          <w:b/>
          <w:bCs/>
          <w:spacing w:val="-3"/>
          <w:sz w:val="20"/>
          <w:szCs w:val="20"/>
        </w:rPr>
        <w:t xml:space="preserve">: </w:t>
      </w:r>
      <w:r w:rsidRPr="00BE36CC">
        <w:rPr>
          <w:rFonts w:ascii="Arial" w:hAnsi="Arial" w:cs="Arial"/>
          <w:spacing w:val="-3"/>
          <w:sz w:val="20"/>
          <w:szCs w:val="20"/>
        </w:rPr>
        <w:t>10.1021/acs.jmedchem.5b01980</w:t>
      </w:r>
      <w:r w:rsidR="00B95028">
        <w:rPr>
          <w:rFonts w:ascii="Arial" w:hAnsi="Arial" w:cs="Arial"/>
          <w:spacing w:val="-3"/>
          <w:sz w:val="20"/>
          <w:szCs w:val="20"/>
        </w:rPr>
        <w:t xml:space="preserve"> </w:t>
      </w:r>
      <w:r w:rsidR="00B95028" w:rsidRPr="00B95028">
        <w:rPr>
          <w:rFonts w:ascii="Arial" w:hAnsi="Arial" w:cs="Arial"/>
          <w:spacing w:val="-3"/>
          <w:sz w:val="20"/>
          <w:szCs w:val="20"/>
        </w:rPr>
        <w:t>PMID: 27384129</w:t>
      </w:r>
    </w:p>
    <w:p w14:paraId="2E3184B1" w14:textId="77777777" w:rsidR="008D3BC6" w:rsidRPr="00BE36CC" w:rsidRDefault="008D3BC6" w:rsidP="009D5A8D">
      <w:pPr>
        <w:pStyle w:val="ListParagraph"/>
        <w:numPr>
          <w:ilvl w:val="0"/>
          <w:numId w:val="23"/>
        </w:numPr>
        <w:rPr>
          <w:rFonts w:ascii="Arial" w:hAnsi="Arial" w:cs="Arial"/>
          <w:spacing w:val="-3"/>
          <w:sz w:val="20"/>
          <w:szCs w:val="20"/>
        </w:rPr>
      </w:pPr>
      <w:r w:rsidRPr="00BE36CC">
        <w:rPr>
          <w:rFonts w:ascii="Arial" w:hAnsi="Arial" w:cs="Arial"/>
          <w:spacing w:val="-3"/>
          <w:sz w:val="20"/>
          <w:szCs w:val="20"/>
        </w:rPr>
        <w:t>Scott, D. E., Marsh, M., Blundell, T. L., Abell, C. and Hyvönen, M. (2016), Structure-activity relationship of the peptide binding-motif mediating the BRCA2:RAD51 protein–protein interaction. FEBS Lett, 590: 1094–1102. doi:10.1002/1873-3468.12139</w:t>
      </w:r>
      <w:r w:rsidR="001765DC">
        <w:rPr>
          <w:rFonts w:ascii="Arial" w:hAnsi="Arial" w:cs="Arial"/>
          <w:spacing w:val="-3"/>
          <w:sz w:val="20"/>
          <w:szCs w:val="20"/>
        </w:rPr>
        <w:t xml:space="preserve"> </w:t>
      </w:r>
      <w:r w:rsidR="001765DC" w:rsidRPr="001765DC">
        <w:rPr>
          <w:rFonts w:ascii="Arial" w:hAnsi="Arial" w:cs="Arial"/>
          <w:spacing w:val="-3"/>
          <w:sz w:val="20"/>
          <w:szCs w:val="20"/>
        </w:rPr>
        <w:t>PMID: 26992456</w:t>
      </w:r>
    </w:p>
    <w:p w14:paraId="3CBC436E" w14:textId="77777777" w:rsidR="0036285A" w:rsidRPr="00BE36CC" w:rsidRDefault="0036285A" w:rsidP="009D5A8D">
      <w:pPr>
        <w:pStyle w:val="ListParagraph"/>
        <w:numPr>
          <w:ilvl w:val="0"/>
          <w:numId w:val="23"/>
        </w:numPr>
        <w:rPr>
          <w:rFonts w:ascii="Arial" w:hAnsi="Arial" w:cs="Arial"/>
          <w:spacing w:val="-3"/>
          <w:sz w:val="20"/>
          <w:szCs w:val="20"/>
        </w:rPr>
      </w:pPr>
      <w:r w:rsidRPr="00BE36CC">
        <w:rPr>
          <w:rFonts w:ascii="Arial" w:hAnsi="Arial" w:cs="Arial"/>
          <w:spacing w:val="-3"/>
          <w:sz w:val="20"/>
          <w:szCs w:val="20"/>
        </w:rPr>
        <w:t xml:space="preserve">Wu Q, Paul A, Su D, Mehmood S, Foo TK, Ochi T, Bunting EL, Xia B, Robinson CV, Wang </w:t>
      </w:r>
      <w:proofErr w:type="gramStart"/>
      <w:r w:rsidRPr="00BE36CC">
        <w:rPr>
          <w:rFonts w:ascii="Arial" w:hAnsi="Arial" w:cs="Arial"/>
          <w:spacing w:val="-3"/>
          <w:sz w:val="20"/>
          <w:szCs w:val="20"/>
        </w:rPr>
        <w:t>B ,</w:t>
      </w:r>
      <w:proofErr w:type="gramEnd"/>
      <w:r w:rsidRPr="00BE36CC">
        <w:rPr>
          <w:rFonts w:ascii="Arial" w:hAnsi="Arial" w:cs="Arial"/>
          <w:spacing w:val="-3"/>
          <w:sz w:val="20"/>
          <w:szCs w:val="20"/>
        </w:rPr>
        <w:t xml:space="preserve"> Blundell TL (2016) Structure of BRCA1-BRCT/Abraxas Complex Reveals Phosphorylation-Dependent BRCT Dimerization at DNA Damage Sites. Mol Cell. 2016 Feb 4; 61(3): 434–448.</w:t>
      </w:r>
      <w:r w:rsidR="00FE49EF">
        <w:rPr>
          <w:rFonts w:ascii="Arial" w:hAnsi="Arial" w:cs="Arial"/>
          <w:spacing w:val="-3"/>
          <w:sz w:val="20"/>
          <w:szCs w:val="20"/>
        </w:rPr>
        <w:t xml:space="preserve"> </w:t>
      </w:r>
    </w:p>
    <w:p w14:paraId="1D73B798" w14:textId="77777777" w:rsidR="0036285A" w:rsidRPr="00BE36CC" w:rsidRDefault="0036285A" w:rsidP="0036285A">
      <w:pPr>
        <w:pStyle w:val="ListParagraph"/>
        <w:rPr>
          <w:rFonts w:ascii="Arial" w:hAnsi="Arial" w:cs="Arial"/>
          <w:spacing w:val="-3"/>
          <w:sz w:val="20"/>
          <w:szCs w:val="20"/>
        </w:rPr>
      </w:pPr>
      <w:r w:rsidRPr="00BE36CC">
        <w:rPr>
          <w:rFonts w:ascii="Arial" w:hAnsi="Arial" w:cs="Arial"/>
          <w:spacing w:val="-3"/>
          <w:sz w:val="20"/>
          <w:szCs w:val="20"/>
        </w:rPr>
        <w:t xml:space="preserve">doi:  </w:t>
      </w:r>
      <w:hyperlink r:id="rId9" w:history="1">
        <w:r w:rsidRPr="00BE36CC">
          <w:rPr>
            <w:rStyle w:val="Hyperlink"/>
            <w:rFonts w:ascii="Arial" w:hAnsi="Arial" w:cs="Arial"/>
            <w:spacing w:val="-3"/>
            <w:sz w:val="20"/>
            <w:szCs w:val="20"/>
          </w:rPr>
          <w:t>10.1016/j.molcel.2015.12.017</w:t>
        </w:r>
      </w:hyperlink>
      <w:r w:rsidR="00FE49EF" w:rsidRPr="00FE49EF">
        <w:rPr>
          <w:rFonts w:ascii="Arial" w:hAnsi="Arial" w:cs="Arial"/>
          <w:spacing w:val="-3"/>
          <w:sz w:val="20"/>
          <w:szCs w:val="20"/>
        </w:rPr>
        <w:t xml:space="preserve"> PMID: 26778126</w:t>
      </w:r>
    </w:p>
    <w:p w14:paraId="7B56F385" w14:textId="77777777" w:rsidR="00085658" w:rsidRPr="001765DC" w:rsidRDefault="0036285A" w:rsidP="009D5A8D">
      <w:pPr>
        <w:pStyle w:val="ListParagraph"/>
        <w:numPr>
          <w:ilvl w:val="0"/>
          <w:numId w:val="23"/>
        </w:numPr>
        <w:rPr>
          <w:rFonts w:ascii="Arial" w:hAnsi="Arial" w:cs="Arial"/>
          <w:spacing w:val="-3"/>
          <w:sz w:val="20"/>
          <w:szCs w:val="20"/>
        </w:rPr>
      </w:pPr>
      <w:r w:rsidRPr="00BE36CC">
        <w:rPr>
          <w:rFonts w:ascii="Arial" w:hAnsi="Arial" w:cs="Arial"/>
          <w:spacing w:val="-3"/>
          <w:sz w:val="20"/>
          <w:szCs w:val="20"/>
        </w:rPr>
        <w:t>Nikiforov PO, Surade S, Blaszczyk M, Delorme V, Brodin P, Baulard AR, Blundell TL, Abell C (2016) A fragment merging approach towards the development of small molecule inhibitors of Mycobacterium tuberculosis EthR for use as ethionamide boosters</w:t>
      </w:r>
      <w:r w:rsidRPr="00BE36CC">
        <w:rPr>
          <w:rFonts w:ascii="Arial" w:hAnsi="Arial" w:cs="Arial"/>
          <w:sz w:val="20"/>
          <w:szCs w:val="20"/>
        </w:rPr>
        <w:t xml:space="preserve"> </w:t>
      </w:r>
      <w:r w:rsidRPr="00BE36CC">
        <w:rPr>
          <w:rFonts w:ascii="Arial" w:hAnsi="Arial" w:cs="Arial"/>
          <w:spacing w:val="-3"/>
          <w:sz w:val="20"/>
          <w:szCs w:val="20"/>
        </w:rPr>
        <w:t>Organic &amp; Biomolecular Chemistry, 2016, 14, 2318 – 2326</w:t>
      </w:r>
      <w:r w:rsidR="001765DC">
        <w:rPr>
          <w:rFonts w:ascii="Arial" w:hAnsi="Arial" w:cs="Arial"/>
          <w:spacing w:val="-3"/>
          <w:sz w:val="20"/>
          <w:szCs w:val="20"/>
        </w:rPr>
        <w:t xml:space="preserve"> </w:t>
      </w:r>
      <w:r w:rsidR="001765DC" w:rsidRPr="001765DC">
        <w:rPr>
          <w:rFonts w:ascii="Arial" w:hAnsi="Arial" w:cs="Arial"/>
          <w:spacing w:val="-3"/>
          <w:sz w:val="20"/>
          <w:szCs w:val="20"/>
        </w:rPr>
        <w:t>doi: 10.10</w:t>
      </w:r>
      <w:r w:rsidR="001765DC">
        <w:rPr>
          <w:rFonts w:ascii="Arial" w:hAnsi="Arial" w:cs="Arial"/>
          <w:spacing w:val="-3"/>
          <w:sz w:val="20"/>
          <w:szCs w:val="20"/>
        </w:rPr>
        <w:t xml:space="preserve">39/c5ob02630j. </w:t>
      </w:r>
      <w:r w:rsidR="001765DC" w:rsidRPr="001765DC">
        <w:rPr>
          <w:rFonts w:ascii="Arial" w:hAnsi="Arial" w:cs="Arial"/>
          <w:spacing w:val="-3"/>
          <w:sz w:val="20"/>
          <w:szCs w:val="20"/>
        </w:rPr>
        <w:t>PMID: 26806381</w:t>
      </w:r>
    </w:p>
    <w:p w14:paraId="51C92316" w14:textId="77777777" w:rsidR="0036285A" w:rsidRPr="00BE36CC" w:rsidRDefault="0036285A" w:rsidP="009D5A8D">
      <w:pPr>
        <w:pStyle w:val="ListParagraph"/>
        <w:numPr>
          <w:ilvl w:val="0"/>
          <w:numId w:val="23"/>
        </w:numPr>
        <w:rPr>
          <w:rFonts w:ascii="Arial" w:hAnsi="Arial" w:cs="Arial"/>
          <w:spacing w:val="-3"/>
          <w:sz w:val="20"/>
          <w:szCs w:val="20"/>
        </w:rPr>
      </w:pPr>
      <w:r w:rsidRPr="00BE36CC">
        <w:rPr>
          <w:rFonts w:ascii="Arial" w:hAnsi="Arial" w:cs="Arial"/>
          <w:spacing w:val="-3"/>
          <w:sz w:val="20"/>
          <w:szCs w:val="20"/>
        </w:rPr>
        <w:lastRenderedPageBreak/>
        <w:t>Pires DE, Chen J, Blundell TL, Ascher DB (2016) In silico functional dissection of saturation mutagenesis: Interpreting the relationship between phenotypes and changes in protein stability, interactions and activity. Sci Rep 6:19848 doi: 10.1038/srep19848</w:t>
      </w:r>
      <w:r w:rsidR="001765DC">
        <w:rPr>
          <w:rFonts w:ascii="Arial" w:hAnsi="Arial" w:cs="Arial"/>
          <w:spacing w:val="-3"/>
          <w:sz w:val="20"/>
          <w:szCs w:val="20"/>
        </w:rPr>
        <w:t xml:space="preserve">. </w:t>
      </w:r>
      <w:r w:rsidR="001765DC" w:rsidRPr="001765DC">
        <w:rPr>
          <w:rFonts w:ascii="Arial" w:hAnsi="Arial" w:cs="Arial"/>
          <w:spacing w:val="-3"/>
          <w:sz w:val="20"/>
          <w:szCs w:val="20"/>
        </w:rPr>
        <w:t>PMID: 26797105</w:t>
      </w:r>
    </w:p>
    <w:p w14:paraId="2C53E0E1" w14:textId="77777777" w:rsidR="00D365D7" w:rsidRPr="00D365D7" w:rsidRDefault="0036285A" w:rsidP="009D5A8D">
      <w:pPr>
        <w:pStyle w:val="ListParagraph"/>
        <w:numPr>
          <w:ilvl w:val="0"/>
          <w:numId w:val="23"/>
        </w:numPr>
        <w:rPr>
          <w:rFonts w:ascii="Arial" w:hAnsi="Arial" w:cs="Arial"/>
          <w:spacing w:val="-3"/>
          <w:sz w:val="20"/>
          <w:szCs w:val="20"/>
        </w:rPr>
      </w:pPr>
      <w:r w:rsidRPr="00D365D7">
        <w:rPr>
          <w:rFonts w:ascii="Arial" w:hAnsi="Arial" w:cs="Arial"/>
          <w:spacing w:val="-3"/>
          <w:sz w:val="20"/>
          <w:szCs w:val="20"/>
        </w:rPr>
        <w:t xml:space="preserve">Winter A, Sigurdardottir AG, DiCara D, Valenti G, Blundell TL, and Gherardi E (2015) Developing Antagonists for the Met-HGF/SF Protein–Protein Interaction Using a Fragment-Based Approach. Molecular Cancer Therapeutics. </w:t>
      </w:r>
      <w:r w:rsidR="00D365D7" w:rsidRPr="00D365D7">
        <w:rPr>
          <w:rFonts w:ascii="Arial" w:hAnsi="Arial" w:cs="Arial"/>
          <w:spacing w:val="-3"/>
          <w:sz w:val="20"/>
          <w:szCs w:val="20"/>
        </w:rPr>
        <w:t>Mol Cancer Ther. 2016 Jan;15(1):3-14. doi: 10.1158/1535-716</w:t>
      </w:r>
      <w:r w:rsidR="00D365D7">
        <w:rPr>
          <w:rFonts w:ascii="Arial" w:hAnsi="Arial" w:cs="Arial"/>
          <w:spacing w:val="-3"/>
          <w:sz w:val="20"/>
          <w:szCs w:val="20"/>
        </w:rPr>
        <w:t xml:space="preserve">3.MCT-15-0446. </w:t>
      </w:r>
      <w:r w:rsidR="00D365D7" w:rsidRPr="00D365D7">
        <w:rPr>
          <w:rFonts w:ascii="Arial" w:hAnsi="Arial" w:cs="Arial"/>
          <w:spacing w:val="-3"/>
          <w:sz w:val="20"/>
          <w:szCs w:val="20"/>
        </w:rPr>
        <w:t>PMID: 26712116</w:t>
      </w:r>
    </w:p>
    <w:p w14:paraId="28E6E212" w14:textId="77777777" w:rsidR="0036285A" w:rsidRPr="00D365D7" w:rsidRDefault="0036285A" w:rsidP="009D5A8D">
      <w:pPr>
        <w:pStyle w:val="ListParagraph"/>
        <w:numPr>
          <w:ilvl w:val="0"/>
          <w:numId w:val="23"/>
        </w:numPr>
        <w:rPr>
          <w:rFonts w:ascii="Arial" w:hAnsi="Arial" w:cs="Arial"/>
          <w:spacing w:val="-3"/>
          <w:sz w:val="20"/>
          <w:szCs w:val="20"/>
        </w:rPr>
      </w:pPr>
      <w:r w:rsidRPr="00D365D7">
        <w:rPr>
          <w:rFonts w:ascii="Arial" w:hAnsi="Arial" w:cs="Arial"/>
          <w:spacing w:val="-3"/>
          <w:sz w:val="20"/>
          <w:szCs w:val="20"/>
        </w:rPr>
        <w:t xml:space="preserve">Pacitto A, Ascher DB, Wong LH, Blaszczyk BK, Nookala RK, Zhang N, Dokudovskaya S, Levine TP, </w:t>
      </w:r>
      <w:proofErr w:type="gramStart"/>
      <w:r w:rsidRPr="00D365D7">
        <w:rPr>
          <w:rFonts w:ascii="Arial" w:hAnsi="Arial" w:cs="Arial"/>
          <w:spacing w:val="-3"/>
          <w:sz w:val="20"/>
          <w:szCs w:val="20"/>
        </w:rPr>
        <w:t>Blundell  TL</w:t>
      </w:r>
      <w:proofErr w:type="gramEnd"/>
      <w:r w:rsidRPr="00D365D7">
        <w:rPr>
          <w:rFonts w:ascii="Arial" w:hAnsi="Arial" w:cs="Arial"/>
          <w:spacing w:val="-3"/>
          <w:sz w:val="20"/>
          <w:szCs w:val="20"/>
        </w:rPr>
        <w:t>. 2015 Lst4, the yeast Fnip1/2 orthologue is a DENN-family protein. Open Biol. 5: 150174.</w:t>
      </w:r>
    </w:p>
    <w:p w14:paraId="3C7B8735" w14:textId="77777777" w:rsidR="0036285A" w:rsidRPr="00BE36CC" w:rsidRDefault="0036285A" w:rsidP="0036285A">
      <w:pPr>
        <w:ind w:left="360"/>
        <w:rPr>
          <w:rFonts w:ascii="Arial" w:hAnsi="Arial" w:cs="Arial"/>
          <w:spacing w:val="-3"/>
          <w:sz w:val="20"/>
          <w:szCs w:val="20"/>
        </w:rPr>
      </w:pPr>
      <w:r w:rsidRPr="00BE36CC">
        <w:rPr>
          <w:rFonts w:ascii="Arial" w:hAnsi="Arial" w:cs="Arial"/>
          <w:spacing w:val="-3"/>
          <w:sz w:val="20"/>
          <w:szCs w:val="20"/>
        </w:rPr>
        <w:tab/>
      </w:r>
      <w:hyperlink r:id="rId10">
        <w:r w:rsidRPr="00BE36CC">
          <w:rPr>
            <w:rStyle w:val="Hyperlink"/>
            <w:rFonts w:ascii="Arial" w:hAnsi="Arial" w:cs="Arial"/>
            <w:spacing w:val="-3"/>
            <w:sz w:val="20"/>
            <w:szCs w:val="20"/>
          </w:rPr>
          <w:t>http://dx.doi.org/10.1098/rsob.150174</w:t>
        </w:r>
      </w:hyperlink>
      <w:r w:rsidR="00D365D7">
        <w:rPr>
          <w:rStyle w:val="Hyperlink"/>
          <w:rFonts w:ascii="Arial" w:hAnsi="Arial" w:cs="Arial"/>
          <w:spacing w:val="-3"/>
          <w:sz w:val="20"/>
          <w:szCs w:val="20"/>
        </w:rPr>
        <w:t xml:space="preserve"> </w:t>
      </w:r>
      <w:r w:rsidR="00D365D7" w:rsidRPr="00D365D7">
        <w:rPr>
          <w:rStyle w:val="Hyperlink"/>
          <w:rFonts w:ascii="Arial" w:hAnsi="Arial" w:cs="Arial"/>
          <w:spacing w:val="-3"/>
          <w:sz w:val="20"/>
          <w:szCs w:val="20"/>
        </w:rPr>
        <w:t>PMID: 26631379</w:t>
      </w:r>
    </w:p>
    <w:p w14:paraId="69FEDEB5" w14:textId="77777777" w:rsidR="0036285A" w:rsidRPr="00BE36CC" w:rsidRDefault="0036285A" w:rsidP="009D5A8D">
      <w:pPr>
        <w:pStyle w:val="ListParagraph"/>
        <w:numPr>
          <w:ilvl w:val="0"/>
          <w:numId w:val="23"/>
        </w:numPr>
        <w:rPr>
          <w:rFonts w:ascii="Arial" w:hAnsi="Arial" w:cs="Arial"/>
          <w:spacing w:val="-3"/>
          <w:sz w:val="20"/>
          <w:szCs w:val="20"/>
          <w:lang w:val="en-GB"/>
        </w:rPr>
      </w:pPr>
      <w:r w:rsidRPr="00BE36CC">
        <w:rPr>
          <w:rFonts w:ascii="Arial" w:hAnsi="Arial" w:cs="Arial"/>
          <w:spacing w:val="-3"/>
          <w:sz w:val="20"/>
          <w:szCs w:val="20"/>
          <w:lang w:val="en-GB"/>
        </w:rPr>
        <w:t>Hung AW, Silvestre HL, Wen S, George GP, Boland J, Blundell TL, Ciulli A, Abell C (2015) Optimization of Inhibitors of Mycobacterium tuberculosis Pantothenate Synthetase Based on Group Efficiency Analysis. ChemMedChem. 11: 38–42, DOI: 10.1002/cmdc.201500414</w:t>
      </w:r>
      <w:r w:rsidR="00DA7195">
        <w:rPr>
          <w:rFonts w:ascii="Arial" w:hAnsi="Arial" w:cs="Arial"/>
          <w:spacing w:val="-3"/>
          <w:sz w:val="20"/>
          <w:szCs w:val="20"/>
          <w:lang w:val="en-GB"/>
        </w:rPr>
        <w:t xml:space="preserve"> </w:t>
      </w:r>
      <w:r w:rsidR="00DA7195" w:rsidRPr="00DA7195">
        <w:rPr>
          <w:rFonts w:ascii="Arial" w:hAnsi="Arial" w:cs="Arial"/>
          <w:spacing w:val="-3"/>
          <w:sz w:val="20"/>
          <w:szCs w:val="20"/>
          <w:lang w:val="en-GB"/>
        </w:rPr>
        <w:t>PMID: 26486566</w:t>
      </w:r>
    </w:p>
    <w:p w14:paraId="71B2B984" w14:textId="77777777" w:rsidR="0036285A" w:rsidRPr="00186FA7" w:rsidRDefault="0036285A" w:rsidP="009D5A8D">
      <w:pPr>
        <w:pStyle w:val="ListParagraph"/>
        <w:numPr>
          <w:ilvl w:val="0"/>
          <w:numId w:val="23"/>
        </w:numPr>
        <w:rPr>
          <w:rFonts w:ascii="Arial" w:hAnsi="Arial" w:cs="Arial"/>
          <w:spacing w:val="-3"/>
          <w:sz w:val="20"/>
          <w:szCs w:val="20"/>
          <w:lang w:val="en-GB"/>
        </w:rPr>
      </w:pPr>
      <w:r w:rsidRPr="00186FA7">
        <w:rPr>
          <w:rFonts w:ascii="Arial" w:hAnsi="Arial" w:cs="Arial"/>
          <w:spacing w:val="-3"/>
          <w:sz w:val="20"/>
          <w:szCs w:val="20"/>
          <w:lang w:val="en-GB"/>
        </w:rPr>
        <w:t xml:space="preserve">Mendes V, Blaszczyk M, Maranha A, Empadinhas N, Blundell TL (2015) Structure of Mycobacterium thermoresistibile GlgE defines novel conformational states that contribute to the catalytic mechanism. Scientific Reports. </w:t>
      </w:r>
      <w:r w:rsidR="007B00A6" w:rsidRPr="00186FA7">
        <w:rPr>
          <w:rFonts w:ascii="Arial" w:hAnsi="Arial" w:cs="Arial"/>
          <w:spacing w:val="-3"/>
          <w:sz w:val="20"/>
          <w:szCs w:val="20"/>
          <w:lang w:val="en-GB"/>
        </w:rPr>
        <w:t>doi: 10.1038/srep17144. PMID: 26616850</w:t>
      </w:r>
    </w:p>
    <w:p w14:paraId="7083EF24" w14:textId="77777777" w:rsidR="0036285A" w:rsidRPr="00BE36CC" w:rsidRDefault="0036285A" w:rsidP="009D5A8D">
      <w:pPr>
        <w:pStyle w:val="ListParagraph"/>
        <w:numPr>
          <w:ilvl w:val="0"/>
          <w:numId w:val="23"/>
        </w:numPr>
        <w:rPr>
          <w:rFonts w:ascii="Arial" w:hAnsi="Arial" w:cs="Arial"/>
          <w:spacing w:val="-3"/>
          <w:sz w:val="20"/>
          <w:szCs w:val="20"/>
          <w:lang w:val="en-GB"/>
        </w:rPr>
      </w:pPr>
      <w:r w:rsidRPr="00BE36CC">
        <w:rPr>
          <w:rFonts w:ascii="Arial" w:hAnsi="Arial" w:cs="Arial"/>
          <w:spacing w:val="-3"/>
          <w:sz w:val="20"/>
          <w:szCs w:val="20"/>
          <w:lang w:val="en-GB"/>
        </w:rPr>
        <w:t>Sigurdardottir AG, Winter A, Sobkowicz AD, Fragai, Chirgadze D, Ascher D, Blundell TL, Gherardi E (2015) Exploring the chemical space of M the lysine-binding pocket of the first kringle domain of Hepatocyte Growth Factor/Scatter Factor (HGF/SF) yields a new class of inhibitors of HGF/SF-MET binding CHEMICAL SCIENCE 6, 6147- 6157. DOI: 10.1039/C5SC02155C</w:t>
      </w:r>
    </w:p>
    <w:p w14:paraId="107A3164" w14:textId="77777777" w:rsidR="0036285A" w:rsidRPr="00BE36CC" w:rsidRDefault="0036285A" w:rsidP="009D5A8D">
      <w:pPr>
        <w:pStyle w:val="ListParagraph"/>
        <w:numPr>
          <w:ilvl w:val="0"/>
          <w:numId w:val="23"/>
        </w:numPr>
        <w:rPr>
          <w:rFonts w:ascii="Arial" w:hAnsi="Arial" w:cs="Arial"/>
          <w:spacing w:val="-3"/>
          <w:sz w:val="20"/>
          <w:szCs w:val="20"/>
          <w:lang w:val="en-GB"/>
        </w:rPr>
      </w:pPr>
      <w:r w:rsidRPr="00BE36CC">
        <w:rPr>
          <w:rFonts w:ascii="Arial" w:hAnsi="Arial" w:cs="Arial"/>
          <w:spacing w:val="-3"/>
          <w:sz w:val="20"/>
          <w:szCs w:val="20"/>
          <w:lang w:val="en-GB"/>
        </w:rPr>
        <w:t xml:space="preserve">Metri R, Hariharaputran S, Ramakrishnan G, Anand P, Raghavender US, Ochoa-Montaño B, Higueruelo AP, Sowdhamini R, Chandra NR, Blundell TL, Srinivasan N (2015) SInCRe-structural interactome computational resource for Mycobacterium tuberculosis. Database (Oxford). pii: bav060. doi: 10.1093/database/bav060. </w:t>
      </w:r>
      <w:r w:rsidR="001070AA" w:rsidRPr="001070AA">
        <w:rPr>
          <w:rFonts w:ascii="Arial" w:hAnsi="Arial" w:cs="Arial"/>
          <w:spacing w:val="-3"/>
          <w:sz w:val="20"/>
          <w:szCs w:val="20"/>
          <w:lang w:val="en-GB"/>
        </w:rPr>
        <w:t>PMID: 26130660</w:t>
      </w:r>
    </w:p>
    <w:p w14:paraId="3AC57FCD" w14:textId="77777777" w:rsidR="0036285A" w:rsidRPr="00392DB1" w:rsidRDefault="0036285A" w:rsidP="009D5A8D">
      <w:pPr>
        <w:pStyle w:val="ListParagraph"/>
        <w:numPr>
          <w:ilvl w:val="0"/>
          <w:numId w:val="23"/>
        </w:numPr>
        <w:rPr>
          <w:rFonts w:ascii="Arial" w:hAnsi="Arial" w:cs="Tahoma"/>
          <w:spacing w:val="-3"/>
          <w:sz w:val="20"/>
          <w:lang w:val="en-GB"/>
        </w:rPr>
      </w:pPr>
      <w:r w:rsidRPr="003F4876">
        <w:rPr>
          <w:rFonts w:ascii="Arial" w:hAnsi="Arial" w:cs="Tahoma"/>
          <w:spacing w:val="-3"/>
          <w:sz w:val="20"/>
          <w:lang w:val="en-GB"/>
        </w:rPr>
        <w:t>Ascher, D.B., Jubb, H.C., Pires, D.E., Ochi, T., Higueruelo, A. and Blundell, T.L., 2015. Protein-Protein Interactions: Structures and Druggability, in: Scapin, G., Patel, D. and Arnold, E. (Eds.), Multifaceted Roles of Crystallography in Modern Drug Discovery. Springer Netherlands, pp. 141-163.</w:t>
      </w:r>
    </w:p>
    <w:p w14:paraId="45C4B756" w14:textId="77777777" w:rsidR="00313233" w:rsidRDefault="0036285A" w:rsidP="009D5A8D">
      <w:pPr>
        <w:pStyle w:val="ListParagraph"/>
        <w:numPr>
          <w:ilvl w:val="0"/>
          <w:numId w:val="23"/>
        </w:numPr>
        <w:rPr>
          <w:rFonts w:ascii="Arial" w:hAnsi="Arial" w:cs="Tahoma"/>
          <w:spacing w:val="-3"/>
          <w:sz w:val="20"/>
          <w:lang w:val="en-GB"/>
        </w:rPr>
      </w:pPr>
      <w:r w:rsidRPr="00313233">
        <w:rPr>
          <w:rFonts w:ascii="Arial" w:hAnsi="Arial" w:cs="Tahoma"/>
          <w:spacing w:val="-3"/>
          <w:sz w:val="20"/>
          <w:lang w:val="en-GB"/>
        </w:rPr>
        <w:t xml:space="preserve">Blaszczyk M, Harmer NJ, Chirgadze DY, Ascher DB, Blundell </w:t>
      </w:r>
      <w:proofErr w:type="gramStart"/>
      <w:r w:rsidRPr="00313233">
        <w:rPr>
          <w:rFonts w:ascii="Arial" w:hAnsi="Arial" w:cs="Tahoma"/>
          <w:spacing w:val="-3"/>
          <w:sz w:val="20"/>
          <w:lang w:val="en-GB"/>
        </w:rPr>
        <w:t>TL  (</w:t>
      </w:r>
      <w:proofErr w:type="gramEnd"/>
      <w:r w:rsidRPr="00313233">
        <w:rPr>
          <w:rFonts w:ascii="Arial" w:hAnsi="Arial" w:cs="Tahoma"/>
          <w:spacing w:val="-3"/>
          <w:sz w:val="20"/>
          <w:lang w:val="en-GB"/>
        </w:rPr>
        <w:t xml:space="preserve">2015) Achieving high signal-to-noise in cell regulatory systems: Spatial organization of multiprotein transmembrane assemblies of FGFR and MET receptors, </w:t>
      </w:r>
      <w:r w:rsidR="00313233" w:rsidRPr="00313233">
        <w:rPr>
          <w:rFonts w:ascii="Arial" w:hAnsi="Arial" w:cs="Tahoma"/>
          <w:spacing w:val="-3"/>
          <w:sz w:val="20"/>
          <w:lang w:val="en-GB"/>
        </w:rPr>
        <w:t>Prog Biophys Mol Biol. 2015 Sep;118(3):103-11. doi: 10.1016/j.pbiomolbio.2015.04.007. PMID: 25957048</w:t>
      </w:r>
    </w:p>
    <w:p w14:paraId="26BA2C3F" w14:textId="77777777" w:rsidR="00186FA7" w:rsidRPr="00186FA7" w:rsidRDefault="00186FA7" w:rsidP="009D5A8D">
      <w:pPr>
        <w:pStyle w:val="PlainText"/>
        <w:numPr>
          <w:ilvl w:val="0"/>
          <w:numId w:val="23"/>
        </w:numPr>
        <w:rPr>
          <w:rFonts w:ascii="Arial" w:hAnsi="Arial" w:cs="Arial"/>
          <w:sz w:val="20"/>
          <w:szCs w:val="20"/>
        </w:rPr>
      </w:pPr>
      <w:r w:rsidRPr="00186FA7">
        <w:rPr>
          <w:rFonts w:ascii="Arial" w:hAnsi="Arial" w:cs="Arial"/>
          <w:sz w:val="20"/>
          <w:szCs w:val="20"/>
        </w:rPr>
        <w:t>Lewis, TE; Sillitoe, I; Andreeva, A; Blundell, TL; Buchan, DWA; Chothia, C; Cozzetto, D; Dana, JM; Filippis, I; Gough, J; Jones, DT; Kelley, LA; Kleywegt, GJ; Minneci, F; Mistry, J; Murzin, AG; Ochoa-Montano, B; Oates, ME; Punta, M; Rackham, OJL; Stahlhacke, J; Sternberg, MJE; Velankar, S; Orengo, C </w:t>
      </w:r>
      <w:r>
        <w:rPr>
          <w:rFonts w:ascii="Arial" w:hAnsi="Arial" w:cs="Arial"/>
          <w:sz w:val="20"/>
          <w:szCs w:val="20"/>
        </w:rPr>
        <w:t>(2015)</w:t>
      </w:r>
      <w:r w:rsidRPr="00186FA7">
        <w:rPr>
          <w:rFonts w:ascii="Arial" w:hAnsi="Arial" w:cs="Arial"/>
          <w:sz w:val="20"/>
          <w:szCs w:val="20"/>
        </w:rPr>
        <w:t xml:space="preserve"> Genome3D: exploiting structure to help users und</w:t>
      </w:r>
      <w:r>
        <w:rPr>
          <w:rFonts w:ascii="Arial" w:hAnsi="Arial" w:cs="Arial"/>
          <w:sz w:val="20"/>
          <w:szCs w:val="20"/>
        </w:rPr>
        <w:t xml:space="preserve">erstand their </w:t>
      </w:r>
      <w:proofErr w:type="gramStart"/>
      <w:r>
        <w:rPr>
          <w:rFonts w:ascii="Arial" w:hAnsi="Arial" w:cs="Arial"/>
          <w:sz w:val="20"/>
          <w:szCs w:val="20"/>
        </w:rPr>
        <w:t>sequences  NUCLEIC</w:t>
      </w:r>
      <w:proofErr w:type="gramEnd"/>
      <w:r>
        <w:rPr>
          <w:rFonts w:ascii="Arial" w:hAnsi="Arial" w:cs="Arial"/>
          <w:sz w:val="20"/>
          <w:szCs w:val="20"/>
        </w:rPr>
        <w:t xml:space="preserve"> ACIDS RESEARCH </w:t>
      </w:r>
      <w:r w:rsidRPr="00186FA7">
        <w:rPr>
          <w:rFonts w:ascii="Arial" w:hAnsi="Arial" w:cs="Arial"/>
          <w:sz w:val="20"/>
          <w:szCs w:val="20"/>
        </w:rPr>
        <w:t xml:space="preserve"> 43         D1</w:t>
      </w:r>
    </w:p>
    <w:p w14:paraId="4F4023BC" w14:textId="77777777" w:rsidR="0036285A" w:rsidRPr="00313233" w:rsidRDefault="0036285A" w:rsidP="009D5A8D">
      <w:pPr>
        <w:pStyle w:val="ListParagraph"/>
        <w:numPr>
          <w:ilvl w:val="0"/>
          <w:numId w:val="23"/>
        </w:numPr>
        <w:rPr>
          <w:rFonts w:ascii="Arial" w:hAnsi="Arial" w:cs="Tahoma"/>
          <w:spacing w:val="-3"/>
          <w:sz w:val="20"/>
          <w:lang w:val="en-GB"/>
        </w:rPr>
      </w:pPr>
      <w:r w:rsidRPr="00313233">
        <w:rPr>
          <w:rFonts w:ascii="Arial" w:hAnsi="Arial" w:cs="Tahoma"/>
          <w:spacing w:val="-3"/>
          <w:sz w:val="20"/>
          <w:lang w:val="en-GB"/>
        </w:rPr>
        <w:t>Jafri M, Wake NC, Ascher DB, Pires DEV, Gentle D, Morris MR, Rattenberry E, Simpson MA, Trembath RC, Weber A, Woodward ER, Donaldson A, Blundell TL, Latif F, Maher ER (2015) Germline Mutations in the CDKN2B tumor suppressor gene predispose to renal cell carcinoma. Cancer Discov. 5(7):723-9. doi: 10.1158/2159-8290.CD-14-1096. Epub 2015 Apr 14. PMID: 25873077</w:t>
      </w:r>
    </w:p>
    <w:p w14:paraId="6AA7BBA3" w14:textId="77777777" w:rsidR="0036285A" w:rsidRPr="006F50DF" w:rsidRDefault="0036285A" w:rsidP="009D5A8D">
      <w:pPr>
        <w:pStyle w:val="ListParagraph"/>
        <w:numPr>
          <w:ilvl w:val="0"/>
          <w:numId w:val="23"/>
        </w:numPr>
        <w:rPr>
          <w:rFonts w:ascii="Arial" w:hAnsi="Arial" w:cs="Tahoma"/>
          <w:spacing w:val="-3"/>
          <w:sz w:val="20"/>
          <w:lang w:val="en-GB"/>
        </w:rPr>
      </w:pPr>
      <w:r w:rsidRPr="006F50DF">
        <w:rPr>
          <w:rFonts w:ascii="Arial" w:hAnsi="Arial" w:cs="Tahoma"/>
          <w:spacing w:val="-3"/>
          <w:sz w:val="20"/>
          <w:lang w:val="en-GB"/>
        </w:rPr>
        <w:t xml:space="preserve">Pires DEV, Blundell TL, Ascher DB (2015) pkCSM: predicting small-molecule pharmacokinetic and toxicity properties using graph-based signatures. Journal of Medicinal Chemistry </w:t>
      </w:r>
      <w:r w:rsidR="008A1F24" w:rsidRPr="008A1F24">
        <w:rPr>
          <w:rFonts w:ascii="Arial" w:hAnsi="Arial" w:cs="Tahoma"/>
          <w:spacing w:val="-3"/>
          <w:sz w:val="20"/>
          <w:lang w:val="en-GB"/>
        </w:rPr>
        <w:t>58</w:t>
      </w:r>
      <w:r w:rsidR="008A1F24">
        <w:rPr>
          <w:rFonts w:ascii="Arial" w:hAnsi="Arial" w:cs="Tahoma"/>
          <w:spacing w:val="-3"/>
          <w:sz w:val="20"/>
          <w:lang w:val="en-GB"/>
        </w:rPr>
        <w:t xml:space="preserve"> (9), </w:t>
      </w:r>
      <w:r w:rsidR="008A1F24" w:rsidRPr="008A1F24">
        <w:rPr>
          <w:rFonts w:ascii="Arial" w:hAnsi="Arial" w:cs="Tahoma"/>
          <w:spacing w:val="-3"/>
          <w:sz w:val="20"/>
          <w:lang w:val="en-GB"/>
        </w:rPr>
        <w:t>4066–4072</w:t>
      </w:r>
      <w:r w:rsidRPr="006F50DF">
        <w:rPr>
          <w:rFonts w:ascii="Arial" w:hAnsi="Arial" w:cs="Tahoma"/>
          <w:spacing w:val="-3"/>
          <w:sz w:val="20"/>
          <w:lang w:val="en-GB"/>
        </w:rPr>
        <w:t xml:space="preserve">; </w:t>
      </w:r>
      <w:proofErr w:type="gramStart"/>
      <w:r w:rsidRPr="006F50DF">
        <w:rPr>
          <w:rFonts w:ascii="Arial" w:hAnsi="Arial" w:cs="Tahoma"/>
          <w:spacing w:val="-3"/>
          <w:sz w:val="20"/>
          <w:lang w:val="en-GB"/>
        </w:rPr>
        <w:t>DOI:10.1021/acs.jmedchem</w:t>
      </w:r>
      <w:proofErr w:type="gramEnd"/>
      <w:r w:rsidRPr="006F50DF">
        <w:rPr>
          <w:rFonts w:ascii="Arial" w:hAnsi="Arial" w:cs="Tahoma"/>
          <w:spacing w:val="-3"/>
          <w:sz w:val="20"/>
          <w:lang w:val="en-GB"/>
        </w:rPr>
        <w:t xml:space="preserve">.5b00104 </w:t>
      </w:r>
    </w:p>
    <w:p w14:paraId="3FD63BF9" w14:textId="77777777" w:rsidR="0036285A" w:rsidRPr="008D570C" w:rsidRDefault="0036285A" w:rsidP="009D5A8D">
      <w:pPr>
        <w:pStyle w:val="ListParagraph"/>
        <w:numPr>
          <w:ilvl w:val="0"/>
          <w:numId w:val="23"/>
        </w:numPr>
        <w:rPr>
          <w:rFonts w:ascii="Arial" w:hAnsi="Arial" w:cs="Tahoma"/>
          <w:spacing w:val="-3"/>
          <w:sz w:val="20"/>
          <w:lang w:val="en-GB"/>
        </w:rPr>
      </w:pPr>
      <w:r w:rsidRPr="008D570C">
        <w:rPr>
          <w:rFonts w:ascii="Arial" w:hAnsi="Arial" w:cs="Tahoma"/>
          <w:spacing w:val="-3"/>
          <w:sz w:val="20"/>
          <w:lang w:val="en-GB"/>
        </w:rPr>
        <w:t>Ochoa-Montano B, Mohan N and Blundell TL (2015) CHOPIN: a web resource for the structural and</w:t>
      </w:r>
      <w:r>
        <w:rPr>
          <w:rFonts w:ascii="Arial" w:hAnsi="Arial" w:cs="Tahoma"/>
          <w:spacing w:val="-3"/>
          <w:sz w:val="20"/>
          <w:lang w:val="en-GB"/>
        </w:rPr>
        <w:t xml:space="preserve"> </w:t>
      </w:r>
      <w:r w:rsidRPr="008D570C">
        <w:rPr>
          <w:rFonts w:ascii="Arial" w:hAnsi="Arial" w:cs="Tahoma"/>
          <w:spacing w:val="-3"/>
          <w:sz w:val="20"/>
          <w:lang w:val="en-GB"/>
        </w:rPr>
        <w:t xml:space="preserve">functional proteome of Mycobacterium </w:t>
      </w:r>
      <w:proofErr w:type="gramStart"/>
      <w:r w:rsidRPr="008D570C">
        <w:rPr>
          <w:rFonts w:ascii="Arial" w:hAnsi="Arial" w:cs="Tahoma"/>
          <w:spacing w:val="-3"/>
          <w:sz w:val="20"/>
          <w:lang w:val="en-GB"/>
        </w:rPr>
        <w:t>tuberculosis</w:t>
      </w:r>
      <w:proofErr w:type="gramEnd"/>
      <w:r w:rsidRPr="008D570C">
        <w:rPr>
          <w:rFonts w:ascii="Arial" w:hAnsi="Arial" w:cs="Tahoma"/>
          <w:spacing w:val="-3"/>
          <w:sz w:val="20"/>
          <w:lang w:val="en-GB"/>
        </w:rPr>
        <w:t xml:space="preserve"> Database, 2015, 1–10 doi: 10.1093/database/bav026</w:t>
      </w:r>
      <w:r w:rsidR="00F00348">
        <w:rPr>
          <w:rFonts w:ascii="Arial" w:hAnsi="Arial" w:cs="Tahoma"/>
          <w:spacing w:val="-3"/>
          <w:sz w:val="20"/>
          <w:lang w:val="en-GB"/>
        </w:rPr>
        <w:t xml:space="preserve"> </w:t>
      </w:r>
      <w:r w:rsidR="00F00348" w:rsidRPr="00F00348">
        <w:rPr>
          <w:rFonts w:ascii="Arial" w:hAnsi="Arial" w:cs="Tahoma"/>
          <w:spacing w:val="-3"/>
          <w:sz w:val="20"/>
          <w:lang w:val="en-GB"/>
        </w:rPr>
        <w:t>PMID: 25833954</w:t>
      </w:r>
    </w:p>
    <w:p w14:paraId="18C79E8B" w14:textId="77777777" w:rsidR="0036285A" w:rsidRDefault="0036285A" w:rsidP="009D5A8D">
      <w:pPr>
        <w:pStyle w:val="ListParagraph"/>
        <w:numPr>
          <w:ilvl w:val="0"/>
          <w:numId w:val="23"/>
        </w:numPr>
        <w:rPr>
          <w:rFonts w:ascii="Arial" w:hAnsi="Arial" w:cs="Tahoma"/>
          <w:spacing w:val="-3"/>
          <w:sz w:val="20"/>
          <w:lang w:val="en-GB"/>
        </w:rPr>
      </w:pPr>
      <w:r w:rsidRPr="008A46AC">
        <w:rPr>
          <w:rFonts w:ascii="Arial" w:hAnsi="Arial" w:cs="Tahoma"/>
          <w:spacing w:val="-3"/>
          <w:sz w:val="20"/>
          <w:lang w:val="en-GB"/>
        </w:rPr>
        <w:t xml:space="preserve">Nemethova M, Radvanszky J, Kadasi L, Ascher DB, Pires DE, Blundell TL, Porfirio B, Mannoni A, Santucci A, Milucci L, et al. (2015) Twelve novel HGD gene variants identified in 99 alkaptonuria patients: focus on 'black bone disease' in Italy. </w:t>
      </w:r>
      <w:r w:rsidRPr="008A46AC">
        <w:rPr>
          <w:rFonts w:ascii="Arial" w:hAnsi="Arial" w:cs="Tahoma"/>
          <w:spacing w:val="-3"/>
          <w:sz w:val="20"/>
          <w:u w:val="single"/>
          <w:lang w:val="en-GB"/>
        </w:rPr>
        <w:t>Eur J Hum Genet.</w:t>
      </w:r>
      <w:r w:rsidRPr="008A46AC">
        <w:rPr>
          <w:rFonts w:ascii="Arial" w:hAnsi="Arial" w:cs="Tahoma"/>
          <w:spacing w:val="-3"/>
          <w:sz w:val="20"/>
          <w:lang w:val="en-GB"/>
        </w:rPr>
        <w:t xml:space="preserve"> 24(1):66-72. doi: 10.1038/ejhg.2015.60.</w:t>
      </w:r>
      <w:r>
        <w:rPr>
          <w:rFonts w:ascii="Arial" w:hAnsi="Arial" w:cs="Tahoma"/>
          <w:spacing w:val="-3"/>
          <w:sz w:val="20"/>
          <w:lang w:val="en-GB"/>
        </w:rPr>
        <w:t xml:space="preserve"> </w:t>
      </w:r>
      <w:r w:rsidRPr="008A46AC">
        <w:rPr>
          <w:rFonts w:ascii="Arial" w:hAnsi="Arial" w:cs="Tahoma"/>
          <w:spacing w:val="-3"/>
          <w:sz w:val="20"/>
          <w:lang w:val="en-GB"/>
        </w:rPr>
        <w:t xml:space="preserve">PMID: 25804398 </w:t>
      </w:r>
    </w:p>
    <w:p w14:paraId="3D1A013B" w14:textId="77777777" w:rsidR="0036285A" w:rsidRPr="008A46AC" w:rsidRDefault="0036285A" w:rsidP="009D5A8D">
      <w:pPr>
        <w:pStyle w:val="ListParagraph"/>
        <w:numPr>
          <w:ilvl w:val="0"/>
          <w:numId w:val="23"/>
        </w:numPr>
        <w:rPr>
          <w:rFonts w:ascii="Arial" w:hAnsi="Arial" w:cs="Tahoma"/>
          <w:spacing w:val="-3"/>
          <w:sz w:val="20"/>
          <w:lang w:val="en-GB"/>
        </w:rPr>
      </w:pPr>
      <w:r w:rsidRPr="008A46AC">
        <w:rPr>
          <w:rFonts w:ascii="Arial" w:hAnsi="Arial" w:cs="Tahoma"/>
          <w:spacing w:val="-3"/>
          <w:sz w:val="20"/>
          <w:lang w:val="en-GB"/>
        </w:rPr>
        <w:t>Wu Q, Jubb H, Blundell TL (2015) Phosphopeptide interactions with BRCA1 BRCT domains: More than just a motif. Prog Biophys Mol Biol. 2015 Feb 17. pii: S0079-6107(15)00013-9. doi: 10.1016/j.pbiomolbio.2015.02.003.</w:t>
      </w:r>
      <w:r w:rsidR="0015547E">
        <w:rPr>
          <w:rFonts w:ascii="Arial" w:hAnsi="Arial" w:cs="Tahoma"/>
          <w:spacing w:val="-3"/>
          <w:sz w:val="20"/>
          <w:lang w:val="en-GB"/>
        </w:rPr>
        <w:t xml:space="preserve"> </w:t>
      </w:r>
      <w:r w:rsidR="0015547E" w:rsidRPr="0015547E">
        <w:rPr>
          <w:rFonts w:ascii="Arial" w:hAnsi="Arial" w:cs="Tahoma"/>
          <w:spacing w:val="-3"/>
          <w:sz w:val="20"/>
          <w:lang w:val="en-GB"/>
        </w:rPr>
        <w:t>PMID: 25701377</w:t>
      </w:r>
    </w:p>
    <w:p w14:paraId="29ADF9E5" w14:textId="77777777" w:rsidR="0036285A" w:rsidRPr="00926EA9" w:rsidRDefault="0036285A" w:rsidP="009D5A8D">
      <w:pPr>
        <w:pStyle w:val="ListParagraph"/>
        <w:numPr>
          <w:ilvl w:val="0"/>
          <w:numId w:val="23"/>
        </w:numPr>
        <w:rPr>
          <w:rFonts w:ascii="Arial" w:hAnsi="Arial" w:cs="Tahoma"/>
          <w:spacing w:val="-3"/>
          <w:sz w:val="20"/>
          <w:lang w:val="en-GB"/>
        </w:rPr>
      </w:pPr>
      <w:r w:rsidRPr="00926EA9">
        <w:rPr>
          <w:rFonts w:ascii="Arial" w:hAnsi="Arial" w:cs="Tahoma"/>
          <w:spacing w:val="-3"/>
          <w:sz w:val="20"/>
          <w:lang w:val="en-GB"/>
        </w:rPr>
        <w:t>Usher</w:t>
      </w:r>
      <w:r>
        <w:rPr>
          <w:rFonts w:ascii="Arial" w:hAnsi="Arial" w:cs="Tahoma"/>
          <w:spacing w:val="-3"/>
          <w:sz w:val="20"/>
          <w:lang w:val="en-GB"/>
        </w:rPr>
        <w:t xml:space="preserve"> JL, </w:t>
      </w:r>
      <w:r w:rsidRPr="00926EA9">
        <w:rPr>
          <w:rFonts w:ascii="Arial" w:hAnsi="Arial" w:cs="Tahoma"/>
          <w:spacing w:val="-3"/>
          <w:sz w:val="20"/>
          <w:lang w:val="en-GB"/>
        </w:rPr>
        <w:t>Ascher</w:t>
      </w:r>
      <w:r>
        <w:rPr>
          <w:rFonts w:ascii="Arial" w:hAnsi="Arial" w:cs="Tahoma"/>
          <w:spacing w:val="-3"/>
          <w:sz w:val="20"/>
          <w:lang w:val="en-GB"/>
        </w:rPr>
        <w:t xml:space="preserve"> DB,</w:t>
      </w:r>
      <w:r w:rsidRPr="00926EA9">
        <w:rPr>
          <w:rFonts w:ascii="Arial" w:hAnsi="Arial" w:cs="Tahoma"/>
          <w:spacing w:val="-3"/>
          <w:sz w:val="20"/>
          <w:lang w:val="en-GB"/>
        </w:rPr>
        <w:t xml:space="preserve"> Pires</w:t>
      </w:r>
      <w:r>
        <w:rPr>
          <w:rFonts w:ascii="Arial" w:hAnsi="Arial" w:cs="Tahoma"/>
          <w:spacing w:val="-3"/>
          <w:sz w:val="20"/>
          <w:lang w:val="en-GB"/>
        </w:rPr>
        <w:t xml:space="preserve"> DEV, </w:t>
      </w:r>
      <w:r w:rsidRPr="00926EA9">
        <w:rPr>
          <w:rFonts w:ascii="Arial" w:hAnsi="Arial" w:cs="Tahoma"/>
          <w:spacing w:val="-3"/>
          <w:sz w:val="20"/>
          <w:lang w:val="en-GB"/>
        </w:rPr>
        <w:t>Milan</w:t>
      </w:r>
      <w:r>
        <w:rPr>
          <w:rFonts w:ascii="Arial" w:hAnsi="Arial" w:cs="Tahoma"/>
          <w:spacing w:val="-3"/>
          <w:sz w:val="20"/>
          <w:lang w:val="en-GB"/>
        </w:rPr>
        <w:t xml:space="preserve"> </w:t>
      </w:r>
      <w:r w:rsidRPr="00926EA9">
        <w:rPr>
          <w:rFonts w:ascii="Arial" w:hAnsi="Arial" w:cs="Tahoma"/>
          <w:spacing w:val="-3"/>
          <w:sz w:val="20"/>
          <w:lang w:val="en-GB"/>
        </w:rPr>
        <w:t>A</w:t>
      </w:r>
      <w:r>
        <w:rPr>
          <w:rFonts w:ascii="Arial" w:hAnsi="Arial" w:cs="Tahoma"/>
          <w:spacing w:val="-3"/>
          <w:sz w:val="20"/>
          <w:lang w:val="en-GB"/>
        </w:rPr>
        <w:t xml:space="preserve">, Blundell TL, </w:t>
      </w:r>
      <w:r w:rsidRPr="00926EA9">
        <w:rPr>
          <w:rFonts w:ascii="Arial" w:hAnsi="Arial" w:cs="Tahoma"/>
          <w:spacing w:val="-3"/>
          <w:sz w:val="20"/>
          <w:lang w:val="en-GB"/>
        </w:rPr>
        <w:t>Ranganath</w:t>
      </w:r>
      <w:r>
        <w:rPr>
          <w:rFonts w:ascii="Arial" w:hAnsi="Arial" w:cs="Tahoma"/>
          <w:spacing w:val="-3"/>
          <w:sz w:val="20"/>
          <w:lang w:val="en-GB"/>
        </w:rPr>
        <w:t xml:space="preserve"> L (2015) </w:t>
      </w:r>
      <w:r w:rsidRPr="00926EA9">
        <w:rPr>
          <w:rFonts w:ascii="Arial" w:hAnsi="Arial" w:cs="Tahoma"/>
          <w:spacing w:val="-3"/>
          <w:sz w:val="20"/>
          <w:lang w:val="en-GB"/>
        </w:rPr>
        <w:t>Analysis of HGD Gene Mutations in Patients with Alkaptonuria from the United Kingdom: Identification of Novel Mutations.</w:t>
      </w:r>
      <w:r>
        <w:rPr>
          <w:rFonts w:ascii="Arial" w:hAnsi="Arial" w:cs="Tahoma"/>
          <w:spacing w:val="-3"/>
          <w:sz w:val="20"/>
          <w:lang w:val="en-GB"/>
        </w:rPr>
        <w:t xml:space="preserve"> </w:t>
      </w:r>
      <w:r w:rsidRPr="00926EA9">
        <w:rPr>
          <w:rFonts w:ascii="Arial" w:hAnsi="Arial" w:cs="Tahoma"/>
          <w:spacing w:val="-3"/>
          <w:sz w:val="20"/>
          <w:lang w:val="en-GB"/>
        </w:rPr>
        <w:t>Lakshminarayan RJIMD reports 02/2015; DOI: 10.1007/8904_2014_380</w:t>
      </w:r>
      <w:r w:rsidR="0015547E">
        <w:rPr>
          <w:rFonts w:ascii="Arial" w:hAnsi="Arial" w:cs="Tahoma"/>
          <w:spacing w:val="-3"/>
          <w:sz w:val="20"/>
          <w:lang w:val="en-GB"/>
        </w:rPr>
        <w:t xml:space="preserve"> </w:t>
      </w:r>
      <w:r w:rsidR="0015547E" w:rsidRPr="0015547E">
        <w:rPr>
          <w:rFonts w:ascii="Arial" w:hAnsi="Arial" w:cs="Tahoma"/>
          <w:spacing w:val="-3"/>
          <w:sz w:val="20"/>
          <w:lang w:val="en-GB"/>
        </w:rPr>
        <w:t>PMID: 25681086</w:t>
      </w:r>
    </w:p>
    <w:p w14:paraId="12588848" w14:textId="77777777" w:rsidR="0036285A" w:rsidRDefault="0036285A" w:rsidP="009D5A8D">
      <w:pPr>
        <w:pStyle w:val="ListParagraph"/>
        <w:numPr>
          <w:ilvl w:val="0"/>
          <w:numId w:val="23"/>
        </w:numPr>
        <w:rPr>
          <w:rFonts w:ascii="Arial" w:hAnsi="Arial" w:cs="Tahoma"/>
          <w:spacing w:val="-3"/>
          <w:sz w:val="20"/>
          <w:lang w:val="en-GB"/>
        </w:rPr>
      </w:pPr>
      <w:r w:rsidRPr="003647C8">
        <w:rPr>
          <w:rFonts w:ascii="Arial" w:hAnsi="Arial" w:cs="Tahoma"/>
          <w:spacing w:val="-3"/>
          <w:sz w:val="20"/>
          <w:lang w:val="en-GB"/>
        </w:rPr>
        <w:t xml:space="preserve">Murray JE, van der Burg M, IJspeert H, Carroll P, Wu Q, Ochi T, Leitch A, Miller ES, Kysela B, Jawad A, Bottani A, Brancati F, Cappa M, Cormier-Daire V, Deshpande C, Faqeih EA, Graham GE, Ranza E, Blundell TL, Jackson AP, Stewart GS, Bicknell LS (2015) Mutations in the NHEJ Component XRCC4 Cause Primordial Dwarfism. Am J Hum Genet. </w:t>
      </w:r>
      <w:r w:rsidR="00D02832" w:rsidRPr="00D02832">
        <w:rPr>
          <w:rFonts w:ascii="Arial" w:hAnsi="Arial" w:cs="Tahoma"/>
          <w:spacing w:val="-3"/>
          <w:sz w:val="20"/>
          <w:lang w:val="en-GB"/>
        </w:rPr>
        <w:t>5;96(3):412-24</w:t>
      </w:r>
      <w:r w:rsidR="00D02832">
        <w:rPr>
          <w:rFonts w:ascii="Arial" w:hAnsi="Arial" w:cs="Tahoma"/>
          <w:spacing w:val="-3"/>
          <w:sz w:val="20"/>
          <w:lang w:val="en-GB"/>
        </w:rPr>
        <w:t xml:space="preserve"> </w:t>
      </w:r>
      <w:r w:rsidRPr="003647C8">
        <w:rPr>
          <w:rFonts w:ascii="Arial" w:hAnsi="Arial" w:cs="Tahoma"/>
          <w:spacing w:val="-3"/>
          <w:sz w:val="20"/>
          <w:lang w:val="en-GB"/>
        </w:rPr>
        <w:t>pii: S0002-9297(15)00021-X. doi: 10.1016/j.ajhg.2015.01.013.</w:t>
      </w:r>
      <w:r w:rsidR="0015547E">
        <w:rPr>
          <w:rFonts w:ascii="Arial" w:hAnsi="Arial" w:cs="Tahoma"/>
          <w:spacing w:val="-3"/>
          <w:sz w:val="20"/>
          <w:lang w:val="en-GB"/>
        </w:rPr>
        <w:t xml:space="preserve"> </w:t>
      </w:r>
      <w:r w:rsidR="0015547E" w:rsidRPr="0015547E">
        <w:rPr>
          <w:rFonts w:ascii="Arial" w:hAnsi="Arial" w:cs="Tahoma"/>
          <w:spacing w:val="-3"/>
          <w:sz w:val="20"/>
          <w:lang w:val="en-GB"/>
        </w:rPr>
        <w:t>PMID: 25728776</w:t>
      </w:r>
    </w:p>
    <w:p w14:paraId="6970ED92" w14:textId="77777777" w:rsidR="0036285A" w:rsidRPr="00B15FFA" w:rsidRDefault="0036285A" w:rsidP="009D5A8D">
      <w:pPr>
        <w:pStyle w:val="ListParagraph"/>
        <w:numPr>
          <w:ilvl w:val="0"/>
          <w:numId w:val="23"/>
        </w:numPr>
        <w:rPr>
          <w:rFonts w:ascii="Arial" w:hAnsi="Arial" w:cs="Tahoma"/>
          <w:spacing w:val="-3"/>
          <w:sz w:val="20"/>
          <w:lang w:val="en-GB"/>
        </w:rPr>
      </w:pPr>
      <w:r w:rsidRPr="002175FC">
        <w:rPr>
          <w:rFonts w:ascii="Arial" w:hAnsi="Arial" w:cs="Tahoma"/>
          <w:spacing w:val="-3"/>
          <w:sz w:val="20"/>
          <w:lang w:val="en-GB"/>
        </w:rPr>
        <w:t xml:space="preserve">Ochi T, Blackford AN, Coates J, Jhujh S, Mehmood S, Tamura N, Travers J, Wu Q, Draviam VM, Draviam VM, Robinson CV, Blundell TL, Jackson SP (2015) PAXX, a paralog of XRCC4 and XLF, </w:t>
      </w:r>
      <w:r w:rsidRPr="002175FC">
        <w:rPr>
          <w:rFonts w:ascii="Arial" w:hAnsi="Arial" w:cs="Tahoma"/>
          <w:spacing w:val="-3"/>
          <w:sz w:val="20"/>
          <w:lang w:val="en-GB"/>
        </w:rPr>
        <w:lastRenderedPageBreak/>
        <w:t>interacts with Ku to promote DNA double-strand break repair. Science 347(6218):185-</w:t>
      </w:r>
      <w:proofErr w:type="gramStart"/>
      <w:r w:rsidRPr="002175FC">
        <w:rPr>
          <w:rFonts w:ascii="Arial" w:hAnsi="Arial" w:cs="Tahoma"/>
          <w:spacing w:val="-3"/>
          <w:sz w:val="20"/>
          <w:lang w:val="en-GB"/>
        </w:rPr>
        <w:t xml:space="preserve">188 </w:t>
      </w:r>
      <w:r w:rsidR="00B15FFA">
        <w:rPr>
          <w:rFonts w:ascii="Arial" w:hAnsi="Arial" w:cs="Tahoma"/>
          <w:spacing w:val="-3"/>
          <w:sz w:val="20"/>
          <w:lang w:val="en-GB"/>
        </w:rPr>
        <w:t xml:space="preserve"> </w:t>
      </w:r>
      <w:r w:rsidR="00B15FFA" w:rsidRPr="00B15FFA">
        <w:rPr>
          <w:rFonts w:ascii="Arial" w:hAnsi="Arial" w:cs="Tahoma"/>
          <w:spacing w:val="-3"/>
          <w:sz w:val="20"/>
          <w:lang w:val="en-GB"/>
        </w:rPr>
        <w:t>doi</w:t>
      </w:r>
      <w:proofErr w:type="gramEnd"/>
      <w:r w:rsidR="00B15FFA" w:rsidRPr="00B15FFA">
        <w:rPr>
          <w:rFonts w:ascii="Arial" w:hAnsi="Arial" w:cs="Tahoma"/>
          <w:spacing w:val="-3"/>
          <w:sz w:val="20"/>
          <w:lang w:val="en-GB"/>
        </w:rPr>
        <w:t>: 10.1126/science.1261971.PMID: 25574025</w:t>
      </w:r>
    </w:p>
    <w:p w14:paraId="2C56FBD1" w14:textId="77777777" w:rsidR="00B15FFA" w:rsidRPr="00B15FFA" w:rsidRDefault="0036285A" w:rsidP="009D5A8D">
      <w:pPr>
        <w:pStyle w:val="ListParagraph"/>
        <w:numPr>
          <w:ilvl w:val="0"/>
          <w:numId w:val="23"/>
        </w:numPr>
        <w:rPr>
          <w:rFonts w:asciiTheme="majorHAnsi" w:hAnsiTheme="majorHAnsi" w:cs="Tahoma"/>
          <w:spacing w:val="-3"/>
          <w:sz w:val="22"/>
          <w:szCs w:val="22"/>
          <w:lang w:val="en-GB"/>
        </w:rPr>
      </w:pPr>
      <w:r w:rsidRPr="00045BD1">
        <w:rPr>
          <w:rFonts w:asciiTheme="majorHAnsi" w:hAnsiTheme="majorHAnsi" w:cs="Tahoma"/>
          <w:spacing w:val="-3"/>
          <w:sz w:val="22"/>
          <w:szCs w:val="22"/>
          <w:lang w:val="en-GB"/>
        </w:rPr>
        <w:t>Jubb H, Blundell TL &amp; Ascher D (2015) Flexibility and small pockets at protein-protein interfaces: new insights into druggability. Prog.Bioph.Mol.Biol.</w:t>
      </w:r>
      <w:r w:rsidR="007B060B">
        <w:rPr>
          <w:rFonts w:asciiTheme="majorHAnsi" w:hAnsiTheme="majorHAnsi" w:cs="Tahoma"/>
          <w:spacing w:val="-3"/>
          <w:sz w:val="22"/>
          <w:szCs w:val="22"/>
          <w:lang w:val="en-GB"/>
        </w:rPr>
        <w:t xml:space="preserve"> </w:t>
      </w:r>
      <w:proofErr w:type="gramStart"/>
      <w:r w:rsidR="007B060B" w:rsidRPr="007B060B">
        <w:rPr>
          <w:rFonts w:asciiTheme="majorHAnsi" w:hAnsiTheme="majorHAnsi" w:cs="Tahoma"/>
          <w:spacing w:val="-3"/>
          <w:sz w:val="22"/>
          <w:szCs w:val="22"/>
          <w:lang w:val="en-GB"/>
        </w:rPr>
        <w:t>1</w:t>
      </w:r>
      <w:r w:rsidR="007B060B">
        <w:rPr>
          <w:rFonts w:asciiTheme="majorHAnsi" w:hAnsiTheme="majorHAnsi" w:cs="Tahoma"/>
          <w:spacing w:val="-3"/>
          <w:sz w:val="22"/>
          <w:szCs w:val="22"/>
          <w:lang w:val="en-GB"/>
        </w:rPr>
        <w:t xml:space="preserve">19, </w:t>
      </w:r>
      <w:r w:rsidR="007B060B" w:rsidRPr="007B060B">
        <w:rPr>
          <w:rFonts w:asciiTheme="majorHAnsi" w:hAnsiTheme="majorHAnsi" w:cs="Tahoma"/>
          <w:spacing w:val="-3"/>
          <w:sz w:val="22"/>
          <w:szCs w:val="22"/>
          <w:lang w:val="en-GB"/>
        </w:rPr>
        <w:t xml:space="preserve"> 2</w:t>
      </w:r>
      <w:proofErr w:type="gramEnd"/>
      <w:r w:rsidR="007B060B" w:rsidRPr="007B060B">
        <w:rPr>
          <w:rFonts w:asciiTheme="majorHAnsi" w:hAnsiTheme="majorHAnsi" w:cs="Tahoma"/>
          <w:spacing w:val="-3"/>
          <w:sz w:val="22"/>
          <w:szCs w:val="22"/>
          <w:lang w:val="en-GB"/>
        </w:rPr>
        <w:t>–9</w:t>
      </w:r>
      <w:r w:rsidRPr="00045BD1">
        <w:rPr>
          <w:rFonts w:asciiTheme="majorHAnsi" w:hAnsiTheme="majorHAnsi" w:cs="Tahoma"/>
          <w:spacing w:val="-3"/>
          <w:sz w:val="22"/>
          <w:szCs w:val="22"/>
          <w:lang w:val="en-GB"/>
        </w:rPr>
        <w:t xml:space="preserve"> </w:t>
      </w:r>
      <w:r w:rsidR="00B15FFA">
        <w:rPr>
          <w:rFonts w:asciiTheme="majorHAnsi" w:hAnsiTheme="majorHAnsi" w:cs="Tahoma"/>
          <w:spacing w:val="-3"/>
          <w:sz w:val="22"/>
          <w:szCs w:val="22"/>
          <w:lang w:val="en-GB"/>
        </w:rPr>
        <w:t xml:space="preserve"> </w:t>
      </w:r>
      <w:r w:rsidR="00B15FFA" w:rsidRPr="00B15FFA">
        <w:rPr>
          <w:rFonts w:asciiTheme="majorHAnsi" w:hAnsiTheme="majorHAnsi" w:cs="Tahoma"/>
          <w:spacing w:val="-3"/>
          <w:sz w:val="22"/>
          <w:szCs w:val="22"/>
          <w:lang w:val="en-GB"/>
        </w:rPr>
        <w:t>doi: 10.1016/j.pbiomolbio.2015.01.009. Epub 2015 Feb 7. Review.</w:t>
      </w:r>
      <w:r w:rsidR="00B15FFA">
        <w:rPr>
          <w:rFonts w:asciiTheme="majorHAnsi" w:hAnsiTheme="majorHAnsi" w:cs="Tahoma"/>
          <w:spacing w:val="-3"/>
          <w:sz w:val="22"/>
          <w:szCs w:val="22"/>
          <w:lang w:val="en-GB"/>
        </w:rPr>
        <w:t xml:space="preserve"> </w:t>
      </w:r>
      <w:r w:rsidR="00B15FFA" w:rsidRPr="00B15FFA">
        <w:rPr>
          <w:rFonts w:asciiTheme="majorHAnsi" w:hAnsiTheme="majorHAnsi" w:cs="Tahoma"/>
          <w:spacing w:val="-3"/>
          <w:sz w:val="22"/>
          <w:szCs w:val="22"/>
          <w:lang w:val="en-GB"/>
        </w:rPr>
        <w:t xml:space="preserve">PMID: 25662442 </w:t>
      </w:r>
    </w:p>
    <w:p w14:paraId="20074B7B" w14:textId="77777777" w:rsidR="0036285A" w:rsidRPr="00EE2115" w:rsidRDefault="0036285A" w:rsidP="009D5A8D">
      <w:pPr>
        <w:pStyle w:val="ListParagraph"/>
        <w:numPr>
          <w:ilvl w:val="0"/>
          <w:numId w:val="23"/>
        </w:numPr>
        <w:rPr>
          <w:rFonts w:ascii="Arial" w:hAnsi="Arial" w:cs="Tahoma"/>
          <w:spacing w:val="-3"/>
          <w:sz w:val="20"/>
          <w:lang w:val="en-GB"/>
        </w:rPr>
      </w:pPr>
      <w:r w:rsidRPr="002175FC">
        <w:rPr>
          <w:rFonts w:ascii="Arial" w:hAnsi="Arial" w:cs="Tahoma"/>
          <w:spacing w:val="-3"/>
          <w:sz w:val="20"/>
          <w:lang w:val="en-GB"/>
        </w:rPr>
        <w:t>Ramakrishnan G, Ochoa-Montaño B, Raghavender US, Mudgal R, Joshi AG, Chandra</w:t>
      </w:r>
      <w:r w:rsidRPr="000B2BD9">
        <w:rPr>
          <w:rFonts w:ascii="Arial" w:hAnsi="Arial" w:cs="Tahoma"/>
          <w:spacing w:val="-3"/>
          <w:sz w:val="20"/>
          <w:lang w:val="en-GB"/>
        </w:rPr>
        <w:t xml:space="preserve"> </w:t>
      </w:r>
      <w:r w:rsidRPr="002175FC">
        <w:rPr>
          <w:rFonts w:ascii="Arial" w:hAnsi="Arial" w:cs="Tahoma"/>
          <w:spacing w:val="-3"/>
          <w:sz w:val="20"/>
          <w:lang w:val="en-GB"/>
        </w:rPr>
        <w:t xml:space="preserve">Ramakrishnan NR, Sowdhamini R, Blundell TL, </w:t>
      </w:r>
      <w:r w:rsidRPr="005D79E7">
        <w:rPr>
          <w:rFonts w:ascii="Arial" w:hAnsi="Arial" w:cs="Tahoma"/>
          <w:spacing w:val="-3"/>
          <w:sz w:val="20"/>
          <w:lang w:val="en-GB"/>
        </w:rPr>
        <w:t>Srinivas</w:t>
      </w:r>
      <w:r w:rsidRPr="002175FC">
        <w:rPr>
          <w:rFonts w:ascii="Arial" w:hAnsi="Arial" w:cs="Tahoma"/>
          <w:spacing w:val="-3"/>
          <w:sz w:val="20"/>
          <w:lang w:val="en-GB"/>
        </w:rPr>
        <w:t xml:space="preserve">an N (2015) Enriching the annotation of Mycobacterium tuberculosis H37Rv proteome using remote homology detection approaches: Insights into structure and function. </w:t>
      </w:r>
      <w:r>
        <w:rPr>
          <w:rFonts w:ascii="Arial" w:hAnsi="Arial" w:cs="Tahoma"/>
          <w:spacing w:val="-3"/>
          <w:sz w:val="20"/>
          <w:lang w:val="en-GB"/>
        </w:rPr>
        <w:t>Tuberculosis 95, 14-25</w:t>
      </w:r>
      <w:r w:rsidRPr="002175FC">
        <w:rPr>
          <w:rFonts w:ascii="Arial" w:hAnsi="Arial" w:cs="Tahoma"/>
          <w:spacing w:val="-3"/>
          <w:sz w:val="20"/>
          <w:lang w:val="en-GB"/>
        </w:rPr>
        <w:t xml:space="preserve"> </w:t>
      </w:r>
      <w:r w:rsidR="00EE2115" w:rsidRPr="00EE2115">
        <w:rPr>
          <w:rFonts w:ascii="Arial" w:hAnsi="Arial" w:cs="Tahoma"/>
          <w:spacing w:val="-3"/>
          <w:sz w:val="20"/>
          <w:lang w:val="en-GB"/>
        </w:rPr>
        <w:t>doi: 10.1016/j.tube.2014.</w:t>
      </w:r>
      <w:r w:rsidR="00EE2115">
        <w:rPr>
          <w:rFonts w:ascii="Arial" w:hAnsi="Arial" w:cs="Tahoma"/>
          <w:spacing w:val="-3"/>
          <w:sz w:val="20"/>
          <w:lang w:val="en-GB"/>
        </w:rPr>
        <w:t xml:space="preserve">10.009. </w:t>
      </w:r>
      <w:r w:rsidR="00EE2115" w:rsidRPr="00EE2115">
        <w:rPr>
          <w:rFonts w:ascii="Arial" w:hAnsi="Arial" w:cs="Tahoma"/>
          <w:spacing w:val="-3"/>
          <w:sz w:val="20"/>
          <w:lang w:val="en-GB"/>
        </w:rPr>
        <w:t>PMID: 25467293</w:t>
      </w:r>
    </w:p>
    <w:p w14:paraId="52E77D42" w14:textId="77777777" w:rsidR="0036285A" w:rsidRPr="00641C02" w:rsidRDefault="0036285A" w:rsidP="009D5A8D">
      <w:pPr>
        <w:pStyle w:val="ListParagraph"/>
        <w:numPr>
          <w:ilvl w:val="0"/>
          <w:numId w:val="23"/>
        </w:numPr>
        <w:rPr>
          <w:rFonts w:ascii="Arial" w:hAnsi="Arial" w:cs="Tahoma"/>
          <w:spacing w:val="-3"/>
          <w:sz w:val="20"/>
          <w:lang w:val="en-GB"/>
        </w:rPr>
      </w:pPr>
      <w:r w:rsidRPr="00551C89">
        <w:rPr>
          <w:rFonts w:ascii="Arial" w:hAnsi="Arial" w:cs="Tahoma"/>
          <w:spacing w:val="-3"/>
          <w:sz w:val="20"/>
          <w:lang w:val="en-GB"/>
        </w:rPr>
        <w:t>Scott, DE, Coyne, AG, Venkitaraman, A, Blundell, TL, Abell, C, Hyvone</w:t>
      </w:r>
      <w:r>
        <w:rPr>
          <w:rFonts w:ascii="Arial" w:hAnsi="Arial" w:cs="Tahoma"/>
          <w:spacing w:val="-3"/>
          <w:sz w:val="20"/>
          <w:lang w:val="en-GB"/>
        </w:rPr>
        <w:t>n, M, (2015</w:t>
      </w:r>
      <w:r w:rsidRPr="00551C89">
        <w:rPr>
          <w:rFonts w:ascii="Arial" w:hAnsi="Arial" w:cs="Tahoma"/>
          <w:spacing w:val="-3"/>
          <w:sz w:val="20"/>
          <w:lang w:val="en-GB"/>
        </w:rPr>
        <w:t xml:space="preserve">) Small-Molecule Inhibitors That Target Protein–Protein Interactions in the RAD51 Family of </w:t>
      </w:r>
      <w:proofErr w:type="gramStart"/>
      <w:r w:rsidRPr="00551C89">
        <w:rPr>
          <w:rFonts w:ascii="Arial" w:hAnsi="Arial" w:cs="Tahoma"/>
          <w:spacing w:val="-3"/>
          <w:sz w:val="20"/>
          <w:lang w:val="en-GB"/>
        </w:rPr>
        <w:t xml:space="preserve">Recombinases  </w:t>
      </w:r>
      <w:r w:rsidRPr="00B3543C">
        <w:rPr>
          <w:rFonts w:ascii="Arial" w:hAnsi="Arial" w:cs="Tahoma"/>
          <w:spacing w:val="-3"/>
          <w:sz w:val="20"/>
          <w:lang w:val="en-GB"/>
        </w:rPr>
        <w:t>ChemMedChem</w:t>
      </w:r>
      <w:proofErr w:type="gramEnd"/>
      <w:r w:rsidRPr="00B3543C">
        <w:rPr>
          <w:rFonts w:ascii="Arial" w:hAnsi="Arial" w:cs="Tahoma"/>
          <w:spacing w:val="-3"/>
          <w:sz w:val="20"/>
          <w:lang w:val="en-GB"/>
        </w:rPr>
        <w:t xml:space="preserve"> 10(2):296-303 </w:t>
      </w:r>
      <w:r w:rsidRPr="00551C89">
        <w:rPr>
          <w:rFonts w:ascii="Arial" w:hAnsi="Arial" w:cs="Tahoma"/>
          <w:spacing w:val="-3"/>
          <w:sz w:val="20"/>
          <w:lang w:val="en-GB"/>
        </w:rPr>
        <w:t>DOI: 10.1002/cmdc.201402428</w:t>
      </w:r>
      <w:r w:rsidR="00641C02">
        <w:rPr>
          <w:rFonts w:ascii="Arial" w:hAnsi="Arial" w:cs="Tahoma"/>
          <w:spacing w:val="-3"/>
          <w:sz w:val="20"/>
          <w:lang w:val="en-GB"/>
        </w:rPr>
        <w:t xml:space="preserve"> </w:t>
      </w:r>
      <w:r w:rsidR="00641C02" w:rsidRPr="00641C02">
        <w:rPr>
          <w:rFonts w:ascii="Arial" w:hAnsi="Arial" w:cs="Tahoma"/>
          <w:spacing w:val="-3"/>
          <w:sz w:val="20"/>
          <w:lang w:val="en-GB"/>
        </w:rPr>
        <w:t>PMID: 25470112</w:t>
      </w:r>
    </w:p>
    <w:p w14:paraId="15BD2312" w14:textId="77777777" w:rsidR="0036285A" w:rsidRDefault="0036285A" w:rsidP="009D5A8D">
      <w:pPr>
        <w:pStyle w:val="ListParagraph"/>
        <w:numPr>
          <w:ilvl w:val="0"/>
          <w:numId w:val="23"/>
        </w:numPr>
        <w:rPr>
          <w:rFonts w:ascii="Arial" w:hAnsi="Arial" w:cs="Tahoma"/>
          <w:spacing w:val="-3"/>
          <w:sz w:val="20"/>
          <w:lang w:val="en-GB"/>
        </w:rPr>
      </w:pPr>
      <w:r w:rsidRPr="00F34997">
        <w:rPr>
          <w:rFonts w:ascii="Arial" w:hAnsi="Arial" w:cs="Tahoma"/>
          <w:spacing w:val="-3"/>
          <w:sz w:val="20"/>
          <w:lang w:val="en-GB"/>
        </w:rPr>
        <w:t>Hepburn L, Prajsnar TK, Klapholz C, Moreno P, Loynes CA, Ogryzko NV, Brown K, Sc</w:t>
      </w:r>
      <w:r>
        <w:rPr>
          <w:rFonts w:ascii="Arial" w:hAnsi="Arial" w:cs="Tahoma"/>
          <w:spacing w:val="-3"/>
          <w:sz w:val="20"/>
          <w:lang w:val="en-GB"/>
        </w:rPr>
        <w:t>hiebler M, Hegyi K, Antrobus R,</w:t>
      </w:r>
      <w:r w:rsidRPr="00F34997">
        <w:rPr>
          <w:rFonts w:ascii="Arial" w:hAnsi="Arial" w:cs="Tahoma"/>
          <w:spacing w:val="-3"/>
          <w:sz w:val="20"/>
          <w:lang w:val="en-GB"/>
        </w:rPr>
        <w:t xml:space="preserve"> Hammond KL, Connolly J, Ochoa B, Bryant C, Otto M, Surewaard B, Seneviratne SL, Grogono DM, Cachat J, Ny T, Kaser A, Török ME, Peacock SJ, Holden M, Blundell T, Wang L, Ligoxygakis P, Minichiello L, Woods CG, Foster SJ, Renshaw SA, Floto RA (2014) Innate immunity. A Spaetzle-like role for nerve growth factor β in vertebrate immunity to Staphylococcus aureus. Science 346(6209):641-646</w:t>
      </w:r>
    </w:p>
    <w:p w14:paraId="13F73811" w14:textId="77777777" w:rsidR="0036285A" w:rsidRDefault="0036285A" w:rsidP="009D5A8D">
      <w:pPr>
        <w:pStyle w:val="ListParagraph"/>
        <w:numPr>
          <w:ilvl w:val="0"/>
          <w:numId w:val="23"/>
        </w:numPr>
        <w:rPr>
          <w:rFonts w:ascii="Arial" w:hAnsi="Arial" w:cs="Tahoma"/>
          <w:spacing w:val="-3"/>
          <w:sz w:val="20"/>
          <w:lang w:val="en-GB"/>
        </w:rPr>
      </w:pPr>
      <w:r w:rsidRPr="00633136">
        <w:rPr>
          <w:rFonts w:ascii="Arial" w:hAnsi="Arial" w:cs="Tahoma"/>
          <w:spacing w:val="-3"/>
          <w:sz w:val="20"/>
          <w:lang w:val="en-GB"/>
        </w:rPr>
        <w:t>Pires DEV,</w:t>
      </w:r>
      <w:r>
        <w:rPr>
          <w:rFonts w:ascii="Arial" w:hAnsi="Arial" w:cs="Tahoma"/>
          <w:spacing w:val="-3"/>
          <w:sz w:val="20"/>
          <w:lang w:val="en-GB"/>
        </w:rPr>
        <w:t xml:space="preserve"> Blundell TL &amp; Ascher DB (2014)</w:t>
      </w:r>
      <w:r w:rsidRPr="00633136">
        <w:rPr>
          <w:rFonts w:ascii="Arial" w:hAnsi="Arial" w:cs="Tahoma"/>
          <w:spacing w:val="-3"/>
          <w:sz w:val="20"/>
          <w:lang w:val="en-GB"/>
        </w:rPr>
        <w:t xml:space="preserve"> Platinum: a database of experimentally measured effects of mutations on structurally de</w:t>
      </w:r>
      <w:r>
        <w:rPr>
          <w:rFonts w:ascii="Arial" w:hAnsi="Arial" w:cs="Tahoma"/>
          <w:spacing w:val="-3"/>
          <w:sz w:val="20"/>
          <w:lang w:val="en-GB"/>
        </w:rPr>
        <w:t xml:space="preserve">fined protein-ligand complexes. </w:t>
      </w:r>
      <w:r w:rsidRPr="00633136">
        <w:rPr>
          <w:rFonts w:ascii="Arial" w:hAnsi="Arial" w:cs="Tahoma"/>
          <w:spacing w:val="-3"/>
          <w:sz w:val="20"/>
          <w:lang w:val="en-GB"/>
        </w:rPr>
        <w:t xml:space="preserve">Nucleic Acids Research </w:t>
      </w:r>
      <w:r w:rsidR="001974B5" w:rsidRPr="001974B5">
        <w:rPr>
          <w:rFonts w:ascii="Arial" w:hAnsi="Arial" w:cs="Tahoma"/>
          <w:spacing w:val="-3"/>
          <w:sz w:val="20"/>
          <w:lang w:val="en-GB"/>
        </w:rPr>
        <w:t>D387-91</w:t>
      </w:r>
      <w:r w:rsidRPr="00633136">
        <w:rPr>
          <w:rFonts w:ascii="Arial" w:hAnsi="Arial" w:cs="Tahoma"/>
          <w:spacing w:val="-3"/>
          <w:sz w:val="20"/>
          <w:lang w:val="en-GB"/>
        </w:rPr>
        <w:t>; doi: 10.1093/nar/gku966</w:t>
      </w:r>
      <w:r w:rsidR="001974B5" w:rsidRPr="001974B5">
        <w:t xml:space="preserve"> </w:t>
      </w:r>
      <w:r w:rsidR="001974B5" w:rsidRPr="001974B5">
        <w:rPr>
          <w:rFonts w:ascii="Arial" w:hAnsi="Arial" w:cs="Tahoma"/>
          <w:spacing w:val="-3"/>
          <w:sz w:val="20"/>
          <w:lang w:val="en-GB"/>
        </w:rPr>
        <w:t>PMID: 25324307</w:t>
      </w:r>
    </w:p>
    <w:p w14:paraId="0E2EA571" w14:textId="77777777" w:rsidR="0036285A" w:rsidRDefault="0036285A" w:rsidP="009D5A8D">
      <w:pPr>
        <w:pStyle w:val="ListParagraph"/>
        <w:numPr>
          <w:ilvl w:val="0"/>
          <w:numId w:val="23"/>
        </w:numPr>
        <w:rPr>
          <w:rFonts w:ascii="Arial" w:hAnsi="Arial" w:cs="Tahoma"/>
          <w:spacing w:val="-3"/>
          <w:sz w:val="20"/>
          <w:lang w:val="en-GB"/>
        </w:rPr>
      </w:pPr>
      <w:r w:rsidRPr="00E70829">
        <w:rPr>
          <w:rFonts w:ascii="Arial" w:hAnsi="Arial" w:cs="Tahoma"/>
          <w:spacing w:val="-3"/>
          <w:sz w:val="20"/>
          <w:lang w:val="en-GB"/>
        </w:rPr>
        <w:t>Pitt</w:t>
      </w:r>
      <w:r>
        <w:rPr>
          <w:rFonts w:ascii="Arial" w:hAnsi="Arial" w:cs="Tahoma"/>
          <w:spacing w:val="-3"/>
          <w:sz w:val="20"/>
          <w:lang w:val="en-GB"/>
        </w:rPr>
        <w:t xml:space="preserve"> WR, </w:t>
      </w:r>
      <w:r w:rsidRPr="00E70829">
        <w:rPr>
          <w:rFonts w:ascii="Arial" w:hAnsi="Arial" w:cs="Tahoma"/>
          <w:spacing w:val="-3"/>
          <w:sz w:val="20"/>
          <w:lang w:val="en-GB"/>
        </w:rPr>
        <w:t>Montalvão</w:t>
      </w:r>
      <w:r>
        <w:rPr>
          <w:rFonts w:ascii="Arial" w:hAnsi="Arial" w:cs="Tahoma"/>
          <w:spacing w:val="-3"/>
          <w:sz w:val="20"/>
          <w:lang w:val="en-GB"/>
        </w:rPr>
        <w:t xml:space="preserve"> RW &amp; Blundell TL (2014) </w:t>
      </w:r>
      <w:r w:rsidRPr="00E70829">
        <w:rPr>
          <w:rFonts w:ascii="Arial" w:hAnsi="Arial" w:cs="Tahoma"/>
          <w:spacing w:val="-3"/>
          <w:sz w:val="20"/>
          <w:lang w:val="en-GB"/>
        </w:rPr>
        <w:t>Polyphony: superposition independent methods for ensemble-based drug discovery.</w:t>
      </w:r>
      <w:r>
        <w:rPr>
          <w:rFonts w:ascii="Arial" w:hAnsi="Arial" w:cs="Tahoma"/>
          <w:spacing w:val="-3"/>
          <w:sz w:val="20"/>
          <w:lang w:val="en-GB"/>
        </w:rPr>
        <w:t xml:space="preserve">  BMC Bioinformatics</w:t>
      </w:r>
      <w:r w:rsidRPr="00E70829">
        <w:rPr>
          <w:rFonts w:ascii="Arial" w:hAnsi="Arial" w:cs="Tahoma"/>
          <w:spacing w:val="-3"/>
          <w:sz w:val="20"/>
          <w:lang w:val="en-GB"/>
        </w:rPr>
        <w:t>; 15(1):324. DOI: 10.1186/1471-2105-15-324</w:t>
      </w:r>
    </w:p>
    <w:p w14:paraId="2E8D9B8C" w14:textId="77777777" w:rsidR="0036285A" w:rsidRDefault="0036285A" w:rsidP="009D5A8D">
      <w:pPr>
        <w:pStyle w:val="ListParagraph"/>
        <w:numPr>
          <w:ilvl w:val="0"/>
          <w:numId w:val="23"/>
        </w:numPr>
        <w:rPr>
          <w:rFonts w:ascii="Arial" w:hAnsi="Arial" w:cs="Tahoma"/>
          <w:spacing w:val="-3"/>
          <w:sz w:val="20"/>
          <w:lang w:val="en-GB"/>
        </w:rPr>
      </w:pPr>
      <w:r w:rsidRPr="007E79C3">
        <w:rPr>
          <w:rFonts w:ascii="Arial" w:hAnsi="Arial" w:cs="Tahoma"/>
          <w:spacing w:val="-3"/>
          <w:sz w:val="20"/>
          <w:lang w:val="en-GB"/>
        </w:rPr>
        <w:t>Howard NI, Dias MVB</w:t>
      </w:r>
      <w:r>
        <w:rPr>
          <w:rFonts w:ascii="Arial" w:hAnsi="Arial" w:cs="Tahoma"/>
          <w:spacing w:val="-3"/>
          <w:sz w:val="20"/>
          <w:lang w:val="en-GB"/>
        </w:rPr>
        <w:t>, Peyrot F, Chen L, Schmidt MF, Blundell TL, Abell C (2014)</w:t>
      </w:r>
      <w:r w:rsidRPr="007E79C3">
        <w:rPr>
          <w:rFonts w:ascii="Arial" w:hAnsi="Arial" w:cs="Tahoma"/>
          <w:spacing w:val="-3"/>
          <w:sz w:val="20"/>
          <w:lang w:val="en-GB"/>
        </w:rPr>
        <w:t xml:space="preserve"> Design and Structural Analysis of Aromatic Inhibitors of Type II Dehydroquinase from Mycobacterium tuberculosis ChemMedChem, DOI: 10.1002/cmdc.201402298</w:t>
      </w:r>
    </w:p>
    <w:p w14:paraId="099505E1" w14:textId="77777777" w:rsidR="0036285A" w:rsidRDefault="0036285A" w:rsidP="009D5A8D">
      <w:pPr>
        <w:pStyle w:val="ListParagraph"/>
        <w:numPr>
          <w:ilvl w:val="0"/>
          <w:numId w:val="23"/>
        </w:numPr>
        <w:rPr>
          <w:rFonts w:ascii="Arial" w:hAnsi="Arial" w:cs="Tahoma"/>
          <w:spacing w:val="-3"/>
          <w:sz w:val="20"/>
          <w:lang w:val="en-GB"/>
        </w:rPr>
      </w:pPr>
      <w:r w:rsidRPr="00453201">
        <w:rPr>
          <w:rFonts w:ascii="Arial" w:hAnsi="Arial" w:cs="Tahoma"/>
          <w:spacing w:val="-3"/>
          <w:sz w:val="20"/>
          <w:lang w:val="en-GB"/>
        </w:rPr>
        <w:t xml:space="preserve">Arora K, Ochoa-Montaño B, Tsang PS, Blundell TL, Dawes SS, Mizrahi V, Bayliss T, Mackenzie CJ, Cleghorn LA, Ray PC, Wyatt PG, Uh E, Lee J, Barry CE, Boshoff </w:t>
      </w:r>
      <w:proofErr w:type="gramStart"/>
      <w:r w:rsidRPr="00453201">
        <w:rPr>
          <w:rFonts w:ascii="Arial" w:hAnsi="Arial" w:cs="Tahoma"/>
          <w:spacing w:val="-3"/>
          <w:sz w:val="20"/>
          <w:lang w:val="en-GB"/>
        </w:rPr>
        <w:t>HI</w:t>
      </w:r>
      <w:r w:rsidRPr="00FA0BE0">
        <w:rPr>
          <w:rFonts w:ascii="Arial" w:hAnsi="Arial" w:cs="Tahoma"/>
          <w:spacing w:val="-3"/>
          <w:sz w:val="20"/>
          <w:lang w:val="en-GB"/>
        </w:rPr>
        <w:t>(</w:t>
      </w:r>
      <w:proofErr w:type="gramEnd"/>
      <w:r w:rsidRPr="00FA0BE0">
        <w:rPr>
          <w:rFonts w:ascii="Arial" w:hAnsi="Arial" w:cs="Tahoma"/>
          <w:spacing w:val="-3"/>
          <w:sz w:val="20"/>
          <w:lang w:val="en-GB"/>
        </w:rPr>
        <w:t>2014) Respiratory flexibility in response to inhibition of cytochrome C oxidase in Mycobacterium tuberculosis. Antimicrob. Agents Chemother. AAC.03486-14; doi: 10.1128/AAC.03486-14</w:t>
      </w:r>
    </w:p>
    <w:p w14:paraId="350F4F2C" w14:textId="77777777" w:rsidR="0036285A" w:rsidRPr="009423E6" w:rsidRDefault="0036285A" w:rsidP="009D5A8D">
      <w:pPr>
        <w:pStyle w:val="ListParagraph"/>
        <w:numPr>
          <w:ilvl w:val="0"/>
          <w:numId w:val="23"/>
        </w:numPr>
        <w:rPr>
          <w:rFonts w:ascii="Arial" w:hAnsi="Arial" w:cs="Tahoma"/>
          <w:spacing w:val="-3"/>
          <w:sz w:val="20"/>
          <w:lang w:val="en-GB"/>
        </w:rPr>
      </w:pPr>
      <w:r w:rsidRPr="009423E6">
        <w:rPr>
          <w:rFonts w:ascii="Arial" w:hAnsi="Arial" w:cs="Tahoma"/>
          <w:spacing w:val="-3"/>
          <w:sz w:val="20"/>
          <w:lang w:val="en-GB"/>
        </w:rPr>
        <w:t>Mageed SN, Cunningham F, Hung AW, Silvestre HL, Wen S, Blundell TL, Abell C, McConkey GA (2014) Pantothenic acid biosynthesis in the parasite Toxoplasma gondii: a target for chemotherapy. Antimicrob Agents Chemother 21 Jul 2014 Author URL DOI</w:t>
      </w:r>
    </w:p>
    <w:p w14:paraId="275D1AEF" w14:textId="77777777" w:rsidR="0036285A" w:rsidRPr="002F23E6" w:rsidRDefault="0036285A" w:rsidP="009D5A8D">
      <w:pPr>
        <w:pStyle w:val="ListParagraph"/>
        <w:numPr>
          <w:ilvl w:val="0"/>
          <w:numId w:val="23"/>
        </w:numPr>
        <w:rPr>
          <w:rFonts w:ascii="Arial" w:hAnsi="Arial" w:cs="Tahoma"/>
          <w:spacing w:val="-3"/>
          <w:sz w:val="20"/>
          <w:lang w:val="en-GB"/>
        </w:rPr>
      </w:pPr>
      <w:r w:rsidRPr="00BD2B7B">
        <w:rPr>
          <w:rFonts w:ascii="Arial" w:hAnsi="Arial" w:cs="Tahoma"/>
          <w:spacing w:val="-3"/>
          <w:sz w:val="20"/>
          <w:lang w:val="en-GB"/>
        </w:rPr>
        <w:t xml:space="preserve">Gossage L, Pires DE, Olivera-Nappa A, Asenjo J, Bycroft M, Blundell TL, Eisen T (2014) An integrated computational approach can classify VHL missense mutations according to risk of clear cell Renal </w:t>
      </w:r>
      <w:proofErr w:type="gramStart"/>
      <w:r w:rsidRPr="00BD2B7B">
        <w:rPr>
          <w:rFonts w:ascii="Arial" w:hAnsi="Arial" w:cs="Tahoma"/>
          <w:spacing w:val="-3"/>
          <w:sz w:val="20"/>
          <w:lang w:val="en-GB"/>
        </w:rPr>
        <w:t>carcinoma</w:t>
      </w:r>
      <w:proofErr w:type="gramEnd"/>
      <w:r w:rsidRPr="00BD2B7B">
        <w:rPr>
          <w:rFonts w:ascii="Arial" w:hAnsi="Arial" w:cs="Tahoma"/>
          <w:spacing w:val="-3"/>
          <w:sz w:val="20"/>
          <w:lang w:val="en-GB"/>
        </w:rPr>
        <w:t xml:space="preserve"> Hum Mol Genet Hum. Mol. Genet. (2014) </w:t>
      </w:r>
      <w:r w:rsidRPr="003E2355">
        <w:rPr>
          <w:rFonts w:ascii="Arial" w:hAnsi="Arial" w:cs="Tahoma"/>
          <w:spacing w:val="-3"/>
          <w:sz w:val="20"/>
          <w:lang w:val="en-GB"/>
        </w:rPr>
        <w:t xml:space="preserve">Hum Mol Genet. </w:t>
      </w:r>
      <w:r>
        <w:rPr>
          <w:rFonts w:ascii="Arial" w:hAnsi="Arial" w:cs="Tahoma"/>
          <w:spacing w:val="-3"/>
          <w:sz w:val="20"/>
          <w:lang w:val="en-GB"/>
        </w:rPr>
        <w:t>23</w:t>
      </w:r>
      <w:r w:rsidRPr="003E2355">
        <w:rPr>
          <w:rFonts w:ascii="Arial" w:hAnsi="Arial" w:cs="Tahoma"/>
          <w:spacing w:val="-3"/>
          <w:sz w:val="20"/>
          <w:lang w:val="en-GB"/>
        </w:rPr>
        <w:t>:</w:t>
      </w:r>
      <w:r>
        <w:rPr>
          <w:rFonts w:ascii="Arial" w:hAnsi="Arial" w:cs="Tahoma"/>
          <w:spacing w:val="-3"/>
          <w:sz w:val="20"/>
          <w:lang w:val="en-GB"/>
        </w:rPr>
        <w:t xml:space="preserve"> </w:t>
      </w:r>
      <w:r w:rsidRPr="003E2355">
        <w:rPr>
          <w:rFonts w:ascii="Arial" w:hAnsi="Arial" w:cs="Tahoma"/>
          <w:spacing w:val="-3"/>
          <w:sz w:val="20"/>
          <w:lang w:val="en-GB"/>
        </w:rPr>
        <w:t>5976-88</w:t>
      </w:r>
      <w:r w:rsidR="002F23E6">
        <w:rPr>
          <w:rFonts w:ascii="Arial" w:hAnsi="Arial" w:cs="Tahoma"/>
          <w:spacing w:val="-3"/>
          <w:sz w:val="20"/>
          <w:lang w:val="en-GB"/>
        </w:rPr>
        <w:t xml:space="preserve"> </w:t>
      </w:r>
      <w:r w:rsidR="002F23E6" w:rsidRPr="002F23E6">
        <w:rPr>
          <w:rFonts w:ascii="Arial" w:hAnsi="Arial" w:cs="Tahoma"/>
          <w:spacing w:val="-3"/>
          <w:sz w:val="20"/>
          <w:lang w:val="en-GB"/>
        </w:rPr>
        <w:t>doi: 10.10</w:t>
      </w:r>
      <w:r w:rsidR="002F23E6">
        <w:rPr>
          <w:rFonts w:ascii="Arial" w:hAnsi="Arial" w:cs="Tahoma"/>
          <w:spacing w:val="-3"/>
          <w:sz w:val="20"/>
          <w:lang w:val="en-GB"/>
        </w:rPr>
        <w:t xml:space="preserve">93/hmg/ddu321. </w:t>
      </w:r>
      <w:r w:rsidR="002F23E6" w:rsidRPr="002F23E6">
        <w:rPr>
          <w:rFonts w:ascii="Arial" w:hAnsi="Arial" w:cs="Tahoma"/>
          <w:spacing w:val="-3"/>
          <w:sz w:val="20"/>
          <w:lang w:val="en-GB"/>
        </w:rPr>
        <w:t>PMID: 24969085</w:t>
      </w:r>
    </w:p>
    <w:p w14:paraId="39DF1565" w14:textId="77777777" w:rsidR="005A5F89" w:rsidRDefault="0036285A" w:rsidP="009D5A8D">
      <w:pPr>
        <w:pStyle w:val="ListParagraph"/>
        <w:numPr>
          <w:ilvl w:val="0"/>
          <w:numId w:val="23"/>
        </w:numPr>
        <w:rPr>
          <w:rFonts w:ascii="Arial" w:hAnsi="Arial"/>
          <w:sz w:val="20"/>
          <w:lang w:val="en-GB"/>
        </w:rPr>
      </w:pPr>
      <w:r w:rsidRPr="005A5F89">
        <w:rPr>
          <w:rFonts w:ascii="Arial" w:hAnsi="Arial"/>
          <w:sz w:val="20"/>
          <w:lang w:val="en-GB"/>
        </w:rPr>
        <w:t xml:space="preserve">Pires DEV, AscherDB and Blundell TL (2014) DUET: a server for predicting effects of mutations on protein stability using an integrated computational approach. </w:t>
      </w:r>
      <w:r w:rsidR="005A5F89" w:rsidRPr="005A5F89">
        <w:rPr>
          <w:rFonts w:ascii="Arial" w:hAnsi="Arial"/>
          <w:sz w:val="20"/>
          <w:lang w:val="en-GB"/>
        </w:rPr>
        <w:t>Nucleic Acids Res. 2014 Jul;42(Web Server issue</w:t>
      </w:r>
      <w:proofErr w:type="gramStart"/>
      <w:r w:rsidR="005A5F89" w:rsidRPr="005A5F89">
        <w:rPr>
          <w:rFonts w:ascii="Arial" w:hAnsi="Arial"/>
          <w:sz w:val="20"/>
          <w:lang w:val="en-GB"/>
        </w:rPr>
        <w:t>):W</w:t>
      </w:r>
      <w:proofErr w:type="gramEnd"/>
      <w:r w:rsidR="005A5F89" w:rsidRPr="005A5F89">
        <w:rPr>
          <w:rFonts w:ascii="Arial" w:hAnsi="Arial"/>
          <w:sz w:val="20"/>
          <w:lang w:val="en-GB"/>
        </w:rPr>
        <w:t>314-9. doi: 10.10</w:t>
      </w:r>
      <w:r w:rsidR="005A5F89">
        <w:rPr>
          <w:rFonts w:ascii="Arial" w:hAnsi="Arial"/>
          <w:sz w:val="20"/>
          <w:lang w:val="en-GB"/>
        </w:rPr>
        <w:t xml:space="preserve">93/nar/gku411. </w:t>
      </w:r>
      <w:r w:rsidR="005A5F89" w:rsidRPr="005A5F89">
        <w:rPr>
          <w:rFonts w:ascii="Arial" w:hAnsi="Arial"/>
          <w:sz w:val="20"/>
          <w:lang w:val="en-GB"/>
        </w:rPr>
        <w:t>PMID: 24829462</w:t>
      </w:r>
    </w:p>
    <w:p w14:paraId="3E44A3FA" w14:textId="77777777" w:rsidR="0036285A" w:rsidRPr="005A5F89" w:rsidRDefault="0036285A" w:rsidP="009D5A8D">
      <w:pPr>
        <w:pStyle w:val="ListParagraph"/>
        <w:numPr>
          <w:ilvl w:val="0"/>
          <w:numId w:val="23"/>
        </w:numPr>
        <w:rPr>
          <w:rFonts w:ascii="Arial" w:hAnsi="Arial"/>
          <w:sz w:val="20"/>
          <w:lang w:val="en-GB"/>
        </w:rPr>
      </w:pPr>
      <w:r w:rsidRPr="005A5F89">
        <w:rPr>
          <w:rFonts w:ascii="Arial" w:hAnsi="Arial"/>
          <w:sz w:val="20"/>
          <w:lang w:val="en-GB"/>
        </w:rPr>
        <w:t xml:space="preserve">Ballester PJ, Schreyer A, Blundell TL (2014) Does a more precise chemical description of protein-ligand complexes lead to more accurate prediction of binding affinity? Journal of Chemical Information and Modeling 54(3):944-955 </w:t>
      </w:r>
    </w:p>
    <w:p w14:paraId="6A5370F4" w14:textId="77777777" w:rsidR="0036285A" w:rsidRPr="00B16476" w:rsidRDefault="0036285A" w:rsidP="009D5A8D">
      <w:pPr>
        <w:pStyle w:val="ListParagraph"/>
        <w:numPr>
          <w:ilvl w:val="0"/>
          <w:numId w:val="23"/>
        </w:numPr>
        <w:rPr>
          <w:rFonts w:ascii="Arial" w:hAnsi="Arial" w:cs="Tahoma"/>
          <w:spacing w:val="-3"/>
          <w:sz w:val="20"/>
          <w:lang w:val="en-GB"/>
        </w:rPr>
      </w:pPr>
      <w:r w:rsidRPr="00BD2B7B">
        <w:rPr>
          <w:rFonts w:ascii="Arial" w:hAnsi="Arial" w:cs="Tahoma"/>
          <w:spacing w:val="-3"/>
          <w:sz w:val="20"/>
          <w:lang w:val="en-GB"/>
        </w:rPr>
        <w:t xml:space="preserve">Brown A, Adam LE, Blundell TL (2014) The crystal structure of fibroblast growth factor 18 (FGF18). Protein Cell </w:t>
      </w:r>
      <w:r w:rsidR="00B16476" w:rsidRPr="00B16476">
        <w:rPr>
          <w:rFonts w:ascii="Arial" w:hAnsi="Arial" w:cs="Tahoma"/>
          <w:spacing w:val="-3"/>
          <w:sz w:val="20"/>
          <w:lang w:val="en-GB"/>
        </w:rPr>
        <w:t>Protein C</w:t>
      </w:r>
      <w:r w:rsidR="00B16476">
        <w:rPr>
          <w:rFonts w:ascii="Arial" w:hAnsi="Arial" w:cs="Tahoma"/>
          <w:spacing w:val="-3"/>
          <w:sz w:val="20"/>
          <w:lang w:val="en-GB"/>
        </w:rPr>
        <w:t>ell. 2014 May; 5(5): 343–347</w:t>
      </w:r>
      <w:r w:rsidR="00B16476" w:rsidRPr="00B16476">
        <w:rPr>
          <w:rFonts w:ascii="Arial" w:hAnsi="Arial" w:cs="Tahoma"/>
          <w:spacing w:val="-3"/>
          <w:sz w:val="20"/>
          <w:lang w:val="en-GB"/>
        </w:rPr>
        <w:t>. doi:  10.1007/s13238-014-0033-4</w:t>
      </w:r>
      <w:r w:rsidR="00B16476">
        <w:rPr>
          <w:rFonts w:ascii="Arial" w:hAnsi="Arial" w:cs="Tahoma"/>
          <w:spacing w:val="-3"/>
          <w:sz w:val="20"/>
          <w:lang w:val="en-GB"/>
        </w:rPr>
        <w:t xml:space="preserve"> </w:t>
      </w:r>
      <w:r w:rsidR="00B16476" w:rsidRPr="00B16476">
        <w:rPr>
          <w:rFonts w:ascii="Arial" w:hAnsi="Arial" w:cs="Tahoma"/>
          <w:spacing w:val="-3"/>
          <w:sz w:val="20"/>
          <w:lang w:val="en-GB"/>
        </w:rPr>
        <w:t>PMCID: PMC3996155</w:t>
      </w:r>
    </w:p>
    <w:p w14:paraId="1E213741" w14:textId="77777777" w:rsidR="0036285A" w:rsidRDefault="0036285A" w:rsidP="009D5A8D">
      <w:pPr>
        <w:pStyle w:val="ListParagraph"/>
        <w:numPr>
          <w:ilvl w:val="0"/>
          <w:numId w:val="23"/>
        </w:numPr>
        <w:rPr>
          <w:rFonts w:ascii="Arial" w:hAnsi="Arial" w:cs="Tahoma"/>
          <w:spacing w:val="-3"/>
          <w:sz w:val="20"/>
          <w:lang w:val="en-GB"/>
        </w:rPr>
      </w:pPr>
      <w:r w:rsidRPr="00BD2B7B">
        <w:rPr>
          <w:rFonts w:ascii="Arial" w:hAnsi="Arial" w:cs="Tahoma"/>
          <w:spacing w:val="-3"/>
          <w:sz w:val="20"/>
          <w:lang w:val="en-GB"/>
        </w:rPr>
        <w:t xml:space="preserve">Webb ME, Yorke BA, Kershaw T, Lovelock S, Lobley CM, Kilkenny ML, Smith AG, Blundell TL, Pearson AR, Abell C (2014) Threonine 57 is required for the post-translational activation of Escherichia coli aspartate α-decarboxylase. Acta Crystallogr D Biol Crystallogr 70(Pt 4):1166-1172 </w:t>
      </w:r>
    </w:p>
    <w:p w14:paraId="7B5180B1" w14:textId="77777777" w:rsidR="0036285A" w:rsidRPr="005A5F89" w:rsidRDefault="0036285A" w:rsidP="009D5A8D">
      <w:pPr>
        <w:pStyle w:val="ListParagraph"/>
        <w:numPr>
          <w:ilvl w:val="0"/>
          <w:numId w:val="23"/>
        </w:numPr>
        <w:rPr>
          <w:rFonts w:ascii="Arial" w:hAnsi="Arial" w:cs="Tahoma"/>
          <w:spacing w:val="-3"/>
          <w:sz w:val="20"/>
          <w:lang w:val="en-GB"/>
        </w:rPr>
      </w:pPr>
      <w:r w:rsidRPr="00BD2B7B">
        <w:rPr>
          <w:rFonts w:ascii="Arial" w:hAnsi="Arial" w:cs="Tahoma"/>
          <w:spacing w:val="-3"/>
          <w:sz w:val="20"/>
          <w:lang w:val="en-GB"/>
        </w:rPr>
        <w:t>Ochi T, Wu Q, Blundell TL (2014) The spatial organization of non-homologous end joining: From bridging to end joining. DNA Repair 17:98-109</w:t>
      </w:r>
      <w:r w:rsidR="005A5F89">
        <w:rPr>
          <w:rFonts w:ascii="Arial" w:hAnsi="Arial" w:cs="Tahoma"/>
          <w:spacing w:val="-3"/>
          <w:sz w:val="20"/>
          <w:lang w:val="en-GB"/>
        </w:rPr>
        <w:t xml:space="preserve">. </w:t>
      </w:r>
      <w:r w:rsidR="005A5F89" w:rsidRPr="005A5F89">
        <w:rPr>
          <w:rFonts w:ascii="Arial" w:hAnsi="Arial" w:cs="Tahoma"/>
          <w:spacing w:val="-3"/>
          <w:sz w:val="20"/>
          <w:lang w:val="en-GB"/>
        </w:rPr>
        <w:t>doi: 10.1016/j.dnare</w:t>
      </w:r>
      <w:r w:rsidR="005A5F89">
        <w:rPr>
          <w:rFonts w:ascii="Arial" w:hAnsi="Arial" w:cs="Tahoma"/>
          <w:spacing w:val="-3"/>
          <w:sz w:val="20"/>
          <w:lang w:val="en-GB"/>
        </w:rPr>
        <w:t xml:space="preserve">p.2014.02.010. </w:t>
      </w:r>
      <w:r w:rsidR="005A5F89" w:rsidRPr="005A5F89">
        <w:rPr>
          <w:rFonts w:ascii="Arial" w:hAnsi="Arial" w:cs="Tahoma"/>
          <w:spacing w:val="-3"/>
          <w:sz w:val="20"/>
          <w:lang w:val="en-GB"/>
        </w:rPr>
        <w:t>PMID: 24636752</w:t>
      </w:r>
    </w:p>
    <w:p w14:paraId="00C2FC78" w14:textId="77777777" w:rsidR="0036285A" w:rsidRPr="001E77DB" w:rsidRDefault="0036285A" w:rsidP="009D5A8D">
      <w:pPr>
        <w:pStyle w:val="ListParagraph"/>
        <w:numPr>
          <w:ilvl w:val="0"/>
          <w:numId w:val="23"/>
        </w:numPr>
        <w:rPr>
          <w:rFonts w:ascii="Arial" w:hAnsi="Arial" w:cs="Tahoma"/>
          <w:spacing w:val="-3"/>
          <w:sz w:val="20"/>
          <w:lang w:val="en-GB"/>
        </w:rPr>
      </w:pPr>
      <w:r w:rsidRPr="001E77DB">
        <w:rPr>
          <w:rFonts w:ascii="Arial" w:hAnsi="Arial" w:cs="Tahoma"/>
          <w:spacing w:val="-3"/>
          <w:sz w:val="20"/>
          <w:lang w:val="en-GB"/>
        </w:rPr>
        <w:t>Surade S, Ty N, Hengrung N, Lechartier B, Cole ST, Abell C, Blundell TL (2014) A structure-guided fragment-based approach to the discovery of allosteric inhibitors: targeting the lipophilic binding site of the transcription factor EthR from Mycobacterium tuberculosis, Biochem J 458(2):387-394 01 Mar 2014 Author URL DOI</w:t>
      </w:r>
    </w:p>
    <w:p w14:paraId="535C25F0" w14:textId="77777777" w:rsidR="00C361C2" w:rsidRDefault="0036285A" w:rsidP="009D5A8D">
      <w:pPr>
        <w:pStyle w:val="ListParagraph"/>
        <w:numPr>
          <w:ilvl w:val="0"/>
          <w:numId w:val="23"/>
        </w:numPr>
        <w:rPr>
          <w:rFonts w:ascii="Arial" w:hAnsi="Arial" w:cs="Tahoma"/>
          <w:spacing w:val="-3"/>
          <w:sz w:val="20"/>
          <w:lang w:val="en-GB"/>
        </w:rPr>
      </w:pPr>
      <w:r w:rsidRPr="00C361C2">
        <w:rPr>
          <w:rFonts w:ascii="Arial" w:hAnsi="Arial" w:cs="Tahoma"/>
          <w:spacing w:val="-3"/>
          <w:sz w:val="20"/>
          <w:lang w:val="en-GB"/>
        </w:rPr>
        <w:t xml:space="preserve">de Araujo FT, Bolanos-Garcia VM, Pereira CT, Sanches M, Oshiro EE, Ferreira RCC, Chigardze DY, </w:t>
      </w:r>
      <w:proofErr w:type="gramStart"/>
      <w:r w:rsidRPr="00C361C2">
        <w:rPr>
          <w:rFonts w:ascii="Arial" w:hAnsi="Arial" w:cs="Tahoma"/>
          <w:spacing w:val="-3"/>
          <w:sz w:val="20"/>
          <w:lang w:val="en-GB"/>
        </w:rPr>
        <w:t>Goncalves  Barbosa</w:t>
      </w:r>
      <w:proofErr w:type="gramEnd"/>
      <w:r w:rsidRPr="00C361C2">
        <w:rPr>
          <w:rFonts w:ascii="Arial" w:hAnsi="Arial" w:cs="Tahoma"/>
          <w:spacing w:val="-3"/>
          <w:sz w:val="20"/>
          <w:lang w:val="en-GB"/>
        </w:rPr>
        <w:t xml:space="preserve"> JA, de Souza Ferreira LC, Benedetti CE, Blundell TL, Balan A (2013) Structural and Physiological Analyses of the Alkanesulphonate-Binding Protein (SsuA) of the Citrus Pathogen Xanthomonas citri A </w:t>
      </w:r>
      <w:r w:rsidR="00C361C2" w:rsidRPr="00C361C2">
        <w:rPr>
          <w:rFonts w:ascii="Arial" w:hAnsi="Arial" w:cs="Tahoma"/>
          <w:spacing w:val="-3"/>
          <w:sz w:val="20"/>
          <w:lang w:val="en-GB"/>
        </w:rPr>
        <w:t>PLoS One. 2013 Nov 25;8(11</w:t>
      </w:r>
      <w:proofErr w:type="gramStart"/>
      <w:r w:rsidR="00C361C2" w:rsidRPr="00C361C2">
        <w:rPr>
          <w:rFonts w:ascii="Arial" w:hAnsi="Arial" w:cs="Tahoma"/>
          <w:spacing w:val="-3"/>
          <w:sz w:val="20"/>
          <w:lang w:val="en-GB"/>
        </w:rPr>
        <w:t>):e</w:t>
      </w:r>
      <w:proofErr w:type="gramEnd"/>
      <w:r w:rsidR="00C361C2" w:rsidRPr="00C361C2">
        <w:rPr>
          <w:rFonts w:ascii="Arial" w:hAnsi="Arial" w:cs="Tahoma"/>
          <w:spacing w:val="-3"/>
          <w:sz w:val="20"/>
          <w:lang w:val="en-GB"/>
        </w:rPr>
        <w:t>80083. doi: 10.1371/journal</w:t>
      </w:r>
      <w:r w:rsidR="00C361C2">
        <w:rPr>
          <w:rFonts w:ascii="Arial" w:hAnsi="Arial" w:cs="Tahoma"/>
          <w:spacing w:val="-3"/>
          <w:sz w:val="20"/>
          <w:lang w:val="en-GB"/>
        </w:rPr>
        <w:t xml:space="preserve">.pone.0080083. </w:t>
      </w:r>
      <w:r w:rsidR="00C361C2" w:rsidRPr="00C361C2">
        <w:rPr>
          <w:rFonts w:ascii="Arial" w:hAnsi="Arial" w:cs="Tahoma"/>
          <w:spacing w:val="-3"/>
          <w:sz w:val="20"/>
          <w:lang w:val="en-GB"/>
        </w:rPr>
        <w:t xml:space="preserve">PMID: 24282519 </w:t>
      </w:r>
    </w:p>
    <w:p w14:paraId="112857AF" w14:textId="77777777" w:rsidR="0036285A" w:rsidRPr="00C361C2" w:rsidRDefault="0036285A" w:rsidP="009D5A8D">
      <w:pPr>
        <w:pStyle w:val="ListParagraph"/>
        <w:numPr>
          <w:ilvl w:val="0"/>
          <w:numId w:val="23"/>
        </w:numPr>
        <w:rPr>
          <w:rFonts w:ascii="Arial" w:hAnsi="Arial" w:cs="Tahoma"/>
          <w:spacing w:val="-3"/>
          <w:sz w:val="20"/>
          <w:lang w:val="en-GB"/>
        </w:rPr>
      </w:pPr>
      <w:r w:rsidRPr="00C361C2">
        <w:rPr>
          <w:rFonts w:ascii="Arial" w:hAnsi="Arial"/>
          <w:sz w:val="20"/>
        </w:rPr>
        <w:t xml:space="preserve">Pires DEV, Ascher DB, Blundell TL (2013) mCSM: predicting the effects of mutations in proteins using graph-based signatures. Bioinformatics 30(3):335-342 </w:t>
      </w:r>
      <w:r w:rsidR="000915A5" w:rsidRPr="000915A5">
        <w:rPr>
          <w:rFonts w:ascii="Arial" w:hAnsi="Arial"/>
          <w:sz w:val="20"/>
        </w:rPr>
        <w:t>PMID: 24281696</w:t>
      </w:r>
    </w:p>
    <w:p w14:paraId="53B89E4E" w14:textId="77777777" w:rsidR="0036285A" w:rsidRDefault="0036285A" w:rsidP="009D5A8D">
      <w:pPr>
        <w:pStyle w:val="PlainText"/>
        <w:numPr>
          <w:ilvl w:val="0"/>
          <w:numId w:val="23"/>
        </w:numPr>
        <w:rPr>
          <w:rFonts w:ascii="Arial" w:hAnsi="Arial"/>
          <w:sz w:val="20"/>
        </w:rPr>
      </w:pPr>
      <w:r>
        <w:rPr>
          <w:rFonts w:ascii="Arial" w:hAnsi="Arial"/>
          <w:sz w:val="20"/>
        </w:rPr>
        <w:lastRenderedPageBreak/>
        <w:t>Gupta D</w:t>
      </w:r>
      <w:r w:rsidRPr="00092779">
        <w:rPr>
          <w:rFonts w:ascii="Arial" w:hAnsi="Arial"/>
          <w:sz w:val="20"/>
        </w:rPr>
        <w:t xml:space="preserve">, </w:t>
      </w:r>
      <w:r>
        <w:rPr>
          <w:rFonts w:ascii="Arial" w:hAnsi="Arial"/>
          <w:sz w:val="20"/>
        </w:rPr>
        <w:t>Beaufils S</w:t>
      </w:r>
      <w:r w:rsidRPr="00092779">
        <w:rPr>
          <w:rFonts w:ascii="Arial" w:hAnsi="Arial"/>
          <w:sz w:val="20"/>
        </w:rPr>
        <w:t xml:space="preserve">, </w:t>
      </w:r>
      <w:r>
        <w:rPr>
          <w:rFonts w:ascii="Arial" w:hAnsi="Arial"/>
          <w:sz w:val="20"/>
        </w:rPr>
        <w:t>Vie V</w:t>
      </w:r>
      <w:r w:rsidRPr="00092779">
        <w:rPr>
          <w:rFonts w:ascii="Arial" w:hAnsi="Arial"/>
          <w:sz w:val="20"/>
        </w:rPr>
        <w:t xml:space="preserve">, </w:t>
      </w:r>
      <w:r>
        <w:rPr>
          <w:rFonts w:ascii="Arial" w:hAnsi="Arial"/>
          <w:sz w:val="20"/>
        </w:rPr>
        <w:t>Paboeuf G</w:t>
      </w:r>
      <w:r w:rsidRPr="00092779">
        <w:rPr>
          <w:rFonts w:ascii="Arial" w:hAnsi="Arial"/>
          <w:sz w:val="20"/>
        </w:rPr>
        <w:t xml:space="preserve">, </w:t>
      </w:r>
      <w:r>
        <w:rPr>
          <w:rFonts w:ascii="Arial" w:hAnsi="Arial"/>
          <w:sz w:val="20"/>
        </w:rPr>
        <w:t>Broadhurst W</w:t>
      </w:r>
      <w:r w:rsidRPr="00092779">
        <w:rPr>
          <w:rFonts w:ascii="Arial" w:hAnsi="Arial"/>
          <w:sz w:val="20"/>
        </w:rPr>
        <w:t xml:space="preserve">, </w:t>
      </w:r>
      <w:r>
        <w:rPr>
          <w:rFonts w:ascii="Arial" w:hAnsi="Arial"/>
          <w:sz w:val="20"/>
        </w:rPr>
        <w:t>Schweisguth F</w:t>
      </w:r>
      <w:r w:rsidRPr="00092779">
        <w:rPr>
          <w:rFonts w:ascii="Arial" w:hAnsi="Arial"/>
          <w:sz w:val="20"/>
        </w:rPr>
        <w:t xml:space="preserve">, </w:t>
      </w:r>
      <w:r>
        <w:rPr>
          <w:rFonts w:ascii="Arial" w:hAnsi="Arial"/>
          <w:sz w:val="20"/>
        </w:rPr>
        <w:t>Blundell TL</w:t>
      </w:r>
      <w:r w:rsidRPr="00092779">
        <w:rPr>
          <w:rFonts w:ascii="Arial" w:hAnsi="Arial"/>
          <w:sz w:val="20"/>
        </w:rPr>
        <w:t>, Bolanos-Garcia</w:t>
      </w:r>
      <w:r>
        <w:rPr>
          <w:rFonts w:ascii="Arial" w:hAnsi="Arial"/>
          <w:sz w:val="20"/>
        </w:rPr>
        <w:t xml:space="preserve"> VM (2013) </w:t>
      </w:r>
      <w:r w:rsidRPr="00092779">
        <w:rPr>
          <w:rFonts w:ascii="Arial" w:hAnsi="Arial"/>
          <w:sz w:val="20"/>
        </w:rPr>
        <w:t>Crystal structure, biochemical and biophysical characterisation of NHR1 domain of E3 Ubiquitin ligase neutralized, Advances in Enzyme Research</w:t>
      </w:r>
      <w:r>
        <w:rPr>
          <w:rFonts w:ascii="Arial" w:hAnsi="Arial"/>
          <w:sz w:val="20"/>
        </w:rPr>
        <w:t xml:space="preserve"> 1</w:t>
      </w:r>
      <w:r w:rsidRPr="00092779">
        <w:rPr>
          <w:rFonts w:ascii="Arial" w:hAnsi="Arial"/>
          <w:sz w:val="20"/>
        </w:rPr>
        <w:t xml:space="preserve">, 61-75 </w:t>
      </w:r>
      <w:r>
        <w:rPr>
          <w:rFonts w:ascii="Arial" w:hAnsi="Arial"/>
          <w:sz w:val="20"/>
        </w:rPr>
        <w:t xml:space="preserve"> </w:t>
      </w:r>
      <w:hyperlink r:id="rId11" w:history="1">
        <w:r w:rsidRPr="00B72EF9">
          <w:rPr>
            <w:rStyle w:val="Hyperlink"/>
            <w:rFonts w:ascii="Arial" w:hAnsi="Arial"/>
            <w:sz w:val="20"/>
          </w:rPr>
          <w:t>http://dx.doi.org/10.4236/aer.2013.13007</w:t>
        </w:r>
      </w:hyperlink>
    </w:p>
    <w:p w14:paraId="6C9DE5FB" w14:textId="77777777" w:rsidR="0036285A" w:rsidRPr="006D3861" w:rsidRDefault="0036285A" w:rsidP="009D5A8D">
      <w:pPr>
        <w:pStyle w:val="PlainText"/>
        <w:numPr>
          <w:ilvl w:val="0"/>
          <w:numId w:val="23"/>
        </w:numPr>
        <w:rPr>
          <w:rFonts w:ascii="Arial" w:hAnsi="Arial"/>
          <w:sz w:val="20"/>
        </w:rPr>
      </w:pPr>
      <w:r w:rsidRPr="00C179C9">
        <w:rPr>
          <w:rFonts w:ascii="Arial" w:hAnsi="Arial"/>
          <w:sz w:val="20"/>
        </w:rPr>
        <w:t>Dias MV, Tyrakis P, Domingues RR, Paes Leme AF, Blundell TL</w:t>
      </w:r>
      <w:r w:rsidR="00AA1E28">
        <w:rPr>
          <w:rFonts w:ascii="Arial" w:hAnsi="Arial"/>
          <w:sz w:val="20"/>
        </w:rPr>
        <w:t xml:space="preserve"> (2014</w:t>
      </w:r>
      <w:r>
        <w:rPr>
          <w:rFonts w:ascii="Arial" w:hAnsi="Arial"/>
          <w:sz w:val="20"/>
        </w:rPr>
        <w:t xml:space="preserve">) </w:t>
      </w:r>
      <w:r w:rsidRPr="006D3861">
        <w:rPr>
          <w:rFonts w:ascii="Arial" w:hAnsi="Arial"/>
          <w:sz w:val="20"/>
        </w:rPr>
        <w:t>Mycobacterium tuberculosis dihydrofolate reductase reveals two conformational states and a possible low affinity mechanism to antifolate drugs.</w:t>
      </w:r>
      <w:r>
        <w:rPr>
          <w:rFonts w:ascii="Arial" w:hAnsi="Arial"/>
          <w:sz w:val="20"/>
        </w:rPr>
        <w:t xml:space="preserve"> </w:t>
      </w:r>
      <w:r w:rsidRPr="006D3861">
        <w:rPr>
          <w:rFonts w:ascii="Arial" w:hAnsi="Arial"/>
          <w:sz w:val="20"/>
        </w:rPr>
        <w:t>Structure 22(1):94-103 07 Jan 2014 Author URL DOI</w:t>
      </w:r>
    </w:p>
    <w:p w14:paraId="008CD19D" w14:textId="77777777" w:rsidR="0036285A" w:rsidRPr="003057D7" w:rsidRDefault="0036285A" w:rsidP="009D5A8D">
      <w:pPr>
        <w:pStyle w:val="PlainText"/>
        <w:numPr>
          <w:ilvl w:val="0"/>
          <w:numId w:val="23"/>
        </w:numPr>
        <w:rPr>
          <w:rFonts w:ascii="Arial" w:hAnsi="Arial"/>
          <w:sz w:val="20"/>
        </w:rPr>
      </w:pPr>
      <w:r w:rsidRPr="003057D7">
        <w:rPr>
          <w:rFonts w:ascii="Arial" w:hAnsi="Arial"/>
          <w:sz w:val="20"/>
        </w:rPr>
        <w:t>Bolanos-Garcia VM, Blundell TL (2013) BUB1 (budding uninhibited by benzimidazoles1 homolog (yeast))</w:t>
      </w:r>
      <w:r>
        <w:rPr>
          <w:rFonts w:ascii="Arial" w:hAnsi="Arial"/>
          <w:sz w:val="20"/>
        </w:rPr>
        <w:t xml:space="preserve"> </w:t>
      </w:r>
      <w:r w:rsidRPr="003057D7">
        <w:rPr>
          <w:rFonts w:ascii="Arial" w:hAnsi="Arial"/>
          <w:sz w:val="20"/>
        </w:rPr>
        <w:t>Atlas of Genetics and Cytogenetics in Oncology and Haematology 02/2012; 16(1):</w:t>
      </w:r>
      <w:r>
        <w:rPr>
          <w:rFonts w:ascii="Arial" w:hAnsi="Arial"/>
          <w:sz w:val="20"/>
        </w:rPr>
        <w:t xml:space="preserve"> </w:t>
      </w:r>
      <w:r w:rsidRPr="003057D7">
        <w:rPr>
          <w:rFonts w:ascii="Arial" w:hAnsi="Arial"/>
          <w:sz w:val="20"/>
        </w:rPr>
        <w:t>7-11</w:t>
      </w:r>
    </w:p>
    <w:p w14:paraId="3552183A" w14:textId="77777777" w:rsidR="0036285A" w:rsidRPr="00B87BB6" w:rsidRDefault="0036285A" w:rsidP="009D5A8D">
      <w:pPr>
        <w:pStyle w:val="PlainText"/>
        <w:numPr>
          <w:ilvl w:val="0"/>
          <w:numId w:val="23"/>
        </w:numPr>
        <w:rPr>
          <w:rFonts w:ascii="Arial" w:hAnsi="Arial" w:cs="Tahoma"/>
          <w:spacing w:val="-3"/>
          <w:sz w:val="20"/>
        </w:rPr>
      </w:pPr>
      <w:r>
        <w:rPr>
          <w:rFonts w:ascii="Arial" w:hAnsi="Arial"/>
          <w:sz w:val="20"/>
        </w:rPr>
        <w:t xml:space="preserve">Schreyer AM &amp; Blundell TL (2013) </w:t>
      </w:r>
      <w:r w:rsidRPr="003A03D4">
        <w:rPr>
          <w:rFonts w:ascii="Arial" w:hAnsi="Arial"/>
          <w:sz w:val="20"/>
        </w:rPr>
        <w:t>CREDO: a structural interactomics database for drug discovery.</w:t>
      </w:r>
      <w:r>
        <w:rPr>
          <w:rFonts w:ascii="Arial" w:hAnsi="Arial"/>
          <w:sz w:val="20"/>
        </w:rPr>
        <w:t xml:space="preserve"> </w:t>
      </w:r>
      <w:r w:rsidR="00B87BB6" w:rsidRPr="00B87BB6">
        <w:rPr>
          <w:rFonts w:ascii="Arial" w:hAnsi="Arial" w:cs="Tahoma"/>
          <w:spacing w:val="-3"/>
          <w:sz w:val="20"/>
        </w:rPr>
        <w:t>Database (Oxford). 2013 Jul 18;2013:bat049. doi: 10.10</w:t>
      </w:r>
      <w:r w:rsidR="00B87BB6">
        <w:rPr>
          <w:rFonts w:ascii="Arial" w:hAnsi="Arial" w:cs="Tahoma"/>
          <w:spacing w:val="-3"/>
          <w:sz w:val="20"/>
        </w:rPr>
        <w:t xml:space="preserve">93/database/bat049. </w:t>
      </w:r>
      <w:r w:rsidR="00B87BB6" w:rsidRPr="00B87BB6">
        <w:rPr>
          <w:rFonts w:ascii="Arial" w:hAnsi="Arial" w:cs="Tahoma"/>
          <w:spacing w:val="-3"/>
          <w:sz w:val="20"/>
        </w:rPr>
        <w:t>PMID: 23868908</w:t>
      </w:r>
    </w:p>
    <w:p w14:paraId="297838A6" w14:textId="77777777" w:rsidR="0036285A" w:rsidRPr="00176A82" w:rsidRDefault="0036285A" w:rsidP="009D5A8D">
      <w:pPr>
        <w:pStyle w:val="PlainText"/>
        <w:numPr>
          <w:ilvl w:val="0"/>
          <w:numId w:val="23"/>
        </w:numPr>
        <w:rPr>
          <w:rFonts w:ascii="Arial" w:hAnsi="Arial"/>
          <w:sz w:val="20"/>
        </w:rPr>
      </w:pPr>
      <w:r w:rsidRPr="00176A82">
        <w:rPr>
          <w:rFonts w:ascii="Arial" w:hAnsi="Arial"/>
          <w:sz w:val="20"/>
        </w:rPr>
        <w:t>Silvestre</w:t>
      </w:r>
      <w:r>
        <w:rPr>
          <w:rFonts w:ascii="Arial" w:hAnsi="Arial"/>
          <w:sz w:val="20"/>
        </w:rPr>
        <w:t xml:space="preserve"> HL</w:t>
      </w:r>
      <w:r w:rsidRPr="00176A82">
        <w:rPr>
          <w:rFonts w:ascii="Arial" w:hAnsi="Arial"/>
          <w:sz w:val="20"/>
        </w:rPr>
        <w:t>, Blundell</w:t>
      </w:r>
      <w:r>
        <w:rPr>
          <w:rFonts w:ascii="Arial" w:hAnsi="Arial"/>
          <w:sz w:val="20"/>
        </w:rPr>
        <w:t xml:space="preserve"> TL</w:t>
      </w:r>
      <w:r w:rsidRPr="00176A82">
        <w:rPr>
          <w:rFonts w:ascii="Arial" w:hAnsi="Arial"/>
          <w:sz w:val="20"/>
        </w:rPr>
        <w:t>, Abell</w:t>
      </w:r>
      <w:r>
        <w:rPr>
          <w:rFonts w:ascii="Arial" w:hAnsi="Arial"/>
          <w:sz w:val="20"/>
        </w:rPr>
        <w:t xml:space="preserve"> C</w:t>
      </w:r>
      <w:r w:rsidRPr="00176A82">
        <w:rPr>
          <w:rFonts w:ascii="Arial" w:hAnsi="Arial"/>
          <w:sz w:val="20"/>
        </w:rPr>
        <w:t>, Ciulli</w:t>
      </w:r>
      <w:r>
        <w:rPr>
          <w:rFonts w:ascii="Arial" w:hAnsi="Arial"/>
          <w:sz w:val="20"/>
        </w:rPr>
        <w:t xml:space="preserve"> A (2013) </w:t>
      </w:r>
      <w:r w:rsidRPr="00176A82">
        <w:rPr>
          <w:rFonts w:ascii="Arial" w:hAnsi="Arial"/>
          <w:sz w:val="20"/>
        </w:rPr>
        <w:t>Integrated biophysical approach to fragment screening and validation for fragment-based lead discovery.</w:t>
      </w:r>
      <w:r>
        <w:rPr>
          <w:rFonts w:ascii="Arial" w:hAnsi="Arial"/>
          <w:sz w:val="20"/>
        </w:rPr>
        <w:t xml:space="preserve"> </w:t>
      </w:r>
      <w:r w:rsidRPr="00176A82">
        <w:rPr>
          <w:rFonts w:ascii="Arial" w:hAnsi="Arial"/>
          <w:sz w:val="20"/>
        </w:rPr>
        <w:t>Proceedings of the National Academy o</w:t>
      </w:r>
      <w:r>
        <w:rPr>
          <w:rFonts w:ascii="Arial" w:hAnsi="Arial"/>
          <w:sz w:val="20"/>
        </w:rPr>
        <w:t>f Sciences</w:t>
      </w:r>
      <w:r w:rsidRPr="00176A82">
        <w:rPr>
          <w:rFonts w:ascii="Arial" w:hAnsi="Arial"/>
          <w:sz w:val="20"/>
        </w:rPr>
        <w:t xml:space="preserve">. </w:t>
      </w:r>
      <w:r w:rsidRPr="00AC34B7">
        <w:rPr>
          <w:rFonts w:ascii="Arial" w:hAnsi="Arial"/>
          <w:sz w:val="20"/>
        </w:rPr>
        <w:t>Proc Natl Acad Sci U S A. 2013 Aug 6;110(32):12984-9. doi: 10.1073/pnas.1304045110. Epub 2013 Jul 19.</w:t>
      </w:r>
    </w:p>
    <w:p w14:paraId="0421F38A" w14:textId="77777777" w:rsidR="0036285A" w:rsidRPr="0067391C" w:rsidRDefault="0036285A" w:rsidP="009D5A8D">
      <w:pPr>
        <w:pStyle w:val="PlainText"/>
        <w:numPr>
          <w:ilvl w:val="0"/>
          <w:numId w:val="23"/>
        </w:numPr>
        <w:rPr>
          <w:rFonts w:ascii="Arial" w:hAnsi="Arial"/>
          <w:sz w:val="20"/>
        </w:rPr>
      </w:pPr>
      <w:r>
        <w:rPr>
          <w:rFonts w:ascii="Arial" w:hAnsi="Arial"/>
          <w:sz w:val="20"/>
        </w:rPr>
        <w:t>Arendse L</w:t>
      </w:r>
      <w:r w:rsidRPr="0067391C">
        <w:rPr>
          <w:rFonts w:ascii="Arial" w:hAnsi="Arial"/>
          <w:sz w:val="20"/>
        </w:rPr>
        <w:t xml:space="preserve">, </w:t>
      </w:r>
      <w:r>
        <w:rPr>
          <w:rFonts w:ascii="Arial" w:hAnsi="Arial"/>
          <w:sz w:val="20"/>
        </w:rPr>
        <w:t>Blundell TL,</w:t>
      </w:r>
      <w:r w:rsidRPr="0067391C">
        <w:rPr>
          <w:rFonts w:ascii="Arial" w:hAnsi="Arial"/>
          <w:sz w:val="20"/>
        </w:rPr>
        <w:t xml:space="preserve"> Blackb</w:t>
      </w:r>
      <w:r>
        <w:rPr>
          <w:rFonts w:ascii="Arial" w:hAnsi="Arial"/>
          <w:sz w:val="20"/>
        </w:rPr>
        <w:t xml:space="preserve">urn J (2013) </w:t>
      </w:r>
      <w:r w:rsidRPr="0067391C">
        <w:rPr>
          <w:rFonts w:ascii="Arial" w:hAnsi="Arial"/>
          <w:sz w:val="20"/>
        </w:rPr>
        <w:t>Combining in silico protein stability calculations with structure-function relationships to explore the effect of polymorphic variation on cytochrome P450 drug metabolism</w:t>
      </w:r>
      <w:r>
        <w:rPr>
          <w:rFonts w:ascii="Arial" w:hAnsi="Arial"/>
          <w:sz w:val="20"/>
        </w:rPr>
        <w:t>. Current Drug Metabolism</w:t>
      </w:r>
      <w:r w:rsidRPr="00AA18A3">
        <w:rPr>
          <w:rFonts w:ascii="Arial" w:hAnsi="Arial"/>
          <w:sz w:val="20"/>
        </w:rPr>
        <w:t>, 14, 745-763</w:t>
      </w:r>
    </w:p>
    <w:p w14:paraId="2588ABF2" w14:textId="77777777" w:rsidR="0036285A" w:rsidRPr="00660536" w:rsidRDefault="0036285A" w:rsidP="009D5A8D">
      <w:pPr>
        <w:pStyle w:val="PlainText"/>
        <w:numPr>
          <w:ilvl w:val="0"/>
          <w:numId w:val="23"/>
        </w:numPr>
        <w:rPr>
          <w:rFonts w:ascii="Arial" w:hAnsi="Arial"/>
          <w:sz w:val="20"/>
        </w:rPr>
      </w:pPr>
      <w:r>
        <w:rPr>
          <w:rFonts w:ascii="Arial" w:hAnsi="Arial"/>
          <w:sz w:val="20"/>
        </w:rPr>
        <w:t xml:space="preserve">Higueruelo </w:t>
      </w:r>
      <w:r w:rsidRPr="00660536">
        <w:rPr>
          <w:rFonts w:ascii="Arial" w:hAnsi="Arial"/>
          <w:sz w:val="20"/>
        </w:rPr>
        <w:t xml:space="preserve">A.P., </w:t>
      </w:r>
      <w:r>
        <w:rPr>
          <w:rFonts w:ascii="Arial" w:hAnsi="Arial"/>
          <w:sz w:val="20"/>
        </w:rPr>
        <w:t xml:space="preserve">Jubb H. and Blundell </w:t>
      </w:r>
      <w:r w:rsidRPr="00660536">
        <w:rPr>
          <w:rFonts w:ascii="Arial" w:hAnsi="Arial"/>
          <w:sz w:val="20"/>
        </w:rPr>
        <w:t xml:space="preserve">T.L. </w:t>
      </w:r>
      <w:r>
        <w:rPr>
          <w:rFonts w:ascii="Arial" w:hAnsi="Arial"/>
          <w:sz w:val="20"/>
        </w:rPr>
        <w:t xml:space="preserve">(2013) </w:t>
      </w:r>
      <w:r w:rsidRPr="00660536">
        <w:rPr>
          <w:rFonts w:ascii="Arial" w:hAnsi="Arial"/>
          <w:sz w:val="20"/>
        </w:rPr>
        <w:t>TIMBAL v2: update of a database holding small molecules modulating protein–protein</w:t>
      </w:r>
      <w:r>
        <w:rPr>
          <w:rFonts w:ascii="Arial" w:hAnsi="Arial"/>
          <w:sz w:val="20"/>
        </w:rPr>
        <w:t xml:space="preserve"> </w:t>
      </w:r>
      <w:r w:rsidRPr="00660536">
        <w:rPr>
          <w:rFonts w:ascii="Arial" w:hAnsi="Arial"/>
          <w:sz w:val="20"/>
        </w:rPr>
        <w:t>interactions. Database (2013) Vol. 2013: article ID bat039; doi:10.1093/database/bat039</w:t>
      </w:r>
    </w:p>
    <w:p w14:paraId="07392498" w14:textId="77777777" w:rsidR="00B87BB6" w:rsidRPr="00B87BB6" w:rsidRDefault="0036285A" w:rsidP="009D5A8D">
      <w:pPr>
        <w:pStyle w:val="PlainText"/>
        <w:numPr>
          <w:ilvl w:val="0"/>
          <w:numId w:val="23"/>
        </w:numPr>
        <w:rPr>
          <w:rFonts w:ascii="Arial" w:hAnsi="Arial"/>
          <w:sz w:val="20"/>
        </w:rPr>
      </w:pPr>
      <w:r w:rsidRPr="00B87BB6">
        <w:rPr>
          <w:rFonts w:ascii="Arial" w:hAnsi="Arial"/>
          <w:sz w:val="20"/>
        </w:rPr>
        <w:t xml:space="preserve">Brown A, Robinson CJ, Gallagher JT, Blundell TL (2013) Cooperative Heparin-Mediated Oligomerization of Fibroblast Growth Factor-1 (FGF1) Precedes Recruitment of FGFR2 to Ternary Complexes. </w:t>
      </w:r>
      <w:r w:rsidR="00B87BB6" w:rsidRPr="00B87BB6">
        <w:rPr>
          <w:rFonts w:ascii="Arial" w:hAnsi="Arial"/>
          <w:sz w:val="20"/>
        </w:rPr>
        <w:t>Biophys J. 2013 Apr 16;104(8):1720-30. doi: 10.1016/j.bpj.2013.02.051.</w:t>
      </w:r>
      <w:r w:rsidR="00B87BB6">
        <w:rPr>
          <w:rFonts w:ascii="Arial" w:hAnsi="Arial"/>
          <w:sz w:val="20"/>
        </w:rPr>
        <w:t xml:space="preserve"> </w:t>
      </w:r>
      <w:r w:rsidR="00B87BB6" w:rsidRPr="00B87BB6">
        <w:rPr>
          <w:rFonts w:ascii="Arial" w:hAnsi="Arial"/>
          <w:sz w:val="20"/>
        </w:rPr>
        <w:t xml:space="preserve">PMID: 23601319 </w:t>
      </w:r>
    </w:p>
    <w:p w14:paraId="363D837E" w14:textId="77777777" w:rsidR="0036285A" w:rsidRPr="00B87BB6" w:rsidRDefault="0036285A" w:rsidP="009D5A8D">
      <w:pPr>
        <w:pStyle w:val="PlainText"/>
        <w:numPr>
          <w:ilvl w:val="0"/>
          <w:numId w:val="23"/>
        </w:numPr>
        <w:rPr>
          <w:rFonts w:ascii="Arial" w:hAnsi="Arial"/>
          <w:sz w:val="20"/>
        </w:rPr>
      </w:pPr>
      <w:r w:rsidRPr="00B87BB6">
        <w:rPr>
          <w:rFonts w:ascii="Arial" w:hAnsi="Arial"/>
          <w:sz w:val="20"/>
        </w:rPr>
        <w:t xml:space="preserve">C, Schieborr U, Saxena K, Juraszek J, De Smet F, Alcouffe C, Bianciotto M, Saladino G, Sibrac D, Kudlinzki D, Sreeramulu S, Brown A, Rigon P, Herault J-P, Lassalle G, Blundell TL, Rousseau F, Gils A, Schymkowitz J, Tompa P, Herbert J-M, Carmeliet P, Gervasio FL, Schwalbe H, &amp; Bono F (2013) Molecular Mechanism of SSR128129E, an Extracellularly Acting, Small-Molecule, Allosteric Inhibitor of FGF Receptor Signaling. </w:t>
      </w:r>
      <w:r w:rsidR="006A1EB4" w:rsidRPr="00B87BB6">
        <w:rPr>
          <w:rFonts w:ascii="Arial" w:hAnsi="Arial"/>
          <w:sz w:val="20"/>
        </w:rPr>
        <w:t>Cancer Cell 23, 489–501. PMID: 27479031</w:t>
      </w:r>
    </w:p>
    <w:p w14:paraId="70EA57AB" w14:textId="77777777" w:rsidR="00B73631" w:rsidRPr="00B73631" w:rsidRDefault="0036285A" w:rsidP="009D5A8D">
      <w:pPr>
        <w:pStyle w:val="ListParagraph"/>
        <w:numPr>
          <w:ilvl w:val="0"/>
          <w:numId w:val="23"/>
        </w:numPr>
        <w:autoSpaceDE w:val="0"/>
        <w:autoSpaceDN w:val="0"/>
        <w:adjustRightInd w:val="0"/>
        <w:rPr>
          <w:rFonts w:ascii="Arial" w:eastAsia="Times New Roman" w:hAnsi="Arial" w:cs="Arial"/>
          <w:sz w:val="20"/>
          <w:lang w:val="en-GB"/>
        </w:rPr>
      </w:pPr>
      <w:r w:rsidRPr="008E5AD5">
        <w:rPr>
          <w:rFonts w:ascii="Arial" w:eastAsia="Times New Roman" w:hAnsi="Arial" w:cs="Arial"/>
          <w:sz w:val="20"/>
          <w:lang w:val="en-GB"/>
        </w:rPr>
        <w:t xml:space="preserve">Ochi T, Gu X, Blundell TL (2013) Structure of the Catalytic Region of DNA Ligase IV in Complex with an Artemis Fragment Sheds Light on Double-Strand </w:t>
      </w:r>
      <w:r>
        <w:rPr>
          <w:rFonts w:ascii="Arial" w:eastAsia="Times New Roman" w:hAnsi="Arial" w:cs="Arial"/>
          <w:sz w:val="20"/>
          <w:lang w:val="en-GB"/>
        </w:rPr>
        <w:t xml:space="preserve">Break Repair, </w:t>
      </w:r>
      <w:r w:rsidR="00B73631" w:rsidRPr="00B73631">
        <w:rPr>
          <w:rFonts w:ascii="Arial" w:eastAsia="Times New Roman" w:hAnsi="Arial" w:cs="Arial"/>
          <w:sz w:val="20"/>
          <w:lang w:val="en-GB"/>
        </w:rPr>
        <w:t xml:space="preserve">Structure. 2013 Apr 2;21(4):672-9. doi: 10.1016/j.str.2013.02.014. PMID: 23523427 </w:t>
      </w:r>
    </w:p>
    <w:p w14:paraId="69322A03" w14:textId="77777777" w:rsidR="0036285A" w:rsidRPr="00675BB9" w:rsidRDefault="0036285A" w:rsidP="009D5A8D">
      <w:pPr>
        <w:pStyle w:val="ListParagraph"/>
        <w:numPr>
          <w:ilvl w:val="0"/>
          <w:numId w:val="23"/>
        </w:numPr>
        <w:autoSpaceDE w:val="0"/>
        <w:autoSpaceDN w:val="0"/>
        <w:adjustRightInd w:val="0"/>
        <w:rPr>
          <w:rFonts w:ascii="Arial" w:eastAsia="Times New Roman" w:hAnsi="Arial" w:cs="Arial"/>
          <w:sz w:val="20"/>
          <w:lang w:val="en-GB"/>
        </w:rPr>
      </w:pPr>
      <w:r w:rsidRPr="00675BB9">
        <w:rPr>
          <w:rFonts w:ascii="Arial" w:eastAsia="Times New Roman" w:hAnsi="Arial" w:cs="Arial"/>
          <w:sz w:val="20"/>
          <w:lang w:val="en-GB"/>
        </w:rPr>
        <w:t>Higueruelo AP, Jubb H, Blundell TL (2013) Multiprotein Assemblies</w:t>
      </w:r>
      <w:r w:rsidRPr="00B13034">
        <w:rPr>
          <w:rFonts w:ascii="Arial" w:eastAsia="Times New Roman" w:hAnsi="Arial" w:cs="Arial"/>
          <w:sz w:val="20"/>
          <w:lang w:val="en-GB"/>
        </w:rPr>
        <w:t>: Modulating Cell Activity Through Targeting Protein-Protein Interfaces</w:t>
      </w:r>
      <w:r>
        <w:rPr>
          <w:rFonts w:ascii="Arial" w:eastAsia="Times New Roman" w:hAnsi="Arial" w:cs="Arial"/>
          <w:sz w:val="20"/>
          <w:lang w:val="en-GB"/>
        </w:rPr>
        <w:t>.</w:t>
      </w:r>
      <w:r w:rsidRPr="00675BB9">
        <w:rPr>
          <w:rFonts w:ascii="Arial" w:eastAsia="Times New Roman" w:hAnsi="Arial" w:cs="Arial"/>
          <w:sz w:val="20"/>
          <w:lang w:val="en-GB"/>
        </w:rPr>
        <w:t xml:space="preserve"> In Biomolecular Forms and Functions: A Celebration of 50 Years of the Ramachandran Map. Ed Nansal M, Srinivasan N. Indian Institute Science Press. pp 1-13</w:t>
      </w:r>
    </w:p>
    <w:p w14:paraId="4482AEB3" w14:textId="77777777" w:rsidR="00EE2115" w:rsidRPr="00EE2115" w:rsidRDefault="0036285A" w:rsidP="009D5A8D">
      <w:pPr>
        <w:pStyle w:val="ListParagraph"/>
        <w:numPr>
          <w:ilvl w:val="0"/>
          <w:numId w:val="23"/>
        </w:numPr>
        <w:autoSpaceDE w:val="0"/>
        <w:autoSpaceDN w:val="0"/>
        <w:adjustRightInd w:val="0"/>
        <w:rPr>
          <w:rFonts w:ascii="Arial" w:eastAsia="Times New Roman" w:hAnsi="Arial" w:cs="Arial"/>
          <w:sz w:val="20"/>
          <w:lang w:val="en-GB"/>
        </w:rPr>
      </w:pPr>
      <w:r w:rsidRPr="00EE2115">
        <w:rPr>
          <w:rFonts w:ascii="Arial" w:eastAsia="Times New Roman" w:hAnsi="Arial" w:cs="Arial"/>
          <w:sz w:val="20"/>
          <w:lang w:val="en-GB"/>
        </w:rPr>
        <w:t>Lewis TE, Sillitoe I, Andreeva A, Blundell TL, Buchan DW, Chothia C, Cuff A, Dana JM, Filippis I, Gough J, et al. (2013) Genome3D: a UK collaborative project to annotate genomic sequences with predicted 3D structures based on SCOP and CATH domains. Nucleic Acids Res 41(D1</w:t>
      </w:r>
      <w:proofErr w:type="gramStart"/>
      <w:r w:rsidRPr="00EE2115">
        <w:rPr>
          <w:rFonts w:ascii="Arial" w:eastAsia="Times New Roman" w:hAnsi="Arial" w:cs="Arial"/>
          <w:sz w:val="20"/>
          <w:lang w:val="en-GB"/>
        </w:rPr>
        <w:t>):D</w:t>
      </w:r>
      <w:proofErr w:type="gramEnd"/>
      <w:r w:rsidRPr="00EE2115">
        <w:rPr>
          <w:rFonts w:ascii="Arial" w:eastAsia="Times New Roman" w:hAnsi="Arial" w:cs="Arial"/>
          <w:sz w:val="20"/>
          <w:lang w:val="en-GB"/>
        </w:rPr>
        <w:t xml:space="preserve">499-D507 </w:t>
      </w:r>
      <w:r w:rsidR="00EE2115" w:rsidRPr="00EE2115">
        <w:rPr>
          <w:rFonts w:ascii="Arial" w:eastAsia="Times New Roman" w:hAnsi="Arial" w:cs="Arial"/>
          <w:sz w:val="20"/>
          <w:lang w:val="en-GB"/>
        </w:rPr>
        <w:t>doi: 10.10</w:t>
      </w:r>
      <w:r w:rsidR="00EE2115">
        <w:rPr>
          <w:rFonts w:ascii="Arial" w:eastAsia="Times New Roman" w:hAnsi="Arial" w:cs="Arial"/>
          <w:sz w:val="20"/>
          <w:lang w:val="en-GB"/>
        </w:rPr>
        <w:t xml:space="preserve">93/nar/gku973. </w:t>
      </w:r>
      <w:r w:rsidR="00EE2115" w:rsidRPr="00EE2115">
        <w:rPr>
          <w:rFonts w:ascii="Arial" w:eastAsia="Times New Roman" w:hAnsi="Arial" w:cs="Arial"/>
          <w:sz w:val="20"/>
          <w:lang w:val="en-GB"/>
        </w:rPr>
        <w:t xml:space="preserve">PMID: 25348407 </w:t>
      </w:r>
    </w:p>
    <w:p w14:paraId="6474DB4C" w14:textId="77777777" w:rsidR="00D21D1C" w:rsidRDefault="0036285A" w:rsidP="009D5A8D">
      <w:pPr>
        <w:pStyle w:val="ListParagraph"/>
        <w:numPr>
          <w:ilvl w:val="0"/>
          <w:numId w:val="23"/>
        </w:numPr>
        <w:autoSpaceDE w:val="0"/>
        <w:autoSpaceDN w:val="0"/>
        <w:adjustRightInd w:val="0"/>
        <w:rPr>
          <w:rFonts w:ascii="Arial" w:eastAsia="Times New Roman" w:hAnsi="Arial" w:cs="Arial"/>
          <w:sz w:val="20"/>
          <w:lang w:val="en-GB"/>
        </w:rPr>
      </w:pPr>
      <w:r w:rsidRPr="00D21D1C">
        <w:rPr>
          <w:rFonts w:ascii="Arial" w:eastAsia="Times New Roman" w:hAnsi="Arial" w:cs="Arial"/>
          <w:sz w:val="20"/>
          <w:lang w:val="en-GB"/>
        </w:rPr>
        <w:t xml:space="preserve">Scott DE, Ehebauer MT, Pukala T, Marsh M, Blundell TL, Venkitaraman AR, Abell C, Hyvönen M (2013) Using a Fragment-Based Approach </w:t>
      </w:r>
      <w:proofErr w:type="gramStart"/>
      <w:r w:rsidRPr="00D21D1C">
        <w:rPr>
          <w:rFonts w:ascii="Arial" w:eastAsia="Times New Roman" w:hAnsi="Arial" w:cs="Arial"/>
          <w:sz w:val="20"/>
          <w:lang w:val="en-GB"/>
        </w:rPr>
        <w:t>To</w:t>
      </w:r>
      <w:proofErr w:type="gramEnd"/>
      <w:r w:rsidRPr="00D21D1C">
        <w:rPr>
          <w:rFonts w:ascii="Arial" w:eastAsia="Times New Roman" w:hAnsi="Arial" w:cs="Arial"/>
          <w:sz w:val="20"/>
          <w:lang w:val="en-GB"/>
        </w:rPr>
        <w:t xml:space="preserve"> Target Protein–Protein </w:t>
      </w:r>
      <w:r w:rsidR="00D21D1C" w:rsidRPr="00D21D1C">
        <w:rPr>
          <w:rFonts w:ascii="Arial" w:eastAsia="Times New Roman" w:hAnsi="Arial" w:cs="Arial"/>
          <w:sz w:val="20"/>
          <w:lang w:val="en-GB"/>
        </w:rPr>
        <w:t>Chembiochem. 2013 Feb 11;14(3):332-42. doi: 10.1002/c</w:t>
      </w:r>
      <w:r w:rsidR="00D21D1C">
        <w:rPr>
          <w:rFonts w:ascii="Arial" w:eastAsia="Times New Roman" w:hAnsi="Arial" w:cs="Arial"/>
          <w:sz w:val="20"/>
          <w:lang w:val="en-GB"/>
        </w:rPr>
        <w:t xml:space="preserve">bic.201200521. </w:t>
      </w:r>
      <w:r w:rsidR="00D21D1C" w:rsidRPr="00D21D1C">
        <w:rPr>
          <w:rFonts w:ascii="Arial" w:eastAsia="Times New Roman" w:hAnsi="Arial" w:cs="Arial"/>
          <w:sz w:val="20"/>
          <w:lang w:val="en-GB"/>
        </w:rPr>
        <w:t>PMID: 23344974</w:t>
      </w:r>
    </w:p>
    <w:p w14:paraId="720DDD61" w14:textId="77777777" w:rsidR="0036285A" w:rsidRPr="00D21D1C" w:rsidRDefault="0036285A" w:rsidP="009D5A8D">
      <w:pPr>
        <w:pStyle w:val="ListParagraph"/>
        <w:numPr>
          <w:ilvl w:val="0"/>
          <w:numId w:val="23"/>
        </w:numPr>
        <w:autoSpaceDE w:val="0"/>
        <w:autoSpaceDN w:val="0"/>
        <w:adjustRightInd w:val="0"/>
        <w:rPr>
          <w:rFonts w:ascii="Arial" w:eastAsia="Times New Roman" w:hAnsi="Arial" w:cs="Arial"/>
          <w:sz w:val="20"/>
          <w:lang w:val="en-GB"/>
        </w:rPr>
      </w:pPr>
      <w:r w:rsidRPr="00D21D1C">
        <w:rPr>
          <w:rFonts w:ascii="Arial" w:hAnsi="Arial" w:cs="Tahoma"/>
          <w:spacing w:val="-3"/>
          <w:sz w:val="20"/>
          <w:lang w:val="en-GB"/>
        </w:rPr>
        <w:t>Higueruelo AP, Jubb H, Blundell TL (2013) Protein–protein interactions as druggable targets: recent technological advances. Current Opinion in Pharmacology 13(5):791-796</w:t>
      </w:r>
    </w:p>
    <w:p w14:paraId="18F2CC39" w14:textId="77777777" w:rsidR="00186FA7" w:rsidRPr="00186FA7" w:rsidRDefault="00186FA7" w:rsidP="009D5A8D">
      <w:pPr>
        <w:numPr>
          <w:ilvl w:val="0"/>
          <w:numId w:val="23"/>
        </w:numPr>
        <w:suppressAutoHyphens w:val="0"/>
        <w:autoSpaceDE w:val="0"/>
        <w:autoSpaceDN w:val="0"/>
        <w:adjustRightInd w:val="0"/>
        <w:ind w:left="714" w:hanging="357"/>
        <w:rPr>
          <w:rFonts w:ascii="Arial" w:eastAsia="Times New Roman" w:hAnsi="Arial" w:cs="Arial"/>
          <w:sz w:val="22"/>
          <w:szCs w:val="22"/>
          <w:u w:color="262626"/>
        </w:rPr>
      </w:pPr>
      <w:r w:rsidRPr="00EC69FA">
        <w:rPr>
          <w:rFonts w:ascii="Arial" w:eastAsia="Times New Roman" w:hAnsi="Arial" w:cs="Arial"/>
          <w:sz w:val="20"/>
          <w:lang w:val="en-GB"/>
        </w:rPr>
        <w:t>Schmidt MF, Korb O, Howard NI, Dias MV</w:t>
      </w:r>
      <w:r>
        <w:rPr>
          <w:rFonts w:ascii="Arial" w:eastAsia="Times New Roman" w:hAnsi="Arial" w:cs="Arial"/>
          <w:sz w:val="20"/>
          <w:lang w:val="en-GB"/>
        </w:rPr>
        <w:t>B</w:t>
      </w:r>
      <w:r w:rsidRPr="00EC69FA">
        <w:rPr>
          <w:rFonts w:ascii="Arial" w:eastAsia="Times New Roman" w:hAnsi="Arial" w:cs="Arial"/>
          <w:sz w:val="20"/>
          <w:lang w:val="en-GB"/>
        </w:rPr>
        <w:t>, Blundell TL, Abell C</w:t>
      </w:r>
      <w:r>
        <w:rPr>
          <w:rFonts w:ascii="Arial" w:eastAsia="Times New Roman" w:hAnsi="Arial" w:cs="Arial"/>
          <w:sz w:val="20"/>
          <w:lang w:val="en-GB"/>
        </w:rPr>
        <w:t xml:space="preserve"> (2013) </w:t>
      </w:r>
      <w:r w:rsidRPr="00EC69FA">
        <w:rPr>
          <w:rFonts w:ascii="Arial" w:eastAsia="Times New Roman" w:hAnsi="Arial" w:cs="Arial"/>
          <w:sz w:val="20"/>
          <w:lang w:val="en-GB"/>
        </w:rPr>
        <w:t xml:space="preserve">Discovery of Schaeffer's Acid Analogues as Lead Structures of Mycobacterium </w:t>
      </w:r>
      <w:proofErr w:type="gramStart"/>
      <w:r w:rsidRPr="00EC69FA">
        <w:rPr>
          <w:rFonts w:ascii="Arial" w:eastAsia="Times New Roman" w:hAnsi="Arial" w:cs="Arial"/>
          <w:sz w:val="20"/>
          <w:lang w:val="en-GB"/>
        </w:rPr>
        <w:t>tuberculosis</w:t>
      </w:r>
      <w:proofErr w:type="gramEnd"/>
      <w:r w:rsidRPr="00EC69FA">
        <w:rPr>
          <w:rFonts w:ascii="Arial" w:eastAsia="Times New Roman" w:hAnsi="Arial" w:cs="Arial"/>
          <w:sz w:val="20"/>
          <w:lang w:val="en-GB"/>
        </w:rPr>
        <w:t xml:space="preserve"> Type II Dehydroquinase Using a Rational Drug Design Approach.</w:t>
      </w:r>
      <w:r>
        <w:rPr>
          <w:rFonts w:ascii="Arial" w:eastAsia="Times New Roman" w:hAnsi="Arial" w:cs="Arial"/>
          <w:sz w:val="20"/>
          <w:lang w:val="en-GB"/>
        </w:rPr>
        <w:t xml:space="preserve"> </w:t>
      </w:r>
      <w:r w:rsidRPr="00EC69FA">
        <w:rPr>
          <w:rFonts w:ascii="Arial" w:eastAsia="Times New Roman" w:hAnsi="Arial" w:cs="Arial"/>
          <w:sz w:val="20"/>
          <w:lang w:val="en-GB"/>
        </w:rPr>
        <w:t xml:space="preserve">ChemMedChem </w:t>
      </w:r>
      <w:r>
        <w:rPr>
          <w:rFonts w:ascii="Arial" w:eastAsia="Times New Roman" w:hAnsi="Arial" w:cs="Arial"/>
          <w:sz w:val="22"/>
          <w:szCs w:val="22"/>
          <w:u w:color="262626"/>
        </w:rPr>
        <w:t>8(1):54-8.</w:t>
      </w:r>
      <w:r w:rsidRPr="00E96D99">
        <w:t xml:space="preserve"> </w:t>
      </w:r>
      <w:r w:rsidRPr="00E96D99">
        <w:rPr>
          <w:rFonts w:ascii="Arial" w:eastAsia="Times New Roman" w:hAnsi="Arial" w:cs="Arial"/>
          <w:sz w:val="22"/>
          <w:szCs w:val="22"/>
          <w:u w:color="262626"/>
        </w:rPr>
        <w:t>doi: 10.1002/cmdc.201200508. Epub 2012 Nov 21.</w:t>
      </w:r>
      <w:r>
        <w:rPr>
          <w:rFonts w:ascii="Arial" w:eastAsia="Times New Roman" w:hAnsi="Arial" w:cs="Arial"/>
          <w:sz w:val="22"/>
          <w:szCs w:val="22"/>
          <w:u w:color="262626"/>
        </w:rPr>
        <w:t xml:space="preserve"> </w:t>
      </w:r>
      <w:r w:rsidRPr="00E96D99">
        <w:rPr>
          <w:rFonts w:ascii="Arial" w:eastAsia="Times New Roman" w:hAnsi="Arial" w:cs="Arial"/>
          <w:sz w:val="22"/>
          <w:szCs w:val="22"/>
          <w:u w:color="262626"/>
        </w:rPr>
        <w:t>PMID: 23169689</w:t>
      </w:r>
    </w:p>
    <w:p w14:paraId="35917575" w14:textId="77777777" w:rsidR="00D21D1C" w:rsidRPr="00D21D1C" w:rsidRDefault="00636E85" w:rsidP="009D5A8D">
      <w:pPr>
        <w:pStyle w:val="ListParagraph"/>
        <w:numPr>
          <w:ilvl w:val="0"/>
          <w:numId w:val="23"/>
        </w:numPr>
        <w:autoSpaceDE w:val="0"/>
        <w:autoSpaceDN w:val="0"/>
        <w:adjustRightInd w:val="0"/>
        <w:rPr>
          <w:rFonts w:ascii="Arial" w:eastAsia="Times New Roman" w:hAnsi="Arial" w:cs="Arial"/>
          <w:sz w:val="20"/>
          <w:lang w:val="en-GB"/>
        </w:rPr>
      </w:pPr>
      <w:r w:rsidRPr="00D21D1C">
        <w:rPr>
          <w:rFonts w:ascii="Arial" w:eastAsia="Times New Roman" w:hAnsi="Arial" w:cs="Arial"/>
          <w:sz w:val="20"/>
          <w:lang w:val="en-GB"/>
        </w:rPr>
        <w:t xml:space="preserve">Higueruelo AP, Schreyer A, Bickerton GR, Blundell TL, Pitt WR (2012) What can we learn from the evolution of protein-ligand interactions to aid the design of new therapeutics? </w:t>
      </w:r>
      <w:r w:rsidR="00D21D1C" w:rsidRPr="00D21D1C">
        <w:rPr>
          <w:rFonts w:ascii="Arial" w:eastAsia="Times New Roman" w:hAnsi="Arial" w:cs="Arial"/>
          <w:sz w:val="20"/>
          <w:lang w:val="en-GB"/>
        </w:rPr>
        <w:t>PLoS One. 2012;7(12</w:t>
      </w:r>
      <w:proofErr w:type="gramStart"/>
      <w:r w:rsidR="00D21D1C" w:rsidRPr="00D21D1C">
        <w:rPr>
          <w:rFonts w:ascii="Arial" w:eastAsia="Times New Roman" w:hAnsi="Arial" w:cs="Arial"/>
          <w:sz w:val="20"/>
          <w:lang w:val="en-GB"/>
        </w:rPr>
        <w:t>):e</w:t>
      </w:r>
      <w:proofErr w:type="gramEnd"/>
      <w:r w:rsidR="00D21D1C" w:rsidRPr="00D21D1C">
        <w:rPr>
          <w:rFonts w:ascii="Arial" w:eastAsia="Times New Roman" w:hAnsi="Arial" w:cs="Arial"/>
          <w:sz w:val="20"/>
          <w:lang w:val="en-GB"/>
        </w:rPr>
        <w:t>51742. doi: 10.1371/journal</w:t>
      </w:r>
      <w:r w:rsidR="00D21D1C">
        <w:rPr>
          <w:rFonts w:ascii="Arial" w:eastAsia="Times New Roman" w:hAnsi="Arial" w:cs="Arial"/>
          <w:sz w:val="20"/>
          <w:lang w:val="en-GB"/>
        </w:rPr>
        <w:t xml:space="preserve">.pone.0051742. </w:t>
      </w:r>
      <w:r w:rsidR="00D21D1C" w:rsidRPr="00D21D1C">
        <w:rPr>
          <w:rFonts w:ascii="Arial" w:eastAsia="Times New Roman" w:hAnsi="Arial" w:cs="Arial"/>
          <w:sz w:val="20"/>
          <w:lang w:val="en-GB"/>
        </w:rPr>
        <w:t xml:space="preserve">PMID: 23240060 </w:t>
      </w:r>
    </w:p>
    <w:p w14:paraId="2853DFAC" w14:textId="77777777" w:rsidR="003428AB" w:rsidRPr="003428AB" w:rsidRDefault="00160624" w:rsidP="009D5A8D">
      <w:pPr>
        <w:pStyle w:val="ListParagraph"/>
        <w:numPr>
          <w:ilvl w:val="0"/>
          <w:numId w:val="23"/>
        </w:numPr>
        <w:autoSpaceDE w:val="0"/>
        <w:autoSpaceDN w:val="0"/>
        <w:adjustRightInd w:val="0"/>
        <w:rPr>
          <w:rFonts w:ascii="Arial" w:eastAsia="Times New Roman" w:hAnsi="Arial" w:cs="Arial"/>
          <w:sz w:val="20"/>
          <w:lang w:val="en-GB"/>
        </w:rPr>
      </w:pPr>
      <w:r w:rsidRPr="00D21D1C">
        <w:rPr>
          <w:rFonts w:ascii="Arial" w:eastAsia="Times New Roman" w:hAnsi="Arial" w:cs="Arial"/>
          <w:sz w:val="20"/>
          <w:lang w:val="en-GB"/>
        </w:rPr>
        <w:t xml:space="preserve">Thebault P, Chirgadze DY, Dou Z, Blundell TL, Elowe S, Bolanos-Garcia VM (2012) Structural and functional insights into the role of the N-terminal Mps1 TPR domain in the SAC (spindle assembly checkpoint). </w:t>
      </w:r>
      <w:r w:rsidR="003428AB" w:rsidRPr="003428AB">
        <w:rPr>
          <w:rFonts w:ascii="Arial" w:eastAsia="Times New Roman" w:hAnsi="Arial" w:cs="Arial"/>
          <w:sz w:val="20"/>
          <w:lang w:val="en-GB"/>
        </w:rPr>
        <w:t>Biochem J. 2012 Dec 15;448(3):321-8. doi: 10.1042/BJ20121448.</w:t>
      </w:r>
    </w:p>
    <w:p w14:paraId="34B89EFB" w14:textId="77777777" w:rsidR="00160624" w:rsidRPr="00D21D1C" w:rsidRDefault="003428AB" w:rsidP="00A37F80">
      <w:pPr>
        <w:pStyle w:val="ListParagraph"/>
        <w:autoSpaceDE w:val="0"/>
        <w:autoSpaceDN w:val="0"/>
        <w:adjustRightInd w:val="0"/>
        <w:outlineLvl w:val="0"/>
        <w:rPr>
          <w:rFonts w:ascii="Arial" w:eastAsia="Times New Roman" w:hAnsi="Arial" w:cs="Arial"/>
          <w:sz w:val="20"/>
          <w:lang w:val="en-GB"/>
        </w:rPr>
      </w:pPr>
      <w:r>
        <w:rPr>
          <w:rFonts w:ascii="Arial" w:eastAsia="Times New Roman" w:hAnsi="Arial" w:cs="Arial"/>
          <w:sz w:val="20"/>
          <w:lang w:val="en-GB"/>
        </w:rPr>
        <w:t xml:space="preserve"> </w:t>
      </w:r>
      <w:r w:rsidRPr="003428AB">
        <w:rPr>
          <w:rFonts w:ascii="Arial" w:eastAsia="Times New Roman" w:hAnsi="Arial" w:cs="Arial"/>
          <w:sz w:val="20"/>
          <w:lang w:val="en-GB"/>
        </w:rPr>
        <w:t>PMID: 23067341</w:t>
      </w:r>
    </w:p>
    <w:p w14:paraId="29B7C054" w14:textId="77777777" w:rsidR="00111928" w:rsidRDefault="000936C2" w:rsidP="009D5A8D">
      <w:pPr>
        <w:numPr>
          <w:ilvl w:val="0"/>
          <w:numId w:val="23"/>
        </w:numPr>
        <w:suppressAutoHyphens w:val="0"/>
        <w:autoSpaceDE w:val="0"/>
        <w:autoSpaceDN w:val="0"/>
        <w:adjustRightInd w:val="0"/>
        <w:ind w:left="714" w:hanging="357"/>
        <w:rPr>
          <w:rFonts w:ascii="Arial" w:eastAsia="Times New Roman" w:hAnsi="Arial" w:cs="Arial"/>
          <w:sz w:val="20"/>
          <w:lang w:val="en-GB"/>
        </w:rPr>
      </w:pPr>
      <w:r w:rsidRPr="000936C2">
        <w:rPr>
          <w:rFonts w:ascii="Arial" w:eastAsia="Times New Roman" w:hAnsi="Arial" w:cs="Arial"/>
          <w:sz w:val="20"/>
          <w:lang w:val="en-GB"/>
        </w:rPr>
        <w:t>Schreyer AM, Blundell T</w:t>
      </w:r>
      <w:r w:rsidR="00636E85">
        <w:rPr>
          <w:rFonts w:ascii="Arial" w:eastAsia="Times New Roman" w:hAnsi="Arial" w:cs="Arial"/>
          <w:sz w:val="20"/>
          <w:lang w:val="en-GB"/>
        </w:rPr>
        <w:t>L</w:t>
      </w:r>
      <w:r>
        <w:rPr>
          <w:rFonts w:ascii="Arial" w:eastAsia="Times New Roman" w:hAnsi="Arial" w:cs="Arial"/>
          <w:sz w:val="20"/>
          <w:lang w:val="en-GB"/>
        </w:rPr>
        <w:t xml:space="preserve"> (2012) </w:t>
      </w:r>
      <w:r w:rsidRPr="000936C2">
        <w:rPr>
          <w:rFonts w:ascii="Arial" w:eastAsia="Times New Roman" w:hAnsi="Arial" w:cs="Arial"/>
          <w:sz w:val="20"/>
          <w:lang w:val="en-GB"/>
        </w:rPr>
        <w:t>USRCAT: real-time ultrafast shape recognition with pharmacophoric constraints.</w:t>
      </w:r>
      <w:r>
        <w:rPr>
          <w:rFonts w:ascii="Arial" w:eastAsia="Times New Roman" w:hAnsi="Arial" w:cs="Arial"/>
          <w:sz w:val="20"/>
          <w:lang w:val="en-GB"/>
        </w:rPr>
        <w:t xml:space="preserve"> </w:t>
      </w:r>
      <w:r w:rsidRPr="000936C2">
        <w:rPr>
          <w:rFonts w:ascii="Arial" w:eastAsia="Times New Roman" w:hAnsi="Arial" w:cs="Arial"/>
          <w:sz w:val="20"/>
          <w:lang w:val="en-GB"/>
        </w:rPr>
        <w:t>J Cheminform 4(1):27 06 Nov 2012 Author URL DOI</w:t>
      </w:r>
    </w:p>
    <w:p w14:paraId="095A1263" w14:textId="77777777" w:rsidR="00111928" w:rsidRPr="00A33834" w:rsidRDefault="003F6F2B" w:rsidP="009D5A8D">
      <w:pPr>
        <w:numPr>
          <w:ilvl w:val="0"/>
          <w:numId w:val="23"/>
        </w:numPr>
        <w:suppressAutoHyphens w:val="0"/>
        <w:autoSpaceDE w:val="0"/>
        <w:autoSpaceDN w:val="0"/>
        <w:adjustRightInd w:val="0"/>
        <w:ind w:left="714" w:hanging="357"/>
        <w:rPr>
          <w:rFonts w:ascii="Arial" w:eastAsia="Times New Roman" w:hAnsi="Arial" w:cs="Arial"/>
          <w:sz w:val="20"/>
          <w:lang w:val="en-GB"/>
        </w:rPr>
      </w:pPr>
      <w:r w:rsidRPr="00111928">
        <w:rPr>
          <w:rFonts w:ascii="Arial" w:eastAsia="Times New Roman" w:hAnsi="Arial" w:cs="Arial"/>
          <w:sz w:val="20"/>
          <w:lang w:val="en-GB"/>
        </w:rPr>
        <w:t>Winter A, Hig</w:t>
      </w:r>
      <w:r w:rsidR="00111928" w:rsidRPr="00111928">
        <w:rPr>
          <w:rFonts w:ascii="Arial" w:eastAsia="Times New Roman" w:hAnsi="Arial" w:cs="Arial"/>
          <w:sz w:val="20"/>
          <w:lang w:val="en-GB"/>
        </w:rPr>
        <w:t>u</w:t>
      </w:r>
      <w:r w:rsidRPr="00111928">
        <w:rPr>
          <w:rFonts w:ascii="Arial" w:eastAsia="Times New Roman" w:hAnsi="Arial" w:cs="Arial"/>
          <w:sz w:val="20"/>
          <w:lang w:val="en-GB"/>
        </w:rPr>
        <w:t>eruelo A</w:t>
      </w:r>
      <w:r w:rsidR="00111928" w:rsidRPr="00111928">
        <w:rPr>
          <w:rFonts w:ascii="Arial" w:eastAsia="Times New Roman" w:hAnsi="Arial" w:cs="Arial"/>
          <w:sz w:val="20"/>
          <w:lang w:val="en-GB"/>
        </w:rPr>
        <w:t>P</w:t>
      </w:r>
      <w:r w:rsidRPr="00111928">
        <w:rPr>
          <w:rFonts w:ascii="Arial" w:eastAsia="Times New Roman" w:hAnsi="Arial" w:cs="Arial"/>
          <w:sz w:val="20"/>
          <w:lang w:val="en-GB"/>
        </w:rPr>
        <w:t>, Marsh M, Sigurdardottir A, Pitt W</w:t>
      </w:r>
      <w:r w:rsidR="00111928" w:rsidRPr="00111928">
        <w:rPr>
          <w:rFonts w:ascii="Arial" w:eastAsia="Times New Roman" w:hAnsi="Arial" w:cs="Arial"/>
          <w:sz w:val="20"/>
          <w:lang w:val="en-GB"/>
        </w:rPr>
        <w:t>R</w:t>
      </w:r>
      <w:r w:rsidRPr="00111928">
        <w:rPr>
          <w:rFonts w:ascii="Arial" w:eastAsia="Times New Roman" w:hAnsi="Arial" w:cs="Arial"/>
          <w:sz w:val="20"/>
          <w:lang w:val="en-GB"/>
        </w:rPr>
        <w:t>, Blundell T</w:t>
      </w:r>
      <w:r w:rsidR="00111928" w:rsidRPr="00111928">
        <w:rPr>
          <w:rFonts w:ascii="Arial" w:eastAsia="Times New Roman" w:hAnsi="Arial" w:cs="Arial"/>
          <w:sz w:val="20"/>
          <w:lang w:val="en-GB"/>
        </w:rPr>
        <w:t>L</w:t>
      </w:r>
      <w:r w:rsidRPr="00111928">
        <w:rPr>
          <w:rFonts w:ascii="Arial" w:eastAsia="Times New Roman" w:hAnsi="Arial" w:cs="Arial"/>
          <w:sz w:val="20"/>
          <w:lang w:val="en-GB"/>
        </w:rPr>
        <w:t xml:space="preserve"> (2012) Biophysical and Computational Fragment-based Approaches to Targeting Protein-Protein Interactions: Applications in Structure-guided Drug Discovery. Q Rev Biophys. </w:t>
      </w:r>
      <w:r w:rsidR="00111928" w:rsidRPr="00111928">
        <w:rPr>
          <w:rFonts w:ascii="Arial" w:eastAsia="Times New Roman" w:hAnsi="Arial" w:cs="Arial"/>
          <w:sz w:val="20"/>
          <w:lang w:val="en-GB"/>
        </w:rPr>
        <w:t>45: 383-426</w:t>
      </w:r>
      <w:r w:rsidR="00A33834">
        <w:rPr>
          <w:rFonts w:ascii="Arial" w:eastAsia="Times New Roman" w:hAnsi="Arial" w:cs="Arial"/>
          <w:sz w:val="20"/>
          <w:lang w:val="en-GB"/>
        </w:rPr>
        <w:t xml:space="preserve"> </w:t>
      </w:r>
      <w:r w:rsidR="00A33834" w:rsidRPr="00A33834">
        <w:rPr>
          <w:rFonts w:ascii="Arial" w:eastAsia="Times New Roman" w:hAnsi="Arial" w:cs="Arial"/>
          <w:sz w:val="20"/>
          <w:lang w:val="en-GB"/>
        </w:rPr>
        <w:t>doi: 10.1017/S00335835120</w:t>
      </w:r>
      <w:r w:rsidR="00A33834">
        <w:rPr>
          <w:rFonts w:ascii="Arial" w:eastAsia="Times New Roman" w:hAnsi="Arial" w:cs="Arial"/>
          <w:sz w:val="20"/>
          <w:lang w:val="en-GB"/>
        </w:rPr>
        <w:t xml:space="preserve">00108. </w:t>
      </w:r>
      <w:r w:rsidR="00A33834" w:rsidRPr="00A33834">
        <w:rPr>
          <w:rFonts w:ascii="Arial" w:eastAsia="Times New Roman" w:hAnsi="Arial" w:cs="Arial"/>
          <w:sz w:val="20"/>
          <w:lang w:val="en-GB"/>
        </w:rPr>
        <w:t>PMID: 22971516</w:t>
      </w:r>
    </w:p>
    <w:p w14:paraId="5F801876" w14:textId="77777777" w:rsidR="003428AB" w:rsidRPr="003428AB" w:rsidRDefault="00981A89" w:rsidP="009D5A8D">
      <w:pPr>
        <w:numPr>
          <w:ilvl w:val="0"/>
          <w:numId w:val="23"/>
        </w:numPr>
        <w:suppressAutoHyphens w:val="0"/>
        <w:autoSpaceDE w:val="0"/>
        <w:autoSpaceDN w:val="0"/>
        <w:adjustRightInd w:val="0"/>
        <w:ind w:left="714" w:hanging="357"/>
        <w:rPr>
          <w:rFonts w:ascii="Arial" w:eastAsia="Times New Roman" w:hAnsi="Arial" w:cs="Arial"/>
          <w:sz w:val="20"/>
          <w:lang w:val="en-GB"/>
        </w:rPr>
      </w:pPr>
      <w:r w:rsidRPr="003428AB">
        <w:rPr>
          <w:rFonts w:ascii="Arial" w:eastAsia="Times New Roman" w:hAnsi="Arial" w:cs="Arial"/>
          <w:sz w:val="20"/>
          <w:lang w:val="en-GB"/>
        </w:rPr>
        <w:lastRenderedPageBreak/>
        <w:t xml:space="preserve">Nookala RK, Langemeyer L, Pacitto A, Ochoa-Montaño B, Donaldson JC, Blaszczyk BK, Chirgadze DY, Barr FA, Bazan JF and Blundell TL (2012) Crystal structure of folliculin reveals a hidDENN function in genetically inherited renal cancer.  </w:t>
      </w:r>
      <w:r w:rsidR="003428AB" w:rsidRPr="003428AB">
        <w:rPr>
          <w:rFonts w:ascii="Arial" w:eastAsia="Times New Roman" w:hAnsi="Arial" w:cs="Arial"/>
          <w:sz w:val="20"/>
          <w:lang w:val="en-GB"/>
        </w:rPr>
        <w:t>Open Biol. 2012 Aug;2(8):120071. doi: 10.1098/rsob.120071.</w:t>
      </w:r>
      <w:r w:rsidR="003428AB">
        <w:rPr>
          <w:rFonts w:ascii="Arial" w:eastAsia="Times New Roman" w:hAnsi="Arial" w:cs="Arial"/>
          <w:sz w:val="20"/>
          <w:lang w:val="en-GB"/>
        </w:rPr>
        <w:t xml:space="preserve"> </w:t>
      </w:r>
      <w:r w:rsidR="003428AB" w:rsidRPr="003428AB">
        <w:rPr>
          <w:rFonts w:ascii="Arial" w:eastAsia="Times New Roman" w:hAnsi="Arial" w:cs="Arial"/>
          <w:sz w:val="20"/>
          <w:lang w:val="en-GB"/>
        </w:rPr>
        <w:t xml:space="preserve">PMID: 22977732 </w:t>
      </w:r>
    </w:p>
    <w:p w14:paraId="50373F0F" w14:textId="77777777" w:rsidR="006E139B" w:rsidRPr="006E139B" w:rsidRDefault="00981A89" w:rsidP="009D5A8D">
      <w:pPr>
        <w:numPr>
          <w:ilvl w:val="0"/>
          <w:numId w:val="23"/>
        </w:numPr>
        <w:suppressAutoHyphens w:val="0"/>
        <w:autoSpaceDE w:val="0"/>
        <w:autoSpaceDN w:val="0"/>
        <w:adjustRightInd w:val="0"/>
        <w:ind w:left="714" w:hanging="357"/>
        <w:rPr>
          <w:rFonts w:ascii="Arial" w:eastAsia="Times New Roman" w:hAnsi="Arial" w:cs="Arial"/>
          <w:sz w:val="20"/>
          <w:lang w:val="en-GB"/>
        </w:rPr>
      </w:pPr>
      <w:r w:rsidRPr="006E139B">
        <w:rPr>
          <w:rFonts w:ascii="Arial" w:eastAsia="Times New Roman" w:hAnsi="Arial" w:cs="Arial"/>
          <w:sz w:val="20"/>
          <w:lang w:val="en-GB"/>
        </w:rPr>
        <w:t xml:space="preserve">Bolanos Garcia VM, Wu Q, Ochi T, Chirgadze D, Sibanda L, Blundell TL (2012) Spatial and Temporal Organisation of Multiprotein Assemblies: Achieving Sensitive Control in Information-Rich Cell Regulatory Systems. </w:t>
      </w:r>
      <w:r w:rsidR="006E139B" w:rsidRPr="006E139B">
        <w:rPr>
          <w:rFonts w:ascii="Arial" w:eastAsia="Times New Roman" w:hAnsi="Arial" w:cs="Arial"/>
          <w:sz w:val="20"/>
          <w:lang w:val="en-GB"/>
        </w:rPr>
        <w:t xml:space="preserve">Philos Trans </w:t>
      </w:r>
      <w:proofErr w:type="gramStart"/>
      <w:r w:rsidR="006E139B" w:rsidRPr="006E139B">
        <w:rPr>
          <w:rFonts w:ascii="Arial" w:eastAsia="Times New Roman" w:hAnsi="Arial" w:cs="Arial"/>
          <w:sz w:val="20"/>
          <w:lang w:val="en-GB"/>
        </w:rPr>
        <w:t>A</w:t>
      </w:r>
      <w:proofErr w:type="gramEnd"/>
      <w:r w:rsidR="006E139B" w:rsidRPr="006E139B">
        <w:rPr>
          <w:rFonts w:ascii="Arial" w:eastAsia="Times New Roman" w:hAnsi="Arial" w:cs="Arial"/>
          <w:sz w:val="20"/>
          <w:lang w:val="en-GB"/>
        </w:rPr>
        <w:t xml:space="preserve"> Math Phys Eng Sci. 2012 Jun 28;370(1969):3023-39. doi: 10.1098/rsta.2011.0268.</w:t>
      </w:r>
      <w:r w:rsidR="006E139B">
        <w:rPr>
          <w:rFonts w:ascii="Arial" w:eastAsia="Times New Roman" w:hAnsi="Arial" w:cs="Arial"/>
          <w:sz w:val="20"/>
          <w:lang w:val="en-GB"/>
        </w:rPr>
        <w:t xml:space="preserve"> </w:t>
      </w:r>
      <w:r w:rsidR="006E139B" w:rsidRPr="006E139B">
        <w:rPr>
          <w:rFonts w:ascii="Arial" w:eastAsia="Times New Roman" w:hAnsi="Arial" w:cs="Arial"/>
          <w:sz w:val="20"/>
          <w:lang w:val="en-GB"/>
        </w:rPr>
        <w:t xml:space="preserve">PMID: 22615474 </w:t>
      </w:r>
    </w:p>
    <w:p w14:paraId="727AF445" w14:textId="77777777" w:rsidR="00D46631" w:rsidRPr="006E139B" w:rsidRDefault="00981A89" w:rsidP="009D5A8D">
      <w:pPr>
        <w:numPr>
          <w:ilvl w:val="0"/>
          <w:numId w:val="23"/>
        </w:numPr>
        <w:suppressAutoHyphens w:val="0"/>
        <w:autoSpaceDE w:val="0"/>
        <w:autoSpaceDN w:val="0"/>
        <w:adjustRightInd w:val="0"/>
        <w:ind w:left="714" w:hanging="357"/>
        <w:rPr>
          <w:rFonts w:ascii="Arial" w:eastAsia="Times New Roman" w:hAnsi="Arial" w:cs="Arial"/>
          <w:sz w:val="20"/>
          <w:lang w:val="en-GB"/>
        </w:rPr>
      </w:pPr>
      <w:r w:rsidRPr="006E139B">
        <w:rPr>
          <w:rFonts w:ascii="Arial" w:eastAsia="Times New Roman" w:hAnsi="Arial" w:cs="Arial"/>
          <w:sz w:val="20"/>
          <w:lang w:val="en-GB"/>
        </w:rPr>
        <w:t xml:space="preserve">Ochi T, Wu Q, Chirgadze DY, Grossmann JG, Bolanos-Garcia VM, Blundell TL (2012) Structural Insights into the Role of Domain Flexibility in Human </w:t>
      </w:r>
      <w:r w:rsidR="00D46631" w:rsidRPr="006E139B">
        <w:rPr>
          <w:rFonts w:ascii="Arial" w:eastAsia="Times New Roman" w:hAnsi="Arial" w:cs="Arial"/>
          <w:sz w:val="20"/>
          <w:lang w:val="en-GB"/>
        </w:rPr>
        <w:t>DNA Ligase IV.</w:t>
      </w:r>
      <w:r w:rsidRPr="006E139B">
        <w:rPr>
          <w:rFonts w:ascii="Arial" w:eastAsia="Times New Roman" w:hAnsi="Arial" w:cs="Arial"/>
          <w:sz w:val="20"/>
          <w:lang w:val="en-GB"/>
        </w:rPr>
        <w:t xml:space="preserve"> </w:t>
      </w:r>
      <w:r w:rsidR="00D46631" w:rsidRPr="006E139B">
        <w:rPr>
          <w:rFonts w:ascii="Arial" w:eastAsia="Times New Roman" w:hAnsi="Arial" w:cs="Arial"/>
          <w:sz w:val="20"/>
          <w:lang w:val="en-GB"/>
        </w:rPr>
        <w:t>Structure. 2012 Jul 3;20(7):1212-22. doi: 10.1016/j.str.2012.04.012. PMID: 22658747</w:t>
      </w:r>
    </w:p>
    <w:p w14:paraId="71F9E264" w14:textId="77777777" w:rsidR="00981A89" w:rsidRPr="00D46631" w:rsidRDefault="00981A89" w:rsidP="009D5A8D">
      <w:pPr>
        <w:numPr>
          <w:ilvl w:val="0"/>
          <w:numId w:val="23"/>
        </w:numPr>
        <w:suppressAutoHyphens w:val="0"/>
        <w:autoSpaceDE w:val="0"/>
        <w:autoSpaceDN w:val="0"/>
        <w:adjustRightInd w:val="0"/>
        <w:ind w:left="714" w:hanging="357"/>
        <w:rPr>
          <w:rFonts w:ascii="Arial" w:eastAsia="Times New Roman" w:hAnsi="Arial" w:cs="Arial"/>
          <w:sz w:val="20"/>
          <w:lang w:val="en-GB"/>
        </w:rPr>
      </w:pPr>
      <w:r w:rsidRPr="00D46631">
        <w:rPr>
          <w:rFonts w:ascii="Arial" w:eastAsia="Times New Roman" w:hAnsi="Arial" w:cs="Arial"/>
          <w:sz w:val="20"/>
          <w:lang w:val="en-GB"/>
        </w:rPr>
        <w:t>Bolanos-Garcia V, Nilsson J and Blundell TL (2012) The architecture of the BubR1 tetratricopeptide tandem repeat defines a protein motif underlying mitotic checkpoint-kinetochore communication. BioArchitecture 2:1, 1–5</w:t>
      </w:r>
    </w:p>
    <w:p w14:paraId="1A6F02C1" w14:textId="77777777" w:rsidR="00981A89" w:rsidRPr="007E526E" w:rsidRDefault="00981A89" w:rsidP="009D5A8D">
      <w:pPr>
        <w:numPr>
          <w:ilvl w:val="0"/>
          <w:numId w:val="23"/>
        </w:numPr>
        <w:suppressAutoHyphens w:val="0"/>
        <w:autoSpaceDE w:val="0"/>
        <w:autoSpaceDN w:val="0"/>
        <w:adjustRightInd w:val="0"/>
        <w:ind w:left="714" w:hanging="357"/>
        <w:rPr>
          <w:rFonts w:ascii="Arial" w:eastAsia="Times New Roman" w:hAnsi="Arial" w:cs="Arial"/>
          <w:sz w:val="20"/>
          <w:lang w:val="en-GB"/>
        </w:rPr>
      </w:pPr>
      <w:r w:rsidRPr="007E526E">
        <w:rPr>
          <w:rFonts w:ascii="Arial" w:eastAsia="Times New Roman" w:hAnsi="Arial" w:cs="Arial"/>
          <w:sz w:val="20"/>
          <w:lang w:val="en-GB"/>
        </w:rPr>
        <w:t>Bailey</w:t>
      </w:r>
      <w:r>
        <w:rPr>
          <w:rFonts w:ascii="Arial" w:eastAsia="Times New Roman" w:hAnsi="Arial" w:cs="Arial"/>
          <w:sz w:val="20"/>
          <w:lang w:val="en-GB"/>
        </w:rPr>
        <w:t xml:space="preserve"> D</w:t>
      </w:r>
      <w:r w:rsidRPr="007E526E">
        <w:rPr>
          <w:rFonts w:ascii="Arial" w:eastAsia="Times New Roman" w:hAnsi="Arial" w:cs="Arial"/>
          <w:sz w:val="20"/>
          <w:lang w:val="en-GB"/>
        </w:rPr>
        <w:t>, Carpenter</w:t>
      </w:r>
      <w:r>
        <w:rPr>
          <w:rFonts w:ascii="Arial" w:eastAsia="Times New Roman" w:hAnsi="Arial" w:cs="Arial"/>
          <w:sz w:val="20"/>
          <w:lang w:val="en-GB"/>
        </w:rPr>
        <w:t xml:space="preserve"> EP</w:t>
      </w:r>
      <w:r w:rsidRPr="007E526E">
        <w:rPr>
          <w:rFonts w:ascii="Arial" w:eastAsia="Times New Roman" w:hAnsi="Arial" w:cs="Arial"/>
          <w:sz w:val="20"/>
          <w:lang w:val="en-GB"/>
        </w:rPr>
        <w:t>, Coker</w:t>
      </w:r>
      <w:r>
        <w:rPr>
          <w:rFonts w:ascii="Arial" w:eastAsia="Times New Roman" w:hAnsi="Arial" w:cs="Arial"/>
          <w:sz w:val="20"/>
          <w:lang w:val="en-GB"/>
        </w:rPr>
        <w:t xml:space="preserve"> A</w:t>
      </w:r>
      <w:r w:rsidRPr="007E526E">
        <w:rPr>
          <w:rFonts w:ascii="Arial" w:eastAsia="Times New Roman" w:hAnsi="Arial" w:cs="Arial"/>
          <w:sz w:val="20"/>
          <w:lang w:val="en-GB"/>
        </w:rPr>
        <w:t xml:space="preserve">, </w:t>
      </w:r>
      <w:r>
        <w:rPr>
          <w:rFonts w:ascii="Arial" w:eastAsia="Times New Roman" w:hAnsi="Arial" w:cs="Arial"/>
          <w:sz w:val="20"/>
          <w:lang w:val="en-GB"/>
        </w:rPr>
        <w:t xml:space="preserve">Coker S, Read J, Jones AT, </w:t>
      </w:r>
      <w:r w:rsidRPr="007E526E">
        <w:rPr>
          <w:rFonts w:ascii="Arial" w:eastAsia="Times New Roman" w:hAnsi="Arial" w:cs="Arial"/>
          <w:sz w:val="20"/>
          <w:lang w:val="en-GB"/>
        </w:rPr>
        <w:t>Erskine</w:t>
      </w:r>
      <w:r>
        <w:rPr>
          <w:rFonts w:ascii="Arial" w:eastAsia="Times New Roman" w:hAnsi="Arial" w:cs="Arial"/>
          <w:sz w:val="20"/>
          <w:lang w:val="en-GB"/>
        </w:rPr>
        <w:t xml:space="preserve"> P</w:t>
      </w:r>
      <w:r w:rsidRPr="007E526E">
        <w:rPr>
          <w:rFonts w:ascii="Arial" w:eastAsia="Times New Roman" w:hAnsi="Arial" w:cs="Arial"/>
          <w:sz w:val="20"/>
          <w:lang w:val="en-GB"/>
        </w:rPr>
        <w:t>, Aguilar</w:t>
      </w:r>
      <w:r>
        <w:rPr>
          <w:rFonts w:ascii="Arial" w:eastAsia="Times New Roman" w:hAnsi="Arial" w:cs="Arial"/>
          <w:sz w:val="20"/>
          <w:lang w:val="en-GB"/>
        </w:rPr>
        <w:t xml:space="preserve"> CF</w:t>
      </w:r>
      <w:r w:rsidRPr="007E526E">
        <w:rPr>
          <w:rFonts w:ascii="Arial" w:eastAsia="Times New Roman" w:hAnsi="Arial" w:cs="Arial"/>
          <w:sz w:val="20"/>
          <w:lang w:val="en-GB"/>
        </w:rPr>
        <w:t>, Badasso</w:t>
      </w:r>
      <w:r>
        <w:rPr>
          <w:rFonts w:ascii="Arial" w:eastAsia="Times New Roman" w:hAnsi="Arial" w:cs="Arial"/>
          <w:sz w:val="20"/>
          <w:lang w:val="en-GB"/>
        </w:rPr>
        <w:t xml:space="preserve"> M</w:t>
      </w:r>
      <w:r w:rsidRPr="007E526E">
        <w:rPr>
          <w:rFonts w:ascii="Arial" w:eastAsia="Times New Roman" w:hAnsi="Arial" w:cs="Arial"/>
          <w:sz w:val="20"/>
          <w:lang w:val="en-GB"/>
        </w:rPr>
        <w:t>, Toldo</w:t>
      </w:r>
      <w:r>
        <w:rPr>
          <w:rFonts w:ascii="Arial" w:eastAsia="Times New Roman" w:hAnsi="Arial" w:cs="Arial"/>
          <w:sz w:val="20"/>
          <w:lang w:val="en-GB"/>
        </w:rPr>
        <w:t xml:space="preserve"> L</w:t>
      </w:r>
      <w:r w:rsidRPr="007E526E">
        <w:rPr>
          <w:rFonts w:ascii="Arial" w:eastAsia="Times New Roman" w:hAnsi="Arial" w:cs="Arial"/>
          <w:sz w:val="20"/>
          <w:lang w:val="en-GB"/>
        </w:rPr>
        <w:t>, Rippmann</w:t>
      </w:r>
      <w:r>
        <w:rPr>
          <w:rFonts w:ascii="Arial" w:eastAsia="Times New Roman" w:hAnsi="Arial" w:cs="Arial"/>
          <w:sz w:val="20"/>
          <w:lang w:val="en-GB"/>
        </w:rPr>
        <w:t xml:space="preserve"> F</w:t>
      </w:r>
      <w:r w:rsidRPr="007E526E">
        <w:rPr>
          <w:rFonts w:ascii="Arial" w:eastAsia="Times New Roman" w:hAnsi="Arial" w:cs="Arial"/>
          <w:sz w:val="20"/>
          <w:lang w:val="en-GB"/>
        </w:rPr>
        <w:t>, Sanz-Aparicio</w:t>
      </w:r>
      <w:r>
        <w:rPr>
          <w:rFonts w:ascii="Arial" w:eastAsia="Times New Roman" w:hAnsi="Arial" w:cs="Arial"/>
          <w:sz w:val="20"/>
          <w:lang w:val="en-GB"/>
        </w:rPr>
        <w:t xml:space="preserve"> J</w:t>
      </w:r>
      <w:r w:rsidRPr="007E526E">
        <w:rPr>
          <w:rFonts w:ascii="Arial" w:eastAsia="Times New Roman" w:hAnsi="Arial" w:cs="Arial"/>
          <w:sz w:val="20"/>
          <w:lang w:val="en-GB"/>
        </w:rPr>
        <w:t>,</w:t>
      </w:r>
      <w:r>
        <w:rPr>
          <w:rFonts w:ascii="Arial" w:eastAsia="Times New Roman" w:hAnsi="Arial" w:cs="Arial"/>
          <w:sz w:val="20"/>
          <w:lang w:val="en-GB"/>
        </w:rPr>
        <w:t xml:space="preserve"> </w:t>
      </w:r>
      <w:r w:rsidRPr="007E526E">
        <w:rPr>
          <w:rFonts w:ascii="Arial" w:eastAsia="Times New Roman" w:hAnsi="Arial" w:cs="Arial"/>
          <w:sz w:val="20"/>
          <w:lang w:val="en-GB"/>
        </w:rPr>
        <w:t>Albert</w:t>
      </w:r>
      <w:r>
        <w:rPr>
          <w:rFonts w:ascii="Arial" w:eastAsia="Times New Roman" w:hAnsi="Arial" w:cs="Arial"/>
          <w:sz w:val="20"/>
          <w:lang w:val="en-GB"/>
        </w:rPr>
        <w:t xml:space="preserve"> A</w:t>
      </w:r>
      <w:r w:rsidRPr="007E526E">
        <w:rPr>
          <w:rFonts w:ascii="Arial" w:eastAsia="Times New Roman" w:hAnsi="Arial" w:cs="Arial"/>
          <w:sz w:val="20"/>
          <w:lang w:val="en-GB"/>
        </w:rPr>
        <w:t>, Blundell</w:t>
      </w:r>
      <w:r>
        <w:rPr>
          <w:rFonts w:ascii="Arial" w:eastAsia="Times New Roman" w:hAnsi="Arial" w:cs="Arial"/>
          <w:sz w:val="20"/>
          <w:lang w:val="en-GB"/>
        </w:rPr>
        <w:t xml:space="preserve"> TL</w:t>
      </w:r>
      <w:r w:rsidRPr="007E526E">
        <w:rPr>
          <w:rFonts w:ascii="Arial" w:eastAsia="Times New Roman" w:hAnsi="Arial" w:cs="Arial"/>
          <w:sz w:val="20"/>
          <w:lang w:val="en-GB"/>
        </w:rPr>
        <w:t>, Roberts</w:t>
      </w:r>
      <w:r>
        <w:rPr>
          <w:rFonts w:ascii="Arial" w:eastAsia="Times New Roman" w:hAnsi="Arial" w:cs="Arial"/>
          <w:sz w:val="20"/>
          <w:lang w:val="en-GB"/>
        </w:rPr>
        <w:t xml:space="preserve"> NB</w:t>
      </w:r>
      <w:r w:rsidRPr="007E526E">
        <w:rPr>
          <w:rFonts w:ascii="Arial" w:eastAsia="Times New Roman" w:hAnsi="Arial" w:cs="Arial"/>
          <w:sz w:val="20"/>
          <w:lang w:val="en-GB"/>
        </w:rPr>
        <w:t>, Wood</w:t>
      </w:r>
      <w:r>
        <w:rPr>
          <w:rFonts w:ascii="Arial" w:eastAsia="Times New Roman" w:hAnsi="Arial" w:cs="Arial"/>
          <w:sz w:val="20"/>
          <w:lang w:val="en-GB"/>
        </w:rPr>
        <w:t xml:space="preserve"> SP</w:t>
      </w:r>
      <w:r w:rsidRPr="007E526E">
        <w:rPr>
          <w:rFonts w:ascii="Arial" w:eastAsia="Times New Roman" w:hAnsi="Arial" w:cs="Arial"/>
          <w:sz w:val="20"/>
          <w:lang w:val="en-GB"/>
        </w:rPr>
        <w:t xml:space="preserve"> and Cooper</w:t>
      </w:r>
      <w:r>
        <w:rPr>
          <w:rFonts w:ascii="Arial" w:eastAsia="Times New Roman" w:hAnsi="Arial" w:cs="Arial"/>
          <w:sz w:val="20"/>
          <w:lang w:val="en-GB"/>
        </w:rPr>
        <w:t xml:space="preserve"> JB (2012) </w:t>
      </w:r>
      <w:r w:rsidRPr="007E526E">
        <w:rPr>
          <w:rFonts w:ascii="Arial" w:eastAsia="Times New Roman" w:hAnsi="Arial" w:cs="Arial"/>
          <w:sz w:val="20"/>
          <w:lang w:val="en-GB"/>
        </w:rPr>
        <w:t>An analysis of subdomain orientation, conformational change</w:t>
      </w:r>
      <w:r>
        <w:rPr>
          <w:rFonts w:ascii="Arial" w:eastAsia="Times New Roman" w:hAnsi="Arial" w:cs="Arial"/>
          <w:sz w:val="20"/>
          <w:lang w:val="en-GB"/>
        </w:rPr>
        <w:t xml:space="preserve"> </w:t>
      </w:r>
      <w:r w:rsidRPr="007E526E">
        <w:rPr>
          <w:rFonts w:ascii="Arial" w:eastAsia="Times New Roman" w:hAnsi="Arial" w:cs="Arial"/>
          <w:sz w:val="20"/>
          <w:lang w:val="en-GB"/>
        </w:rPr>
        <w:t>and disorder in relation to crystal packing of aspartic</w:t>
      </w:r>
      <w:r>
        <w:rPr>
          <w:rFonts w:ascii="Arial" w:eastAsia="Times New Roman" w:hAnsi="Arial" w:cs="Arial"/>
          <w:sz w:val="20"/>
          <w:lang w:val="en-GB"/>
        </w:rPr>
        <w:t xml:space="preserve"> </w:t>
      </w:r>
      <w:r w:rsidRPr="007E526E">
        <w:rPr>
          <w:rFonts w:ascii="Arial" w:eastAsia="Times New Roman" w:hAnsi="Arial" w:cs="Arial"/>
          <w:sz w:val="20"/>
          <w:lang w:val="en-GB"/>
        </w:rPr>
        <w:t>proteinases</w:t>
      </w:r>
      <w:r>
        <w:rPr>
          <w:rFonts w:ascii="Arial" w:eastAsia="Times New Roman" w:hAnsi="Arial" w:cs="Arial"/>
          <w:sz w:val="20"/>
          <w:lang w:val="en-GB"/>
        </w:rPr>
        <w:t xml:space="preserve">. </w:t>
      </w:r>
      <w:r w:rsidRPr="007E526E">
        <w:rPr>
          <w:rFonts w:ascii="Arial" w:eastAsia="Times New Roman" w:hAnsi="Arial" w:cs="Arial"/>
          <w:sz w:val="20"/>
          <w:lang w:val="en-GB"/>
        </w:rPr>
        <w:t>Acta Cryst. D68, 541–552</w:t>
      </w:r>
    </w:p>
    <w:p w14:paraId="2FC9534C" w14:textId="77777777" w:rsidR="00981A89" w:rsidRPr="00327992" w:rsidRDefault="00981A89" w:rsidP="009D5A8D">
      <w:pPr>
        <w:numPr>
          <w:ilvl w:val="0"/>
          <w:numId w:val="23"/>
        </w:numPr>
        <w:suppressAutoHyphens w:val="0"/>
        <w:autoSpaceDE w:val="0"/>
        <w:autoSpaceDN w:val="0"/>
        <w:adjustRightInd w:val="0"/>
        <w:ind w:left="714" w:hanging="357"/>
        <w:rPr>
          <w:rFonts w:ascii="Arial" w:eastAsia="Times New Roman" w:hAnsi="Arial" w:cs="Arial"/>
          <w:sz w:val="20"/>
          <w:lang w:val="en-GB"/>
        </w:rPr>
      </w:pPr>
      <w:r>
        <w:rPr>
          <w:rFonts w:ascii="Arial" w:eastAsia="Times New Roman" w:hAnsi="Arial" w:cs="Arial"/>
          <w:sz w:val="20"/>
          <w:lang w:val="en-GB"/>
        </w:rPr>
        <w:t xml:space="preserve">Jubb H, </w:t>
      </w:r>
      <w:r w:rsidRPr="00DA4009">
        <w:rPr>
          <w:rFonts w:ascii="Arial" w:eastAsia="Times New Roman" w:hAnsi="Arial" w:cs="Arial"/>
          <w:sz w:val="20"/>
          <w:lang w:val="en-GB"/>
        </w:rPr>
        <w:t>Higueruelo</w:t>
      </w:r>
      <w:r>
        <w:rPr>
          <w:rFonts w:ascii="Arial" w:eastAsia="Times New Roman" w:hAnsi="Arial" w:cs="Arial"/>
          <w:sz w:val="20"/>
          <w:lang w:val="en-GB"/>
        </w:rPr>
        <w:t xml:space="preserve"> AP</w:t>
      </w:r>
      <w:r w:rsidRPr="00DA4009">
        <w:rPr>
          <w:rFonts w:ascii="Arial" w:eastAsia="Times New Roman" w:hAnsi="Arial" w:cs="Arial"/>
          <w:sz w:val="20"/>
          <w:lang w:val="en-GB"/>
        </w:rPr>
        <w:t>, Winter</w:t>
      </w:r>
      <w:r>
        <w:rPr>
          <w:rFonts w:ascii="Arial" w:eastAsia="Times New Roman" w:hAnsi="Arial" w:cs="Arial"/>
          <w:sz w:val="20"/>
          <w:lang w:val="en-GB"/>
        </w:rPr>
        <w:t xml:space="preserve"> A</w:t>
      </w:r>
      <w:r w:rsidRPr="00DA4009">
        <w:rPr>
          <w:rFonts w:ascii="Arial" w:eastAsia="Times New Roman" w:hAnsi="Arial" w:cs="Arial"/>
          <w:sz w:val="20"/>
          <w:lang w:val="en-GB"/>
        </w:rPr>
        <w:t>, Blundell</w:t>
      </w:r>
      <w:r>
        <w:rPr>
          <w:rFonts w:ascii="Arial" w:eastAsia="Times New Roman" w:hAnsi="Arial" w:cs="Arial"/>
          <w:sz w:val="20"/>
          <w:lang w:val="en-GB"/>
        </w:rPr>
        <w:t xml:space="preserve"> TL (2012)</w:t>
      </w:r>
      <w:r w:rsidRPr="00DA4009">
        <w:rPr>
          <w:rFonts w:ascii="Arial" w:eastAsia="Times New Roman" w:hAnsi="Arial" w:cs="Arial"/>
          <w:sz w:val="20"/>
          <w:lang w:val="en-GB"/>
        </w:rPr>
        <w:t xml:space="preserve"> Structural biology and drug discovery for protein–protein interactions</w:t>
      </w:r>
      <w:r>
        <w:rPr>
          <w:rFonts w:ascii="Arial" w:eastAsia="Times New Roman" w:hAnsi="Arial" w:cs="Arial"/>
          <w:sz w:val="20"/>
          <w:lang w:val="en-GB"/>
        </w:rPr>
        <w:t xml:space="preserve"> </w:t>
      </w:r>
      <w:r w:rsidR="00327992" w:rsidRPr="00327992">
        <w:rPr>
          <w:rFonts w:ascii="Arial" w:eastAsia="Times New Roman" w:hAnsi="Arial" w:cs="Arial"/>
          <w:sz w:val="20"/>
          <w:lang w:val="en-GB"/>
        </w:rPr>
        <w:t>Trends Pharmacol Sci. 2012 May;33(5):241-8. doi: 10.1016/j.tips.2012.0</w:t>
      </w:r>
      <w:r w:rsidR="00327992">
        <w:rPr>
          <w:rFonts w:ascii="Arial" w:eastAsia="Times New Roman" w:hAnsi="Arial" w:cs="Arial"/>
          <w:sz w:val="20"/>
          <w:lang w:val="en-GB"/>
        </w:rPr>
        <w:t xml:space="preserve">3.006. </w:t>
      </w:r>
      <w:r w:rsidR="00327992" w:rsidRPr="00327992">
        <w:rPr>
          <w:rFonts w:ascii="Arial" w:eastAsia="Times New Roman" w:hAnsi="Arial" w:cs="Arial"/>
          <w:sz w:val="20"/>
          <w:lang w:val="en-GB"/>
        </w:rPr>
        <w:t>PMID: 22503442</w:t>
      </w:r>
    </w:p>
    <w:p w14:paraId="598D5264" w14:textId="77777777" w:rsidR="00981A89" w:rsidRPr="009F2CDD" w:rsidRDefault="00981A89" w:rsidP="009D5A8D">
      <w:pPr>
        <w:numPr>
          <w:ilvl w:val="0"/>
          <w:numId w:val="23"/>
        </w:numPr>
        <w:suppressAutoHyphens w:val="0"/>
        <w:autoSpaceDE w:val="0"/>
        <w:autoSpaceDN w:val="0"/>
        <w:adjustRightInd w:val="0"/>
        <w:ind w:left="714" w:hanging="357"/>
        <w:rPr>
          <w:rFonts w:ascii="Arial" w:eastAsia="Times New Roman" w:hAnsi="Arial" w:cs="Arial"/>
          <w:sz w:val="20"/>
          <w:lang w:val="en-GB"/>
        </w:rPr>
      </w:pPr>
      <w:r w:rsidRPr="009F2CDD">
        <w:rPr>
          <w:rFonts w:ascii="Arial" w:eastAsia="Times New Roman" w:hAnsi="Arial" w:cs="Arial"/>
          <w:sz w:val="20"/>
          <w:lang w:val="en-GB"/>
        </w:rPr>
        <w:t>Webb ME, Lobley CM, Soliman F, Kilkenny ML, Smith AG, Blundell TL, Abell C</w:t>
      </w:r>
      <w:r>
        <w:rPr>
          <w:rFonts w:ascii="Arial" w:eastAsia="Times New Roman" w:hAnsi="Arial" w:cs="Arial"/>
          <w:sz w:val="20"/>
          <w:lang w:val="en-GB"/>
        </w:rPr>
        <w:t xml:space="preserve"> (2012) </w:t>
      </w:r>
      <w:r w:rsidRPr="009F2CDD">
        <w:rPr>
          <w:rFonts w:ascii="Arial" w:eastAsia="Times New Roman" w:hAnsi="Arial" w:cs="Arial"/>
          <w:sz w:val="20"/>
          <w:lang w:val="en-GB"/>
        </w:rPr>
        <w:t>Structure of Escherichia coli aspartate α-decarboxylase Asn72Ala: probing the role of Asn72 in pyruvoyl cofactor formation.</w:t>
      </w:r>
      <w:r>
        <w:rPr>
          <w:rFonts w:ascii="Arial" w:eastAsia="Times New Roman" w:hAnsi="Arial" w:cs="Arial"/>
          <w:sz w:val="20"/>
          <w:lang w:val="en-GB"/>
        </w:rPr>
        <w:t xml:space="preserve"> </w:t>
      </w:r>
      <w:r w:rsidRPr="009F2CDD">
        <w:rPr>
          <w:rFonts w:ascii="Arial" w:eastAsia="Times New Roman" w:hAnsi="Arial" w:cs="Arial"/>
          <w:sz w:val="20"/>
          <w:lang w:val="en-GB"/>
        </w:rPr>
        <w:t>Acta Crystallogr Sect F Struct Biol Cryst Commun 68(Pt 4):414-417 01 Apr 2012</w:t>
      </w:r>
    </w:p>
    <w:p w14:paraId="1D9EA09F" w14:textId="77777777" w:rsidR="00BA0CA4" w:rsidRDefault="00981A89" w:rsidP="009D5A8D">
      <w:pPr>
        <w:numPr>
          <w:ilvl w:val="0"/>
          <w:numId w:val="23"/>
        </w:numPr>
        <w:suppressAutoHyphens w:val="0"/>
        <w:autoSpaceDE w:val="0"/>
        <w:autoSpaceDN w:val="0"/>
        <w:adjustRightInd w:val="0"/>
        <w:ind w:left="714" w:hanging="357"/>
        <w:rPr>
          <w:rFonts w:ascii="Arial" w:eastAsia="Times New Roman" w:hAnsi="Arial" w:cs="Arial"/>
          <w:sz w:val="20"/>
          <w:lang w:val="en-GB"/>
        </w:rPr>
      </w:pPr>
      <w:r w:rsidRPr="00BA0CA4">
        <w:rPr>
          <w:rFonts w:ascii="Arial" w:eastAsia="Times New Roman" w:hAnsi="Arial" w:cs="Arial"/>
          <w:sz w:val="20"/>
          <w:lang w:val="en-GB"/>
        </w:rPr>
        <w:t xml:space="preserve">Leung HTA, Ochoa Montaño B, Blundell TL, Vendruscolo M, Wander MontalvãoR (2012) ARABESQUE: A tool for protein structural comparison using differential geometry and knot theory. </w:t>
      </w:r>
      <w:r w:rsidR="00BA0CA4" w:rsidRPr="00BA0CA4">
        <w:rPr>
          <w:rFonts w:ascii="Arial" w:eastAsia="Times New Roman" w:hAnsi="Arial" w:cs="Arial"/>
          <w:sz w:val="20"/>
          <w:lang w:val="en-GB"/>
        </w:rPr>
        <w:t>World Research</w:t>
      </w:r>
      <w:r w:rsidR="00BA0CA4">
        <w:rPr>
          <w:rFonts w:ascii="Arial" w:eastAsia="Times New Roman" w:hAnsi="Arial" w:cs="Arial"/>
          <w:sz w:val="20"/>
          <w:lang w:val="en-GB"/>
        </w:rPr>
        <w:t xml:space="preserve"> Journal of Peptide and Protein 1: 1, </w:t>
      </w:r>
      <w:r w:rsidR="00BA0CA4" w:rsidRPr="00BA0CA4">
        <w:rPr>
          <w:rFonts w:ascii="Arial" w:eastAsia="Times New Roman" w:hAnsi="Arial" w:cs="Arial"/>
          <w:sz w:val="20"/>
          <w:lang w:val="en-GB"/>
        </w:rPr>
        <w:t>33-40.</w:t>
      </w:r>
    </w:p>
    <w:p w14:paraId="6984A284" w14:textId="77777777" w:rsidR="00981A89" w:rsidRPr="00BA0CA4" w:rsidRDefault="00981A89" w:rsidP="009D5A8D">
      <w:pPr>
        <w:numPr>
          <w:ilvl w:val="0"/>
          <w:numId w:val="23"/>
        </w:numPr>
        <w:suppressAutoHyphens w:val="0"/>
        <w:autoSpaceDE w:val="0"/>
        <w:autoSpaceDN w:val="0"/>
        <w:adjustRightInd w:val="0"/>
        <w:ind w:left="714" w:hanging="357"/>
        <w:rPr>
          <w:rFonts w:ascii="Arial" w:eastAsia="Times New Roman" w:hAnsi="Arial" w:cs="Arial"/>
          <w:sz w:val="20"/>
          <w:lang w:val="en-GB"/>
        </w:rPr>
      </w:pPr>
      <w:r w:rsidRPr="00BA0CA4">
        <w:rPr>
          <w:rFonts w:ascii="Arial" w:eastAsia="Times New Roman" w:hAnsi="Arial" w:cs="Arial"/>
          <w:sz w:val="20"/>
          <w:lang w:val="en-GB"/>
        </w:rPr>
        <w:t xml:space="preserve">Lee S, Thebault P, Freschi L, Beaufils S, Blundell TL, Landry CR, Bolanos-Garcia VM, Elowe S (2012) Characterization of Spindle Checkpoint Kinase Mps1 Reveals Domain with Functional and Structural Similarities to Tetratricopeptide Repeat Motifs of Bub1 and BubR1 Checkpoint Kinases. J Biol Chem 287(8):5988-6001 </w:t>
      </w:r>
    </w:p>
    <w:p w14:paraId="205B88FB" w14:textId="77777777" w:rsidR="00981A89" w:rsidRPr="0076600C" w:rsidRDefault="00981A89" w:rsidP="009D5A8D">
      <w:pPr>
        <w:numPr>
          <w:ilvl w:val="0"/>
          <w:numId w:val="23"/>
        </w:numPr>
        <w:suppressAutoHyphens w:val="0"/>
        <w:autoSpaceDE w:val="0"/>
        <w:autoSpaceDN w:val="0"/>
        <w:adjustRightInd w:val="0"/>
        <w:ind w:left="714" w:hanging="357"/>
        <w:rPr>
          <w:rFonts w:ascii="Arial" w:eastAsia="Times New Roman" w:hAnsi="Arial" w:cs="Arial"/>
          <w:sz w:val="20"/>
          <w:lang w:val="en-GB"/>
        </w:rPr>
      </w:pPr>
      <w:r w:rsidRPr="00255130">
        <w:rPr>
          <w:rFonts w:ascii="Arial" w:eastAsia="Times New Roman" w:hAnsi="Arial" w:cs="Arial"/>
          <w:sz w:val="20"/>
          <w:lang w:val="en-GB"/>
        </w:rPr>
        <w:t xml:space="preserve">Surade S, Blundell TL (2012) Structural biology and drug discovery of difficult targets: the limits of ligandability. Chem Biol 19(1): 42-50 </w:t>
      </w:r>
    </w:p>
    <w:p w14:paraId="72A2D5A7" w14:textId="77777777" w:rsidR="00981A89" w:rsidRPr="00073A51" w:rsidRDefault="00981A89" w:rsidP="009D5A8D">
      <w:pPr>
        <w:numPr>
          <w:ilvl w:val="0"/>
          <w:numId w:val="23"/>
        </w:numPr>
        <w:suppressAutoHyphens w:val="0"/>
        <w:autoSpaceDE w:val="0"/>
        <w:autoSpaceDN w:val="0"/>
        <w:adjustRightInd w:val="0"/>
        <w:ind w:left="714" w:hanging="357"/>
        <w:rPr>
          <w:rFonts w:ascii="Arial" w:eastAsia="Times New Roman" w:hAnsi="Arial" w:cs="Arial"/>
          <w:sz w:val="20"/>
          <w:lang w:val="en-GB"/>
        </w:rPr>
      </w:pPr>
      <w:r w:rsidRPr="00073A51">
        <w:rPr>
          <w:rFonts w:ascii="Arial" w:eastAsia="Times New Roman" w:hAnsi="Arial" w:cs="Arial"/>
          <w:sz w:val="20"/>
        </w:rPr>
        <w:t xml:space="preserve">Blundell TL (2011) </w:t>
      </w:r>
      <w:r w:rsidRPr="00073A51">
        <w:rPr>
          <w:rFonts w:ascii="Arial" w:eastAsia="Times New Roman" w:hAnsi="Arial" w:cs="Arial"/>
          <w:sz w:val="20"/>
          <w:szCs w:val="22"/>
        </w:rPr>
        <w:t xml:space="preserve">A short personal history of structural biology and drug discovery. Nature Structural and Molecular Biology </w:t>
      </w:r>
      <w:r w:rsidRPr="00073A51">
        <w:rPr>
          <w:rFonts w:ascii="Arial" w:eastAsia="Times New Roman" w:hAnsi="Arial" w:cs="Arial"/>
          <w:b/>
          <w:bCs/>
          <w:sz w:val="20"/>
          <w:szCs w:val="22"/>
        </w:rPr>
        <w:t>18</w:t>
      </w:r>
      <w:r w:rsidRPr="00073A51">
        <w:rPr>
          <w:rFonts w:ascii="Arial" w:eastAsia="Times New Roman" w:hAnsi="Arial" w:cs="Arial"/>
          <w:sz w:val="20"/>
          <w:szCs w:val="22"/>
        </w:rPr>
        <w:t xml:space="preserve">(12):1304-1305 </w:t>
      </w:r>
    </w:p>
    <w:p w14:paraId="6BEB6B04" w14:textId="77777777" w:rsidR="00981A89" w:rsidRPr="00F9055F" w:rsidRDefault="00981A89" w:rsidP="009D5A8D">
      <w:pPr>
        <w:pStyle w:val="ListParagraph"/>
        <w:numPr>
          <w:ilvl w:val="0"/>
          <w:numId w:val="23"/>
        </w:numPr>
        <w:ind w:left="714" w:hanging="357"/>
        <w:rPr>
          <w:rFonts w:ascii="Arial" w:hAnsi="Arial"/>
          <w:sz w:val="20"/>
          <w:lang w:val="en-GB"/>
        </w:rPr>
      </w:pPr>
      <w:r w:rsidRPr="00C94D0F">
        <w:rPr>
          <w:rFonts w:ascii="Arial" w:hAnsi="Arial"/>
          <w:sz w:val="20"/>
          <w:lang w:val="en-GB"/>
        </w:rPr>
        <w:t>Wu Q, Sibanda BL, Ochi T, Bolanos-Garcia VM, Blundell TL &amp; Chirgadze DY (2012) Spatial and Temporal Organisation of Multiprotein Systems of Cell Regulation and Signalling: What Can We Learn from NHEJ System of Double-Strand Break Repair? Macromolecular Crystallography NATO Science for Peace and Security Series A: Chemistry and Biology, 1-31, DOI: 10.1007/978-94-007-2530-0_1</w:t>
      </w:r>
    </w:p>
    <w:p w14:paraId="41756254" w14:textId="77777777" w:rsidR="00981A89" w:rsidRPr="00341F94" w:rsidRDefault="00981A89" w:rsidP="009D5A8D">
      <w:pPr>
        <w:pStyle w:val="ListParagraph"/>
        <w:numPr>
          <w:ilvl w:val="0"/>
          <w:numId w:val="23"/>
        </w:numPr>
        <w:rPr>
          <w:rFonts w:ascii="Arial" w:hAnsi="Arial"/>
          <w:sz w:val="20"/>
          <w:lang w:val="en-GB"/>
        </w:rPr>
      </w:pPr>
      <w:r w:rsidRPr="00341F94">
        <w:rPr>
          <w:rFonts w:ascii="Arial" w:hAnsi="Arial"/>
          <w:sz w:val="20"/>
          <w:lang w:val="en-GB"/>
        </w:rPr>
        <w:t>Bolanos-Garcia VM, Lischetti T, Matak-Vinković D, Cota E, Simpson PJ, Chirgadze DY, Spring DR, Robinson CV, Nilsson J, Blundell TL</w:t>
      </w:r>
      <w:r>
        <w:rPr>
          <w:rFonts w:ascii="Arial" w:hAnsi="Arial"/>
          <w:sz w:val="20"/>
          <w:lang w:val="en-GB"/>
        </w:rPr>
        <w:t xml:space="preserve"> (2011) </w:t>
      </w:r>
      <w:r w:rsidRPr="00341F94">
        <w:rPr>
          <w:rFonts w:ascii="Arial" w:hAnsi="Arial"/>
          <w:sz w:val="20"/>
          <w:lang w:val="en-GB"/>
        </w:rPr>
        <w:t>Structure of a Blinkin-BUBR1 Complex Reveals an Interaction Crucial for Kinetochore-Mitotic Checkpoint Regulation via an Unanticipated Binding Site.</w:t>
      </w:r>
      <w:r>
        <w:rPr>
          <w:rFonts w:ascii="Arial" w:hAnsi="Arial"/>
          <w:sz w:val="20"/>
          <w:lang w:val="en-GB"/>
        </w:rPr>
        <w:t xml:space="preserve"> </w:t>
      </w:r>
      <w:r w:rsidRPr="00C94D0F">
        <w:rPr>
          <w:rFonts w:ascii="Arial" w:hAnsi="Arial"/>
          <w:sz w:val="20"/>
          <w:lang w:val="en-GB"/>
        </w:rPr>
        <w:t>Structure 19(11):1691-1700</w:t>
      </w:r>
    </w:p>
    <w:p w14:paraId="4F49FD51"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Blundell TL, Hendrickson WA (2011) What is 'current opinion' in structural biology?</w:t>
      </w:r>
    </w:p>
    <w:p w14:paraId="6487ED3B" w14:textId="77777777" w:rsidR="00981A89" w:rsidRPr="0002684A" w:rsidRDefault="00981A89" w:rsidP="00981A89">
      <w:pPr>
        <w:pStyle w:val="ListParagraph"/>
        <w:rPr>
          <w:rFonts w:ascii="Arial" w:hAnsi="Arial"/>
          <w:sz w:val="20"/>
          <w:lang w:val="en-GB"/>
        </w:rPr>
      </w:pPr>
      <w:r w:rsidRPr="0002684A">
        <w:rPr>
          <w:rFonts w:ascii="Arial" w:hAnsi="Arial"/>
          <w:sz w:val="20"/>
          <w:lang w:val="en-GB"/>
        </w:rPr>
        <w:t>Current Opinion in Structural Biology 21(4):447-449 2011</w:t>
      </w:r>
    </w:p>
    <w:p w14:paraId="4DA4E459" w14:textId="77777777" w:rsidR="00981A89" w:rsidRDefault="00981A89" w:rsidP="009D5A8D">
      <w:pPr>
        <w:pStyle w:val="ListParagraph"/>
        <w:numPr>
          <w:ilvl w:val="0"/>
          <w:numId w:val="23"/>
        </w:numPr>
        <w:rPr>
          <w:rFonts w:ascii="Arial" w:hAnsi="Arial"/>
          <w:sz w:val="20"/>
          <w:lang w:val="en-GB"/>
        </w:rPr>
      </w:pPr>
      <w:r w:rsidRPr="00C94D0F">
        <w:rPr>
          <w:rFonts w:ascii="Arial" w:hAnsi="Arial"/>
          <w:sz w:val="20"/>
          <w:lang w:val="en-GB"/>
        </w:rPr>
        <w:t xml:space="preserve">Abdel-Rahman N, Martinez-Arias A, Blundell TL (2011) Probing the druggability of protein-protein interactions: targeting the Notch1 receptor ankyrin domain using a fragment-based approach. Biochem Soc Trans 39(5):1327-1333 </w:t>
      </w:r>
    </w:p>
    <w:p w14:paraId="49D90419" w14:textId="77777777" w:rsidR="006512DF" w:rsidRPr="006512DF" w:rsidRDefault="00981A89" w:rsidP="009D5A8D">
      <w:pPr>
        <w:pStyle w:val="ListParagraph"/>
        <w:numPr>
          <w:ilvl w:val="0"/>
          <w:numId w:val="23"/>
        </w:numPr>
        <w:rPr>
          <w:rFonts w:ascii="Arial" w:hAnsi="Arial"/>
          <w:sz w:val="20"/>
          <w:lang w:val="en-GB"/>
        </w:rPr>
      </w:pPr>
      <w:r w:rsidRPr="006512DF">
        <w:rPr>
          <w:rFonts w:ascii="Arial" w:hAnsi="Arial"/>
          <w:sz w:val="20"/>
          <w:lang w:val="en-GB"/>
        </w:rPr>
        <w:t xml:space="preserve">Wu Q, Ochi T, Matak-Vinkovic D, Robinson CV, Chirgadze DY, Blundell TL (2011) Non-homologous end-joining partners in a helical dance: structural studies of XLF-XRCC4 interactions. </w:t>
      </w:r>
      <w:r w:rsidR="006512DF" w:rsidRPr="006512DF">
        <w:rPr>
          <w:rFonts w:ascii="Arial" w:hAnsi="Arial"/>
          <w:sz w:val="20"/>
          <w:lang w:val="en-GB"/>
        </w:rPr>
        <w:t>Biochem Soc Trans. 2011 Oct;39(5):1387-92, suppl 2 p following 1392. doi: 10.1042/BST0391387.PMID: 21936820</w:t>
      </w:r>
    </w:p>
    <w:p w14:paraId="257EFDCA" w14:textId="77777777" w:rsidR="00981A89" w:rsidRPr="006512DF" w:rsidRDefault="00981A89" w:rsidP="009D5A8D">
      <w:pPr>
        <w:pStyle w:val="ListParagraph"/>
        <w:numPr>
          <w:ilvl w:val="0"/>
          <w:numId w:val="23"/>
        </w:numPr>
        <w:rPr>
          <w:rFonts w:ascii="Arial" w:hAnsi="Arial"/>
          <w:sz w:val="20"/>
          <w:lang w:val="en-GB"/>
        </w:rPr>
      </w:pPr>
      <w:r w:rsidRPr="006512DF">
        <w:rPr>
          <w:rFonts w:ascii="Arial" w:hAnsi="Arial"/>
          <w:sz w:val="20"/>
          <w:lang w:val="en-GB"/>
        </w:rPr>
        <w:t>Worth CL, Preissner R &amp; Blundell TL (2011) SDM—a server for predicting effects of mutations on protein stability and malfunction. Nucleic Acids Research 39(Web Server issue</w:t>
      </w:r>
      <w:proofErr w:type="gramStart"/>
      <w:r w:rsidRPr="006512DF">
        <w:rPr>
          <w:rFonts w:ascii="Arial" w:hAnsi="Arial"/>
          <w:sz w:val="20"/>
          <w:lang w:val="en-GB"/>
        </w:rPr>
        <w:t>):W</w:t>
      </w:r>
      <w:proofErr w:type="gramEnd"/>
      <w:r w:rsidRPr="006512DF">
        <w:rPr>
          <w:rFonts w:ascii="Arial" w:hAnsi="Arial"/>
          <w:sz w:val="20"/>
          <w:lang w:val="en-GB"/>
        </w:rPr>
        <w:t>215-W222</w:t>
      </w:r>
    </w:p>
    <w:p w14:paraId="13DAE588"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Bickerton GR, Higueruelo AP, Blundell TL (2011) Comprehensive, atomic-level characterization of structurally characterized protein-protein interactions: the PICCOLO database. BMC Bioinformatics 12:313 2011</w:t>
      </w:r>
    </w:p>
    <w:p w14:paraId="4FA46042"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Dias MVB, Snee WC, Bromfield KM, Payne R, Palaninathan SK, Ciulli A, Howard NI, Abell C, Sacchettini JC, Blundell TL. (2011)</w:t>
      </w:r>
      <w:r w:rsidR="00E635B6">
        <w:rPr>
          <w:rFonts w:ascii="Arial" w:hAnsi="Arial"/>
          <w:sz w:val="20"/>
          <w:lang w:val="en-GB"/>
        </w:rPr>
        <w:t xml:space="preserve"> </w:t>
      </w:r>
      <w:r w:rsidRPr="0002684A">
        <w:rPr>
          <w:rFonts w:ascii="Arial" w:hAnsi="Arial"/>
          <w:sz w:val="20"/>
          <w:lang w:val="en-GB"/>
        </w:rPr>
        <w:t>Structural investigation of inhibitor designs targeting 3-dehydroquinate dehydratase from the shikimate pathway of Mycobacterium tuberculosis. Biochem J 436(3):729-739.</w:t>
      </w:r>
    </w:p>
    <w:p w14:paraId="700D9340"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lastRenderedPageBreak/>
        <w:t>Gong S, Worth CL, Cheng TM, Blundell TL (2011) Meet Me Halfway: When Genomics Meets Structural Bioinformatics. J Cardiovasc Transl Res 4(3):281-303 2011</w:t>
      </w:r>
    </w:p>
    <w:p w14:paraId="53D6DED5"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Bolanos-Garcia, V.M. and Blundell T.L. BUB1 and BUBR1: Multifaceted Kinases of the Cell Cycle. Trends in Biochemical Sciences (2011) Trends in Biochemical Sciences</w:t>
      </w:r>
      <w:r w:rsidRPr="0002684A">
        <w:rPr>
          <w:rFonts w:ascii="Arial" w:hAnsi="Arial"/>
          <w:sz w:val="20"/>
          <w:lang w:val="en-GB"/>
        </w:rPr>
        <w:tab/>
        <w:t>36, 141-150</w:t>
      </w:r>
    </w:p>
    <w:p w14:paraId="752F7076"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 xml:space="preserve">Dias MV, Huang F, Chirgadze DY, Tosin M, Spiteller D, Dry EF, Leadlay PF, Spencer JB, Blundell TL (2010) Structural Basis for the Activity and Substrate Specificity of Fluoroacetyl-CoA Thioesterase FlK. J Biol Chem 285(29):22495-22504 </w:t>
      </w:r>
    </w:p>
    <w:p w14:paraId="37FA4BF7"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Ochi T, Sibanda BL, Wu Q, Chirgadze DY, Bolanos-Garcia VM, Blundell TL (2010) Structural Biology of DNA Repair: Spatial Organisation of the Multicomponent Complexes of Nonhomologous End Joining. Journal of Nucleic Acids 1-19. doi:10.4061/2010/621695</w:t>
      </w:r>
    </w:p>
    <w:p w14:paraId="18410831"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Roya RS, Sonia S, Harfouche R, Vasudevanc PR, Holmes O, de Jonge H, Rowe A, Paraskara A, Hentschela DM, Chirgadze D, Blundell TL, Gherardi E, Mashelka RA, and Sengupta S (2010) Coupling growth-factor engineering with nanotechnology for therapeutic angiogenesis. PNAS 107(31):13608-13613</w:t>
      </w:r>
    </w:p>
    <w:p w14:paraId="11E401E4"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Worth CL, Blundell TL. (2010) On the evolutionary conservation of hydrogen bonds made by buried polar amino acids: the hidden joists, braces and trusses of protein architecture. BMC Evol Biol. 2010 May 31;10(1):161. [Epub ahead of print] PMID: 20513243 [PubMed - as supplied by publisher]</w:t>
      </w:r>
    </w:p>
    <w:p w14:paraId="7329433E"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 xml:space="preserve">Murray CW, Blundell </w:t>
      </w:r>
      <w:proofErr w:type="gramStart"/>
      <w:r w:rsidRPr="0002684A">
        <w:rPr>
          <w:rFonts w:ascii="Arial" w:hAnsi="Arial"/>
          <w:sz w:val="20"/>
          <w:lang w:val="en-GB"/>
        </w:rPr>
        <w:t>TL.(</w:t>
      </w:r>
      <w:proofErr w:type="gramEnd"/>
      <w:r w:rsidRPr="0002684A">
        <w:rPr>
          <w:rFonts w:ascii="Arial" w:hAnsi="Arial"/>
          <w:sz w:val="20"/>
          <w:lang w:val="en-GB"/>
        </w:rPr>
        <w:t>2010) Structural biology in fragment-based drug design. PMID: 20471246 Current Opinion in Structural Biology 2010, 20:497–507</w:t>
      </w:r>
    </w:p>
    <w:p w14:paraId="1105A34D"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Sledz P, Silvestre HL, Hung AW, Ciulli A, Blundell TL, Abell C. (2010) Optimization of the interligand overhauser effect for fragment linking: application to inhibitor discovery against Mycobacterium tuberculosis pantothenate synthetase. (2010) J Am Chem Soc. 2010 Apr 7;132(13):4544-5.</w:t>
      </w:r>
    </w:p>
    <w:p w14:paraId="20568B87"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 xml:space="preserve">D'Arcy S, Davies OR, Blundell TL, Bolanos-Garcia VM. (2010) Defining the molecular basis of BubR1 kinetochore interactions and APC/C-CDC20 inhibition. J Biol Chem. 2010 May 7;285(19):14764-76. Epub 2010 Mar 10. PMID: 20220147 [PubMed - in </w:t>
      </w:r>
      <w:proofErr w:type="gramStart"/>
      <w:r w:rsidRPr="0002684A">
        <w:rPr>
          <w:rFonts w:ascii="Arial" w:hAnsi="Arial"/>
          <w:sz w:val="20"/>
          <w:lang w:val="en-GB"/>
        </w:rPr>
        <w:t>process]Free</w:t>
      </w:r>
      <w:proofErr w:type="gramEnd"/>
      <w:r w:rsidRPr="0002684A">
        <w:rPr>
          <w:rFonts w:ascii="Arial" w:hAnsi="Arial"/>
          <w:sz w:val="20"/>
          <w:lang w:val="en-GB"/>
        </w:rPr>
        <w:t xml:space="preserve"> PMC ArticleFree text</w:t>
      </w:r>
    </w:p>
    <w:p w14:paraId="3333899E"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Gong S, Blundell TL. (2010) Structural and functional restraints on the occurrence of single amino acid variations in human proteins. PLoS One. 2010 Feb 12;5(2</w:t>
      </w:r>
      <w:proofErr w:type="gramStart"/>
      <w:r w:rsidRPr="0002684A">
        <w:rPr>
          <w:rFonts w:ascii="Arial" w:hAnsi="Arial"/>
          <w:sz w:val="20"/>
          <w:lang w:val="en-GB"/>
        </w:rPr>
        <w:t>):e</w:t>
      </w:r>
      <w:proofErr w:type="gramEnd"/>
      <w:r w:rsidRPr="0002684A">
        <w:rPr>
          <w:rFonts w:ascii="Arial" w:hAnsi="Arial"/>
          <w:sz w:val="20"/>
          <w:lang w:val="en-GB"/>
        </w:rPr>
        <w:t>9186.</w:t>
      </w:r>
    </w:p>
    <w:p w14:paraId="5B33487D" w14:textId="77777777" w:rsidR="00981A89" w:rsidRPr="0002684A" w:rsidRDefault="00981A89" w:rsidP="00981A89">
      <w:pPr>
        <w:pStyle w:val="ListParagraph"/>
        <w:rPr>
          <w:rFonts w:ascii="Arial" w:hAnsi="Arial"/>
          <w:sz w:val="20"/>
          <w:lang w:val="en-GB"/>
        </w:rPr>
      </w:pPr>
      <w:r w:rsidRPr="0002684A">
        <w:rPr>
          <w:rFonts w:ascii="Arial" w:hAnsi="Arial"/>
          <w:sz w:val="20"/>
          <w:lang w:val="en-GB"/>
        </w:rPr>
        <w:t xml:space="preserve"> PMID: 20169194 [PubMed - in </w:t>
      </w:r>
      <w:proofErr w:type="gramStart"/>
      <w:r w:rsidRPr="0002684A">
        <w:rPr>
          <w:rFonts w:ascii="Arial" w:hAnsi="Arial"/>
          <w:sz w:val="20"/>
          <w:lang w:val="en-GB"/>
        </w:rPr>
        <w:t>process]Free</w:t>
      </w:r>
      <w:proofErr w:type="gramEnd"/>
      <w:r w:rsidRPr="0002684A">
        <w:rPr>
          <w:rFonts w:ascii="Arial" w:hAnsi="Arial"/>
          <w:sz w:val="20"/>
          <w:lang w:val="en-GB"/>
        </w:rPr>
        <w:t xml:space="preserve"> PMC ArticleFree text</w:t>
      </w:r>
    </w:p>
    <w:p w14:paraId="5970D84C"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Sridharan S, Howard N, Kerbarh O, Błaszczyk M, Abell C, Blundell TL. (2010) Crystal structure of Escherichia coli enterobactin-specific isochorismate synthase (EntC) bound to its reaction product isochorismate: implications for the enzyme mechanism and differential activity of chorismate-utilizing enzymes. (2010) J Mol Biol. 2010 Mar 19;397(1):290-300. Epub 2010 Jan 15. PMID: 20079748 [PubMed - indexed for MEDLINE]</w:t>
      </w:r>
    </w:p>
    <w:p w14:paraId="5926C33C"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Sibanda BL, Chirgadze DY, Blundell TL. (2010) Crystal structure of DNA-PKcs reveals a large open-ring cradle co</w:t>
      </w:r>
      <w:r w:rsidR="00B138A5">
        <w:rPr>
          <w:rFonts w:ascii="Arial" w:hAnsi="Arial"/>
          <w:sz w:val="20"/>
          <w:lang w:val="en-GB"/>
        </w:rPr>
        <w:t xml:space="preserve">mprised of HEAT repeats. </w:t>
      </w:r>
      <w:r w:rsidRPr="0002684A">
        <w:rPr>
          <w:rFonts w:ascii="Arial" w:hAnsi="Arial"/>
          <w:sz w:val="20"/>
          <w:lang w:val="en-GB"/>
        </w:rPr>
        <w:t>Nature. 2010 Jan 7;463(7277):118-21. Epub 2009 Dec 20. PMID: 20023628 [PubMed - indexed for MEDLINE]</w:t>
      </w:r>
    </w:p>
    <w:p w14:paraId="3F1CB6A7"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 xml:space="preserve">Reis NM, Chirgadze DY, Blundell TL, Mackley MR (2009). The effect of protein-precipitant interfaces and applied shear on the nucleation and growth of lysozyme crystals. Acta Cryst. D65, 1127-1139 </w:t>
      </w:r>
      <w:proofErr w:type="gramStart"/>
      <w:r w:rsidRPr="0002684A">
        <w:rPr>
          <w:rFonts w:ascii="Arial" w:hAnsi="Arial"/>
          <w:sz w:val="20"/>
          <w:lang w:val="en-GB"/>
        </w:rPr>
        <w:t xml:space="preserve">   [</w:t>
      </w:r>
      <w:proofErr w:type="gramEnd"/>
      <w:r w:rsidRPr="0002684A">
        <w:rPr>
          <w:rFonts w:ascii="Arial" w:hAnsi="Arial"/>
          <w:sz w:val="20"/>
          <w:lang w:val="en-GB"/>
        </w:rPr>
        <w:t xml:space="preserve"> doi:10.1107/S0907444909031527 ]</w:t>
      </w:r>
    </w:p>
    <w:p w14:paraId="4B98070C" w14:textId="77777777" w:rsidR="00981A89" w:rsidRPr="0002684A" w:rsidRDefault="00981A89" w:rsidP="009D5A8D">
      <w:pPr>
        <w:pStyle w:val="ListParagraph"/>
        <w:numPr>
          <w:ilvl w:val="0"/>
          <w:numId w:val="23"/>
        </w:numPr>
        <w:rPr>
          <w:rFonts w:ascii="Arial" w:hAnsi="Arial"/>
          <w:sz w:val="20"/>
          <w:lang w:val="en-GB"/>
        </w:rPr>
      </w:pPr>
      <w:r w:rsidRPr="0002684A">
        <w:rPr>
          <w:rFonts w:ascii="Arial" w:eastAsia="Times New Roman" w:hAnsi="Arial" w:cs="Arial"/>
          <w:sz w:val="20"/>
          <w:szCs w:val="22"/>
          <w:lang w:val="en-GB"/>
        </w:rPr>
        <w:t>Heikkila TJ, Surade S, Silvestre HL, Dias MVB, Ciulli A, Bromfield K, Scott D, Howard N, Wen SJ, Wei AH, Osborne D, Abell C, Blundell TL (2009) Fragment-based drug discovery in academia: Experiences from a tuberculosis programme. NATO Security through Science Series C: Environmental Security. 21-36. 2009</w:t>
      </w:r>
    </w:p>
    <w:p w14:paraId="22534428"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 xml:space="preserve">Blundell TL, Bolanos-Garcia VM (2009) Targeting protein interactions of p53 for therapeutic intervention: Success in a frustrated landscape. Cell Cycle 8:22, 3631-3635; November 15, 2009; </w:t>
      </w:r>
    </w:p>
    <w:p w14:paraId="6F6A827A"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Ricketts CJ, Forman JR, Rattenberry E, Bradshaw N, Lalloo F, Izatt L, Cole TR, Armstrong R, Kumar VK, Morrison PJ, Atkinson AB, Douglas F, Ball SG, Cook J, Srirangalingam U, Killick P, Kirby G, Aylwin S, Woodward ER, Evans DG, Hodgson SV, Murday V, Chew SL, Connell JM, Blundell TL, Macdonald F, Maher ER.  (2010) Tumor risks and genotype-phenotype-proteotype analysis in 358 patients with germline mutations in SDHB and SDHD. 2010 Jan;31(1):41-</w:t>
      </w:r>
      <w:proofErr w:type="gramStart"/>
      <w:r w:rsidRPr="0002684A">
        <w:rPr>
          <w:rFonts w:ascii="Arial" w:hAnsi="Arial"/>
          <w:sz w:val="20"/>
          <w:lang w:val="en-GB"/>
        </w:rPr>
        <w:t>51.PMID</w:t>
      </w:r>
      <w:proofErr w:type="gramEnd"/>
      <w:r w:rsidRPr="0002684A">
        <w:rPr>
          <w:rFonts w:ascii="Arial" w:hAnsi="Arial"/>
          <w:sz w:val="20"/>
          <w:lang w:val="en-GB"/>
        </w:rPr>
        <w:t>: 19802898 [PubMed - indexed for MEDLINE]</w:t>
      </w:r>
    </w:p>
    <w:p w14:paraId="641C7B41" w14:textId="77777777" w:rsidR="00981A89" w:rsidRPr="0002684A" w:rsidRDefault="00981A89" w:rsidP="009D5A8D">
      <w:pPr>
        <w:pStyle w:val="PlainText"/>
        <w:numPr>
          <w:ilvl w:val="0"/>
          <w:numId w:val="23"/>
        </w:numPr>
        <w:rPr>
          <w:rFonts w:ascii="Arial" w:hAnsi="Arial"/>
          <w:sz w:val="20"/>
          <w:szCs w:val="24"/>
        </w:rPr>
      </w:pPr>
      <w:r w:rsidRPr="0002684A">
        <w:rPr>
          <w:rFonts w:ascii="Arial" w:hAnsi="Arial"/>
          <w:sz w:val="20"/>
          <w:szCs w:val="24"/>
        </w:rPr>
        <w:t xml:space="preserve">Hung AW, Silvestre HL, Wen S, Ciulli A, Blundell TL, Abell C. (2009) Application of Fragment Growing and Fragment Linking to the Discovery of Inhibitors of Mycobacterium tuberculosis Pantothenate Synthetase. Angewante </w:t>
      </w:r>
      <w:proofErr w:type="gramStart"/>
      <w:r w:rsidRPr="0002684A">
        <w:rPr>
          <w:rFonts w:ascii="Arial" w:hAnsi="Arial"/>
          <w:sz w:val="20"/>
          <w:szCs w:val="24"/>
        </w:rPr>
        <w:t>Chemie  DOI</w:t>
      </w:r>
      <w:proofErr w:type="gramEnd"/>
      <w:r w:rsidRPr="0002684A">
        <w:rPr>
          <w:rFonts w:ascii="Arial" w:hAnsi="Arial"/>
          <w:sz w:val="20"/>
          <w:szCs w:val="24"/>
        </w:rPr>
        <w:t>: 10.1002/anie.200903821</w:t>
      </w:r>
    </w:p>
    <w:p w14:paraId="33B14D0C"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 xml:space="preserve">Lee S, Brown A, Pitt W, Higueruelo A, Gong S, Bickerton G, Schreyer A, Tanramluk D, Baylay A, Blundell T. (2009) Structural interactomics: informatics approaches to aid the interpretation of genetic variation and the development of novel therapeutics. </w:t>
      </w:r>
      <w:r w:rsidRPr="0002684A">
        <w:rPr>
          <w:rFonts w:ascii="Arial" w:hAnsi="Arial"/>
          <w:i/>
          <w:sz w:val="20"/>
          <w:lang w:val="en-GB"/>
        </w:rPr>
        <w:t>Molecular BioSystems</w:t>
      </w:r>
      <w:r w:rsidRPr="0002684A">
        <w:rPr>
          <w:rFonts w:ascii="Arial" w:hAnsi="Arial"/>
          <w:sz w:val="20"/>
          <w:lang w:val="en-GB"/>
        </w:rPr>
        <w:t xml:space="preserve"> doi: 10.1039/B906402H </w:t>
      </w:r>
    </w:p>
    <w:p w14:paraId="33E5966F"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lastRenderedPageBreak/>
        <w:t>Worth CL, Gong S, Blundell TL. (2009) Structural and functional constraints in the evolution of protein families. Nat Rev Mol Cell Biol. 2009 Oct;10(10):709-20. Epub 2009 Sep 16. Review.PMID: 19756040</w:t>
      </w:r>
    </w:p>
    <w:p w14:paraId="09C8E855"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 xml:space="preserve">Gong S, Worth CL, Bickerton GR, Lee S, Tanramluk D, Blundell </w:t>
      </w:r>
      <w:proofErr w:type="gramStart"/>
      <w:r w:rsidRPr="0002684A">
        <w:rPr>
          <w:rFonts w:ascii="Arial" w:hAnsi="Arial"/>
          <w:sz w:val="20"/>
          <w:lang w:val="en-GB"/>
        </w:rPr>
        <w:t>TL.(</w:t>
      </w:r>
      <w:proofErr w:type="gramEnd"/>
      <w:r w:rsidRPr="0002684A">
        <w:rPr>
          <w:rFonts w:ascii="Arial" w:hAnsi="Arial"/>
          <w:sz w:val="20"/>
          <w:lang w:val="en-GB"/>
        </w:rPr>
        <w:t>2009) Structural and functional restraints in the evolution of protein families and superfamilies. Biochem Soc Trans. 2009 Aug;37(Pt 4):727-33. Review. PMID: 19614584</w:t>
      </w:r>
    </w:p>
    <w:p w14:paraId="7B85CDB5" w14:textId="77777777" w:rsidR="00981A89" w:rsidRPr="0002684A" w:rsidRDefault="00981A89" w:rsidP="009D5A8D">
      <w:pPr>
        <w:pStyle w:val="ListParagraph"/>
        <w:numPr>
          <w:ilvl w:val="0"/>
          <w:numId w:val="23"/>
        </w:numPr>
        <w:rPr>
          <w:rFonts w:ascii="Arial" w:hAnsi="Arial"/>
          <w:sz w:val="20"/>
          <w:lang w:val="en-GB"/>
        </w:rPr>
      </w:pPr>
      <w:r w:rsidRPr="0002684A">
        <w:rPr>
          <w:rFonts w:ascii="Arial" w:hAnsi="Arial"/>
          <w:sz w:val="20"/>
          <w:lang w:val="en-GB"/>
        </w:rPr>
        <w:t>Higueruelo AP, Schreyer A, Bickerton GRJ, Pitt WR, Groom CR, Blundell TL (2009)</w:t>
      </w:r>
    </w:p>
    <w:p w14:paraId="573187DF" w14:textId="77777777" w:rsidR="00981A89" w:rsidRPr="0002684A" w:rsidRDefault="00981A89" w:rsidP="00981A89">
      <w:pPr>
        <w:pStyle w:val="ListParagraph"/>
        <w:rPr>
          <w:rFonts w:ascii="Arial" w:hAnsi="Arial"/>
          <w:sz w:val="20"/>
          <w:lang w:val="en-GB"/>
        </w:rPr>
      </w:pPr>
      <w:r w:rsidRPr="0002684A">
        <w:rPr>
          <w:rFonts w:ascii="Arial" w:hAnsi="Arial"/>
          <w:sz w:val="20"/>
          <w:lang w:val="en-GB"/>
        </w:rPr>
        <w:t>Atomic Interactions and Profile of Small Molecules Disrupting Protein-Protein Interfaces: the TIMBAL Database. Chemical Biology &amp; Drug Design. 74, 457 - 467</w:t>
      </w:r>
    </w:p>
    <w:p w14:paraId="22365E3D" w14:textId="77777777" w:rsidR="00981A89" w:rsidRPr="0002684A" w:rsidRDefault="00981A89" w:rsidP="009D5A8D">
      <w:pPr>
        <w:pStyle w:val="PlainText"/>
        <w:numPr>
          <w:ilvl w:val="0"/>
          <w:numId w:val="23"/>
        </w:numPr>
        <w:rPr>
          <w:rFonts w:ascii="Arial" w:hAnsi="Arial"/>
          <w:sz w:val="20"/>
          <w:szCs w:val="24"/>
        </w:rPr>
      </w:pPr>
      <w:r w:rsidRPr="0002684A">
        <w:rPr>
          <w:rFonts w:ascii="Arial" w:hAnsi="Arial"/>
          <w:sz w:val="20"/>
          <w:szCs w:val="24"/>
        </w:rPr>
        <w:t>Truman, A.W., Dias, M.V., Wu, S., Blundell, T.L., Huang, F., Spencer, J.B. (2009) Chimeric glycosyltransferases for the generation of hybrid glycopeptides. Chem Biol 16, 676 – 685</w:t>
      </w:r>
    </w:p>
    <w:p w14:paraId="1ACA170A" w14:textId="77777777" w:rsidR="00981A89" w:rsidRPr="0002684A" w:rsidRDefault="00981A89" w:rsidP="009D5A8D">
      <w:pPr>
        <w:pStyle w:val="PlainText"/>
        <w:numPr>
          <w:ilvl w:val="0"/>
          <w:numId w:val="23"/>
        </w:numPr>
        <w:ind w:left="714" w:hanging="357"/>
        <w:rPr>
          <w:rFonts w:ascii="Arial" w:hAnsi="Arial"/>
          <w:sz w:val="20"/>
          <w:szCs w:val="24"/>
        </w:rPr>
      </w:pPr>
      <w:r w:rsidRPr="0002684A">
        <w:rPr>
          <w:rFonts w:ascii="Arial" w:hAnsi="Arial"/>
          <w:sz w:val="20"/>
          <w:szCs w:val="24"/>
        </w:rPr>
        <w:t>Lee S, Blundell TL (2009) Ulla: a program for calculating environment-specific amino acid substitution tables. Bioinformatics. PMID: 19417059</w:t>
      </w:r>
    </w:p>
    <w:p w14:paraId="55E29C0B" w14:textId="77777777" w:rsidR="00981A89" w:rsidRPr="0002684A" w:rsidRDefault="00981A89" w:rsidP="009D5A8D">
      <w:pPr>
        <w:widowControl/>
        <w:numPr>
          <w:ilvl w:val="0"/>
          <w:numId w:val="23"/>
        </w:numPr>
        <w:suppressAutoHyphens w:val="0"/>
        <w:ind w:left="714" w:hanging="357"/>
        <w:rPr>
          <w:rFonts w:ascii="Arial" w:hAnsi="Arial"/>
          <w:sz w:val="20"/>
          <w:lang w:val="en-GB"/>
        </w:rPr>
      </w:pPr>
      <w:r w:rsidRPr="0002684A">
        <w:rPr>
          <w:rFonts w:ascii="Arial" w:hAnsi="Arial"/>
          <w:sz w:val="20"/>
          <w:lang w:val="en-GB"/>
        </w:rPr>
        <w:t>Lee S, Blundell TL (2009</w:t>
      </w:r>
      <w:proofErr w:type="gramStart"/>
      <w:r w:rsidRPr="0002684A">
        <w:rPr>
          <w:rFonts w:ascii="Arial" w:hAnsi="Arial"/>
          <w:sz w:val="20"/>
          <w:lang w:val="en-GB"/>
        </w:rPr>
        <w:t>)  BIPA</w:t>
      </w:r>
      <w:proofErr w:type="gramEnd"/>
      <w:r w:rsidRPr="0002684A">
        <w:rPr>
          <w:rFonts w:ascii="Arial" w:hAnsi="Arial"/>
          <w:sz w:val="20"/>
          <w:lang w:val="en-GB"/>
        </w:rPr>
        <w:t>: a database for protein-nucleic acid interaction in 3D structures. Bioinformatics.  PMID: 19357098</w:t>
      </w:r>
    </w:p>
    <w:p w14:paraId="718941C9" w14:textId="77777777" w:rsidR="00981A89" w:rsidRPr="0002684A" w:rsidRDefault="00981A89" w:rsidP="009D5A8D">
      <w:pPr>
        <w:pStyle w:val="PlainText"/>
        <w:numPr>
          <w:ilvl w:val="0"/>
          <w:numId w:val="23"/>
        </w:numPr>
        <w:ind w:left="714" w:hanging="357"/>
        <w:rPr>
          <w:rFonts w:ascii="Arial" w:hAnsi="Arial"/>
          <w:sz w:val="20"/>
          <w:szCs w:val="22"/>
        </w:rPr>
      </w:pPr>
      <w:r w:rsidRPr="0002684A">
        <w:rPr>
          <w:rFonts w:ascii="Arial" w:hAnsi="Arial"/>
          <w:sz w:val="20"/>
          <w:szCs w:val="22"/>
        </w:rPr>
        <w:t>Tanramluk D, Pitt WR, Schreyer A, Blundell TL (2009) On the Origins of Enzyme Inhibitor Selectivity and Promiscuity: A Case Study of Protein Kinase Binding to Staurosporine. Chem Biol Drug Des. 74(1):16-2</w:t>
      </w:r>
    </w:p>
    <w:p w14:paraId="39ADBC86" w14:textId="77777777" w:rsidR="00981A89" w:rsidRPr="0002684A" w:rsidRDefault="00981A89" w:rsidP="009D5A8D">
      <w:pPr>
        <w:pStyle w:val="PlainText"/>
        <w:numPr>
          <w:ilvl w:val="0"/>
          <w:numId w:val="23"/>
        </w:numPr>
        <w:ind w:left="714" w:hanging="357"/>
        <w:rPr>
          <w:rFonts w:ascii="Arial" w:hAnsi="Arial"/>
          <w:sz w:val="20"/>
          <w:szCs w:val="22"/>
        </w:rPr>
      </w:pPr>
      <w:r w:rsidRPr="0002684A">
        <w:rPr>
          <w:rFonts w:ascii="Arial" w:hAnsi="Arial"/>
          <w:sz w:val="20"/>
          <w:szCs w:val="22"/>
        </w:rPr>
        <w:t>Karmali AM, Blundell TL and Furnham N (2009) Model-building strategies for low-resolution X-ray crystallographic data. Acta Crystallographica Section D: Biological Crystallography 65, 121-127</w:t>
      </w:r>
    </w:p>
    <w:p w14:paraId="592627EF" w14:textId="77777777" w:rsidR="00981A89" w:rsidRPr="0002684A" w:rsidRDefault="00981A89" w:rsidP="009D5A8D">
      <w:pPr>
        <w:pStyle w:val="PlainText"/>
        <w:numPr>
          <w:ilvl w:val="0"/>
          <w:numId w:val="23"/>
        </w:numPr>
        <w:ind w:left="714" w:hanging="357"/>
        <w:rPr>
          <w:rFonts w:ascii="Arial" w:hAnsi="Arial"/>
          <w:sz w:val="20"/>
          <w:szCs w:val="22"/>
        </w:rPr>
      </w:pPr>
      <w:r w:rsidRPr="0002684A">
        <w:rPr>
          <w:rFonts w:ascii="Arial" w:hAnsi="Arial"/>
          <w:sz w:val="20"/>
          <w:szCs w:val="22"/>
        </w:rPr>
        <w:t xml:space="preserve">Schreyer, A. &amp; Blundell </w:t>
      </w:r>
      <w:r w:rsidR="009E6A24">
        <w:rPr>
          <w:rFonts w:ascii="Arial" w:hAnsi="Arial"/>
          <w:sz w:val="20"/>
          <w:szCs w:val="22"/>
        </w:rPr>
        <w:t xml:space="preserve">TL </w:t>
      </w:r>
      <w:r w:rsidRPr="0002684A">
        <w:rPr>
          <w:rFonts w:ascii="Arial" w:hAnsi="Arial"/>
          <w:sz w:val="20"/>
          <w:szCs w:val="22"/>
        </w:rPr>
        <w:t>(2009) T. Credo: A protein-ligand interaction database for drug discovery.  Chem Biol Drug Des 73: 157–167</w:t>
      </w:r>
    </w:p>
    <w:p w14:paraId="27D6F210" w14:textId="77777777" w:rsidR="00981A89" w:rsidRPr="0002684A" w:rsidRDefault="00981A89" w:rsidP="009D5A8D">
      <w:pPr>
        <w:numPr>
          <w:ilvl w:val="0"/>
          <w:numId w:val="23"/>
        </w:numPr>
        <w:suppressAutoHyphens w:val="0"/>
        <w:autoSpaceDE w:val="0"/>
        <w:autoSpaceDN w:val="0"/>
        <w:adjustRightInd w:val="0"/>
        <w:ind w:left="714" w:hanging="357"/>
        <w:rPr>
          <w:rFonts w:ascii="Arial" w:eastAsia="Times New Roman" w:hAnsi="Arial" w:cs="Arial"/>
          <w:sz w:val="20"/>
          <w:lang w:val="en-GB"/>
        </w:rPr>
      </w:pPr>
      <w:r w:rsidRPr="0002684A">
        <w:rPr>
          <w:rFonts w:ascii="Arial" w:eastAsia="Times New Roman" w:hAnsi="Arial" w:cs="Arial"/>
          <w:sz w:val="20"/>
          <w:lang w:val="en-GB"/>
        </w:rPr>
        <w:t xml:space="preserve">Appert A, Nam CH, Lobato N, Priego E, Miguel RN, Blundell T, Drynan L, Sewell H, Tanaka T, Rabbitts T (2009) </w:t>
      </w:r>
      <w:r w:rsidRPr="0002684A">
        <w:rPr>
          <w:rFonts w:ascii="Arial" w:eastAsia="Times New Roman" w:hAnsi="Arial" w:cs="Arial"/>
          <w:bCs/>
          <w:sz w:val="20"/>
          <w:lang w:val="en-GB"/>
        </w:rPr>
        <w:t>Targeting LMO2 with a peptide aptamer establishes a necessary function in overt T-cell neoplasia.</w:t>
      </w:r>
      <w:r w:rsidRPr="0002684A">
        <w:rPr>
          <w:rFonts w:ascii="Arial" w:eastAsia="Times New Roman" w:hAnsi="Arial" w:cs="Arial"/>
          <w:sz w:val="20"/>
          <w:lang w:val="en-GB"/>
        </w:rPr>
        <w:t xml:space="preserve"> </w:t>
      </w:r>
      <w:r w:rsidRPr="0002684A">
        <w:rPr>
          <w:rFonts w:ascii="Arial" w:eastAsia="Times New Roman" w:hAnsi="Arial" w:cs="Arial"/>
          <w:color w:val="535353"/>
          <w:sz w:val="20"/>
          <w:szCs w:val="22"/>
          <w:lang w:val="en-GB"/>
        </w:rPr>
        <w:t xml:space="preserve">Cancer Res </w:t>
      </w:r>
      <w:r w:rsidRPr="0002684A">
        <w:rPr>
          <w:rFonts w:ascii="Arial" w:eastAsia="Times New Roman" w:hAnsi="Arial" w:cs="Arial"/>
          <w:bCs/>
          <w:color w:val="535353"/>
          <w:sz w:val="20"/>
          <w:szCs w:val="22"/>
          <w:lang w:val="en-GB"/>
        </w:rPr>
        <w:t>69</w:t>
      </w:r>
      <w:r w:rsidRPr="0002684A">
        <w:rPr>
          <w:rFonts w:ascii="Arial" w:eastAsia="Times New Roman" w:hAnsi="Arial" w:cs="Arial"/>
          <w:color w:val="535353"/>
          <w:sz w:val="20"/>
          <w:szCs w:val="22"/>
          <w:lang w:val="en-GB"/>
        </w:rPr>
        <w:t>(11):4784-4790 01 Jun 2009</w:t>
      </w:r>
    </w:p>
    <w:p w14:paraId="7C111B69" w14:textId="77777777" w:rsidR="00981A89" w:rsidRPr="0002684A" w:rsidRDefault="00981A89" w:rsidP="009D5A8D">
      <w:pPr>
        <w:pStyle w:val="NormalWeb"/>
        <w:numPr>
          <w:ilvl w:val="0"/>
          <w:numId w:val="23"/>
        </w:numPr>
        <w:spacing w:before="0" w:after="0"/>
        <w:rPr>
          <w:rFonts w:ascii="Arial" w:hAnsi="Arial"/>
          <w:sz w:val="20"/>
        </w:rPr>
      </w:pPr>
      <w:r w:rsidRPr="0002684A">
        <w:rPr>
          <w:rFonts w:ascii="Arial" w:hAnsi="Arial"/>
          <w:color w:val="000000"/>
          <w:sz w:val="20"/>
          <w:szCs w:val="22"/>
        </w:rPr>
        <w:t>Bolanos-Garcia</w:t>
      </w:r>
      <w:r>
        <w:rPr>
          <w:rFonts w:ascii="Arial" w:hAnsi="Arial"/>
          <w:color w:val="000000"/>
          <w:sz w:val="20"/>
          <w:szCs w:val="22"/>
        </w:rPr>
        <w:t xml:space="preserve"> VM</w:t>
      </w:r>
      <w:r w:rsidRPr="0002684A">
        <w:rPr>
          <w:rFonts w:ascii="Arial" w:hAnsi="Arial"/>
          <w:color w:val="000000"/>
          <w:sz w:val="20"/>
          <w:szCs w:val="22"/>
        </w:rPr>
        <w:t>, Kiyomitsu</w:t>
      </w:r>
      <w:r>
        <w:rPr>
          <w:rFonts w:ascii="Arial" w:hAnsi="Arial"/>
          <w:color w:val="000000"/>
          <w:sz w:val="20"/>
          <w:szCs w:val="22"/>
        </w:rPr>
        <w:t xml:space="preserve"> T</w:t>
      </w:r>
      <w:r w:rsidRPr="0002684A">
        <w:rPr>
          <w:rFonts w:ascii="Arial" w:hAnsi="Arial"/>
          <w:color w:val="000000"/>
          <w:sz w:val="20"/>
          <w:szCs w:val="22"/>
        </w:rPr>
        <w:t>, D'Arcy</w:t>
      </w:r>
      <w:r>
        <w:rPr>
          <w:rFonts w:ascii="Arial" w:hAnsi="Arial"/>
          <w:color w:val="000000"/>
          <w:sz w:val="20"/>
          <w:szCs w:val="22"/>
        </w:rPr>
        <w:t xml:space="preserve"> S</w:t>
      </w:r>
      <w:r w:rsidRPr="0002684A">
        <w:rPr>
          <w:rFonts w:ascii="Arial" w:hAnsi="Arial"/>
          <w:color w:val="000000"/>
          <w:sz w:val="20"/>
          <w:szCs w:val="22"/>
        </w:rPr>
        <w:t>, Chirgadze</w:t>
      </w:r>
      <w:r>
        <w:rPr>
          <w:rFonts w:ascii="Arial" w:hAnsi="Arial"/>
          <w:color w:val="000000"/>
          <w:sz w:val="20"/>
          <w:szCs w:val="22"/>
        </w:rPr>
        <w:t xml:space="preserve"> DY</w:t>
      </w:r>
      <w:r w:rsidRPr="0002684A">
        <w:rPr>
          <w:rFonts w:ascii="Arial" w:hAnsi="Arial"/>
          <w:color w:val="000000"/>
          <w:sz w:val="20"/>
          <w:szCs w:val="22"/>
        </w:rPr>
        <w:t>, Grossmann</w:t>
      </w:r>
      <w:r>
        <w:rPr>
          <w:rFonts w:ascii="Arial" w:hAnsi="Arial"/>
          <w:color w:val="000000"/>
          <w:sz w:val="20"/>
          <w:szCs w:val="22"/>
        </w:rPr>
        <w:t xml:space="preserve"> JG</w:t>
      </w:r>
      <w:r w:rsidRPr="0002684A">
        <w:rPr>
          <w:rFonts w:ascii="Arial" w:hAnsi="Arial"/>
          <w:color w:val="000000"/>
          <w:sz w:val="20"/>
          <w:szCs w:val="22"/>
        </w:rPr>
        <w:t>, Matak-Vinkovic</w:t>
      </w:r>
      <w:r>
        <w:rPr>
          <w:rFonts w:ascii="Arial" w:hAnsi="Arial"/>
          <w:color w:val="000000"/>
          <w:sz w:val="20"/>
          <w:szCs w:val="22"/>
        </w:rPr>
        <w:t xml:space="preserve"> D</w:t>
      </w:r>
      <w:r w:rsidRPr="0002684A">
        <w:rPr>
          <w:rFonts w:ascii="Arial" w:hAnsi="Arial"/>
          <w:color w:val="000000"/>
          <w:sz w:val="20"/>
          <w:szCs w:val="22"/>
        </w:rPr>
        <w:t>, Venkitaraman</w:t>
      </w:r>
      <w:r>
        <w:rPr>
          <w:rFonts w:ascii="Arial" w:hAnsi="Arial"/>
          <w:color w:val="000000"/>
          <w:sz w:val="20"/>
          <w:szCs w:val="22"/>
        </w:rPr>
        <w:t xml:space="preserve"> AR</w:t>
      </w:r>
      <w:r w:rsidRPr="0002684A">
        <w:rPr>
          <w:rFonts w:ascii="Arial" w:hAnsi="Arial"/>
          <w:color w:val="000000"/>
          <w:sz w:val="20"/>
          <w:szCs w:val="22"/>
        </w:rPr>
        <w:t>, Yanagida</w:t>
      </w:r>
      <w:r>
        <w:rPr>
          <w:rFonts w:ascii="Arial" w:hAnsi="Arial"/>
          <w:color w:val="000000"/>
          <w:sz w:val="20"/>
          <w:szCs w:val="22"/>
        </w:rPr>
        <w:t xml:space="preserve"> Y</w:t>
      </w:r>
      <w:r w:rsidRPr="0002684A">
        <w:rPr>
          <w:rFonts w:ascii="Arial" w:hAnsi="Arial"/>
          <w:color w:val="000000"/>
          <w:sz w:val="20"/>
          <w:szCs w:val="22"/>
        </w:rPr>
        <w:t>, Robinson</w:t>
      </w:r>
      <w:r>
        <w:rPr>
          <w:rFonts w:ascii="Arial" w:hAnsi="Arial"/>
          <w:color w:val="000000"/>
          <w:sz w:val="20"/>
          <w:szCs w:val="22"/>
        </w:rPr>
        <w:t xml:space="preserve"> CV</w:t>
      </w:r>
      <w:r w:rsidRPr="0002684A">
        <w:rPr>
          <w:rFonts w:ascii="Arial" w:hAnsi="Arial"/>
          <w:color w:val="000000"/>
          <w:sz w:val="20"/>
          <w:szCs w:val="22"/>
        </w:rPr>
        <w:t>, Blundell</w:t>
      </w:r>
      <w:r>
        <w:rPr>
          <w:rFonts w:ascii="Arial" w:hAnsi="Arial"/>
          <w:color w:val="000000"/>
          <w:sz w:val="20"/>
          <w:szCs w:val="22"/>
        </w:rPr>
        <w:t xml:space="preserve"> TL</w:t>
      </w:r>
      <w:r w:rsidRPr="0002684A">
        <w:rPr>
          <w:rFonts w:ascii="Arial" w:hAnsi="Arial"/>
          <w:color w:val="000000"/>
          <w:sz w:val="20"/>
          <w:szCs w:val="22"/>
        </w:rPr>
        <w:t xml:space="preserve"> (2009) The Crystal Structure of the N-Terminal Region of BUB1 Provides Insight into the Mechanism of BUB1 Recruitment to Kinetochores. Structure 17, 105-116</w:t>
      </w:r>
    </w:p>
    <w:p w14:paraId="375595EA" w14:textId="77777777" w:rsidR="00981A89" w:rsidRPr="005E58D5" w:rsidRDefault="00981A89" w:rsidP="009D5A8D">
      <w:pPr>
        <w:pStyle w:val="NormalWeb"/>
        <w:numPr>
          <w:ilvl w:val="0"/>
          <w:numId w:val="23"/>
        </w:numPr>
        <w:spacing w:before="0" w:after="0"/>
        <w:rPr>
          <w:rFonts w:ascii="Arial" w:hAnsi="Arial"/>
          <w:sz w:val="20"/>
        </w:rPr>
      </w:pPr>
      <w:r w:rsidRPr="0002684A">
        <w:rPr>
          <w:rFonts w:ascii="Arial" w:hAnsi="Arial" w:cs="Times"/>
          <w:color w:val="000000"/>
          <w:sz w:val="20"/>
          <w:lang w:eastAsia="en-US"/>
        </w:rPr>
        <w:t>Forman, J.R.</w:t>
      </w:r>
      <w:r w:rsidRPr="0002684A">
        <w:rPr>
          <w:rFonts w:ascii="Arial" w:hAnsi="Arial"/>
          <w:color w:val="000000"/>
          <w:sz w:val="20"/>
          <w:lang w:eastAsia="en-US"/>
        </w:rPr>
        <w:t xml:space="preserve">, Worth, C.L., Bickerton, G.R.J., Eisen, T., &amp; Blundell, </w:t>
      </w:r>
      <w:proofErr w:type="gramStart"/>
      <w:r w:rsidRPr="0002684A">
        <w:rPr>
          <w:rFonts w:ascii="Arial" w:hAnsi="Arial"/>
          <w:color w:val="000000"/>
          <w:sz w:val="20"/>
          <w:lang w:eastAsia="en-US"/>
        </w:rPr>
        <w:t>T.L.(</w:t>
      </w:r>
      <w:proofErr w:type="gramEnd"/>
      <w:r w:rsidRPr="0002684A">
        <w:rPr>
          <w:rFonts w:ascii="Arial" w:hAnsi="Arial"/>
          <w:color w:val="000000"/>
          <w:sz w:val="20"/>
          <w:lang w:eastAsia="en-US"/>
        </w:rPr>
        <w:t>2009) Structural bioinformatics mutation analysis reveals genotype-phenotype correlations in von Hippel-Lindau disease and suggests molecular mechanisms of tumourigenesis. Proteins: Structure, Function, and Bioinformatics 77, 84-96</w:t>
      </w:r>
    </w:p>
    <w:p w14:paraId="6964F4C4" w14:textId="77777777" w:rsidR="00981A89" w:rsidRPr="0002684A" w:rsidRDefault="00981A89" w:rsidP="009D5A8D">
      <w:pPr>
        <w:numPr>
          <w:ilvl w:val="0"/>
          <w:numId w:val="23"/>
        </w:numPr>
        <w:rPr>
          <w:rFonts w:ascii="Arial" w:hAnsi="Arial"/>
          <w:sz w:val="20"/>
          <w:lang w:val="en-GB"/>
        </w:rPr>
      </w:pPr>
      <w:proofErr w:type="gramStart"/>
      <w:r w:rsidRPr="0002684A">
        <w:rPr>
          <w:rFonts w:ascii="Arial" w:hAnsi="Arial"/>
          <w:sz w:val="20"/>
          <w:lang w:val="en-GB"/>
        </w:rPr>
        <w:t>Gore,S.P.</w:t>
      </w:r>
      <w:proofErr w:type="gramEnd"/>
      <w:r w:rsidRPr="0002684A">
        <w:rPr>
          <w:rFonts w:ascii="Arial" w:hAnsi="Arial"/>
          <w:sz w:val="20"/>
          <w:lang w:val="en-GB"/>
        </w:rPr>
        <w:t xml:space="preserve">, and T.L. Blundell (2008) </w:t>
      </w:r>
      <w:r w:rsidRPr="0002684A">
        <w:rPr>
          <w:rFonts w:ascii="Arial" w:hAnsi="Arial"/>
          <w:i/>
          <w:sz w:val="20"/>
          <w:lang w:val="en-GB"/>
        </w:rPr>
        <w:t>OPSAX Optimal side-chain packing in proteins and crystallographic refinement,</w:t>
      </w:r>
      <w:r w:rsidRPr="0002684A">
        <w:rPr>
          <w:rFonts w:ascii="Arial" w:hAnsi="Arial"/>
          <w:sz w:val="20"/>
          <w:lang w:val="en-GB"/>
        </w:rPr>
        <w:t xml:space="preserve"> J App Cryst. 41, 319-328</w:t>
      </w:r>
    </w:p>
    <w:p w14:paraId="610EFD56" w14:textId="77777777" w:rsidR="00981A89" w:rsidRPr="0002684A" w:rsidRDefault="00981A89" w:rsidP="009D5A8D">
      <w:pPr>
        <w:pStyle w:val="NormalWeb"/>
        <w:numPr>
          <w:ilvl w:val="0"/>
          <w:numId w:val="23"/>
        </w:numPr>
        <w:spacing w:before="0" w:after="0"/>
        <w:rPr>
          <w:rFonts w:ascii="Arial" w:hAnsi="Arial"/>
          <w:sz w:val="20"/>
        </w:rPr>
      </w:pPr>
      <w:r w:rsidRPr="0002684A">
        <w:rPr>
          <w:rFonts w:ascii="Arial" w:hAnsi="Arial"/>
          <w:sz w:val="20"/>
        </w:rPr>
        <w:t>Worth CL, Blundell TL (2008) Satisfaction of hydrogen-bonding potential influences the conservation of polar sidechains Proteins: Structure, Function and Bioinformatics, 75, 413 - 429</w:t>
      </w:r>
    </w:p>
    <w:p w14:paraId="1719A8EE" w14:textId="77777777" w:rsidR="00981A89" w:rsidRPr="0002684A" w:rsidRDefault="00981A89" w:rsidP="009D5A8D">
      <w:pPr>
        <w:pStyle w:val="NormalWeb"/>
        <w:numPr>
          <w:ilvl w:val="0"/>
          <w:numId w:val="23"/>
        </w:numPr>
        <w:spacing w:before="0" w:after="0"/>
        <w:rPr>
          <w:rFonts w:ascii="Arial" w:hAnsi="Arial"/>
          <w:sz w:val="20"/>
        </w:rPr>
      </w:pPr>
      <w:r w:rsidRPr="0002684A">
        <w:rPr>
          <w:rFonts w:ascii="Arial" w:hAnsi="Arial"/>
          <w:sz w:val="20"/>
        </w:rPr>
        <w:t xml:space="preserve">Cheng </w:t>
      </w:r>
      <w:proofErr w:type="gramStart"/>
      <w:r w:rsidRPr="0002684A">
        <w:rPr>
          <w:rFonts w:ascii="Arial" w:hAnsi="Arial"/>
          <w:sz w:val="20"/>
        </w:rPr>
        <w:t>TMK ,</w:t>
      </w:r>
      <w:proofErr w:type="gramEnd"/>
      <w:r w:rsidRPr="0002684A">
        <w:rPr>
          <w:rFonts w:ascii="Arial" w:hAnsi="Arial"/>
          <w:sz w:val="20"/>
        </w:rPr>
        <w:t xml:space="preserve"> Blundell TL, Fernandez-Recio J (2008) Structural assembly of two-domain proteins by rigid-body docking . BMC Bioinformatics, 9:441doi:10.1186/1471-2105-9-441</w:t>
      </w:r>
    </w:p>
    <w:p w14:paraId="4E728063"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Ciulli, A, Scott, D.E., Ando, M., Reyes, F., Saldanha, S.A., Tuck, K.L., Chirgadze, D.Y., Blundell, T.L. and Abell, C. (2008) Inhibition of Mycobacterium tuberculosis pantothenate synthetase by analogues of the reaction intermediate. ChemBiochem. 9, 2606-2611</w:t>
      </w:r>
    </w:p>
    <w:p w14:paraId="19B42C36"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 xml:space="preserve">Gong S, Blundell TL (2008) Discarding Functional Residues from the Substitution Table Improves Predictions of Active Sites within Three-Dimensional Structures. PLoS Computational Biology 4(10): e1000179 </w:t>
      </w:r>
      <w:proofErr w:type="gramStart"/>
      <w:r w:rsidRPr="0002684A">
        <w:rPr>
          <w:rFonts w:ascii="Arial" w:hAnsi="Arial"/>
          <w:sz w:val="20"/>
          <w:lang w:val="en-GB"/>
        </w:rPr>
        <w:t>doi:10.1371/journal.pcbi</w:t>
      </w:r>
      <w:proofErr w:type="gramEnd"/>
      <w:r w:rsidRPr="0002684A">
        <w:rPr>
          <w:rFonts w:ascii="Arial" w:hAnsi="Arial"/>
          <w:sz w:val="20"/>
          <w:lang w:val="en-GB"/>
        </w:rPr>
        <w:t>.1000179</w:t>
      </w:r>
    </w:p>
    <w:p w14:paraId="3010C9B7"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 xml:space="preserve">Montalvao RW, Cavalli </w:t>
      </w:r>
      <w:proofErr w:type="gramStart"/>
      <w:r w:rsidRPr="0002684A">
        <w:rPr>
          <w:rFonts w:ascii="Arial" w:hAnsi="Arial"/>
          <w:sz w:val="20"/>
          <w:lang w:val="en-GB"/>
        </w:rPr>
        <w:t>A,  Salvatella</w:t>
      </w:r>
      <w:proofErr w:type="gramEnd"/>
      <w:r w:rsidRPr="0002684A">
        <w:rPr>
          <w:rFonts w:ascii="Arial" w:hAnsi="Arial"/>
          <w:sz w:val="20"/>
          <w:lang w:val="en-GB"/>
        </w:rPr>
        <w:t xml:space="preserve"> X, Blundell TL &amp; Vendruscolo M (2008): Structure Determination of Protein-Protein Complexes Using NMR Chemical Shifts: Case of an Endonuclease Colicin;Immunity Protein Complex. Journal of the American Chemical Society 130, 15990-15996</w:t>
      </w:r>
    </w:p>
    <w:p w14:paraId="0F1750DE" w14:textId="77777777" w:rsidR="00981A89" w:rsidRPr="0002684A" w:rsidRDefault="00981A89" w:rsidP="009D5A8D">
      <w:pPr>
        <w:numPr>
          <w:ilvl w:val="0"/>
          <w:numId w:val="23"/>
        </w:numPr>
        <w:ind w:left="714" w:hanging="357"/>
        <w:rPr>
          <w:rFonts w:ascii="Arial" w:hAnsi="Arial"/>
          <w:sz w:val="20"/>
          <w:lang w:val="en-GB"/>
        </w:rPr>
      </w:pPr>
      <w:r w:rsidRPr="0002684A">
        <w:rPr>
          <w:rFonts w:ascii="Arial" w:hAnsi="Arial"/>
          <w:sz w:val="20"/>
          <w:lang w:val="en-GB"/>
        </w:rPr>
        <w:t>Nunez-Miguel R, Sanders J, Chirgadze D Y, Blundell TL, Furmaniak W, Rees Smith B (2008) FSH and TSH binding to their respective receptors: similarities, differences and implication for glycoprotein hormone specificity. Journal of Molecular Endocrinology 41, 145–164</w:t>
      </w:r>
    </w:p>
    <w:p w14:paraId="0C8610E5" w14:textId="77777777" w:rsidR="00981A89" w:rsidRPr="0002684A" w:rsidRDefault="00981A89" w:rsidP="009D5A8D">
      <w:pPr>
        <w:widowControl/>
        <w:numPr>
          <w:ilvl w:val="0"/>
          <w:numId w:val="23"/>
        </w:numPr>
        <w:shd w:val="clear" w:color="auto" w:fill="FFFFFF"/>
        <w:suppressAutoHyphens w:val="0"/>
        <w:ind w:left="714" w:hanging="357"/>
        <w:rPr>
          <w:rFonts w:ascii="Arial" w:eastAsia="Times New Roman" w:hAnsi="Arial"/>
          <w:color w:val="666666"/>
          <w:sz w:val="20"/>
          <w:lang w:val="en-GB" w:eastAsia="en-GB"/>
        </w:rPr>
      </w:pPr>
      <w:r w:rsidRPr="0002684A">
        <w:rPr>
          <w:rFonts w:ascii="Arial" w:eastAsia="Times New Roman" w:hAnsi="Arial"/>
          <w:sz w:val="20"/>
          <w:lang w:val="en-GB" w:eastAsia="en-GB"/>
        </w:rPr>
        <w:t>Goodger SJ, Robinson CJ, Murphy KJ, Gasiunas N, Harmer NJ, Blundell TL, Pye DA, Gallagher JT</w:t>
      </w:r>
      <w:r w:rsidRPr="0002684A">
        <w:rPr>
          <w:rFonts w:ascii="Arial" w:eastAsia="Times New Roman" w:hAnsi="Arial"/>
          <w:bCs/>
          <w:sz w:val="20"/>
          <w:lang w:val="en-GB" w:eastAsia="en-GB"/>
        </w:rPr>
        <w:t xml:space="preserve"> (2008) Evidence that heparin saccharides promote FGF2 mitogenesis through two distinct mechanisms. </w:t>
      </w:r>
      <w:r w:rsidRPr="0002684A">
        <w:rPr>
          <w:rFonts w:ascii="Arial" w:eastAsia="Times New Roman" w:hAnsi="Arial"/>
          <w:sz w:val="20"/>
          <w:lang w:val="en-GB" w:eastAsia="en-GB"/>
        </w:rPr>
        <w:t xml:space="preserve">J Biol Chem </w:t>
      </w:r>
      <w:r w:rsidRPr="0002684A">
        <w:rPr>
          <w:rFonts w:ascii="Arial" w:eastAsia="Times New Roman" w:hAnsi="Arial"/>
          <w:bCs/>
          <w:sz w:val="20"/>
          <w:lang w:val="en-GB" w:eastAsia="en-GB"/>
        </w:rPr>
        <w:t>283</w:t>
      </w:r>
      <w:r w:rsidRPr="0002684A">
        <w:rPr>
          <w:rFonts w:ascii="Arial" w:eastAsia="Times New Roman" w:hAnsi="Arial"/>
          <w:sz w:val="20"/>
          <w:lang w:val="en-GB" w:eastAsia="en-GB"/>
        </w:rPr>
        <w:t>(19) 09 May 2008</w:t>
      </w:r>
    </w:p>
    <w:p w14:paraId="0E42D62B" w14:textId="77777777" w:rsidR="00981A89" w:rsidRPr="0002684A" w:rsidRDefault="00981A89" w:rsidP="009D5A8D">
      <w:pPr>
        <w:widowControl/>
        <w:numPr>
          <w:ilvl w:val="0"/>
          <w:numId w:val="23"/>
        </w:numPr>
        <w:shd w:val="clear" w:color="auto" w:fill="FFFFFF"/>
        <w:suppressAutoHyphens w:val="0"/>
        <w:ind w:left="714" w:hanging="357"/>
        <w:rPr>
          <w:rFonts w:ascii="Arial" w:eastAsia="Times New Roman" w:hAnsi="Arial"/>
          <w:color w:val="666666"/>
          <w:sz w:val="20"/>
          <w:lang w:val="en-GB" w:eastAsia="en-GB"/>
        </w:rPr>
      </w:pPr>
      <w:r w:rsidRPr="0002684A">
        <w:rPr>
          <w:rFonts w:ascii="Arial" w:eastAsia="Times New Roman" w:hAnsi="Arial" w:cs="Arial"/>
          <w:sz w:val="20"/>
          <w:lang w:val="en-GB"/>
        </w:rPr>
        <w:t>Ciulli A, Lobley CMC, Tuck KL, Smith AG, Blundell TL, Abell C (2007) pH-tuneable binding of 2′-phospho-ADP-ribose to ketopantoate reductase: A structural and calorimetric study</w:t>
      </w:r>
      <w:r w:rsidRPr="0002684A">
        <w:rPr>
          <w:rFonts w:ascii="Arial" w:eastAsia="Times New Roman" w:hAnsi="Arial"/>
          <w:color w:val="666666"/>
          <w:sz w:val="20"/>
          <w:lang w:val="en-GB" w:eastAsia="en-GB"/>
        </w:rPr>
        <w:t xml:space="preserve"> </w:t>
      </w:r>
      <w:r w:rsidRPr="0002684A">
        <w:rPr>
          <w:rFonts w:ascii="Arial" w:eastAsia="Times New Roman" w:hAnsi="Arial" w:cs="Arial"/>
          <w:color w:val="535353"/>
          <w:sz w:val="20"/>
          <w:szCs w:val="22"/>
          <w:lang w:val="en-GB"/>
        </w:rPr>
        <w:t xml:space="preserve">Acta Crystallographica Section D: Biological Crystallography </w:t>
      </w:r>
      <w:r w:rsidRPr="0002684A">
        <w:rPr>
          <w:rFonts w:ascii="Arial" w:eastAsia="Times New Roman" w:hAnsi="Arial" w:cs="Arial"/>
          <w:b/>
          <w:bCs/>
          <w:color w:val="535353"/>
          <w:sz w:val="20"/>
          <w:szCs w:val="22"/>
          <w:lang w:val="en-GB"/>
        </w:rPr>
        <w:t>63</w:t>
      </w:r>
      <w:r w:rsidRPr="0002684A">
        <w:rPr>
          <w:rFonts w:ascii="Arial" w:eastAsia="Times New Roman" w:hAnsi="Arial" w:cs="Arial"/>
          <w:color w:val="535353"/>
          <w:sz w:val="20"/>
          <w:szCs w:val="22"/>
          <w:lang w:val="en-GB"/>
        </w:rPr>
        <w:t>(2):171-178 2007</w:t>
      </w:r>
    </w:p>
    <w:p w14:paraId="351EF335" w14:textId="77777777" w:rsidR="00981A89" w:rsidRPr="0002684A" w:rsidRDefault="00981A89" w:rsidP="009D5A8D">
      <w:pPr>
        <w:widowControl/>
        <w:numPr>
          <w:ilvl w:val="0"/>
          <w:numId w:val="23"/>
        </w:numPr>
        <w:shd w:val="clear" w:color="auto" w:fill="FFFFFF"/>
        <w:suppressAutoHyphens w:val="0"/>
        <w:ind w:left="714" w:hanging="357"/>
        <w:rPr>
          <w:rFonts w:ascii="Arial" w:eastAsia="Times New Roman" w:hAnsi="Arial"/>
          <w:color w:val="666666"/>
          <w:sz w:val="20"/>
          <w:lang w:val="en-GB" w:eastAsia="en-GB"/>
        </w:rPr>
      </w:pPr>
      <w:r w:rsidRPr="0002684A">
        <w:rPr>
          <w:rFonts w:ascii="Arial" w:hAnsi="Arial"/>
          <w:sz w:val="20"/>
          <w:lang w:val="en-GB"/>
        </w:rPr>
        <w:t xml:space="preserve">Furnham N., de Bakker P.I.W, Gore S., Burke D.F. and Blundell T.L. (2008) Comparative modelling by restraint-based conformal sampling.  BMC Structural </w:t>
      </w:r>
      <w:proofErr w:type="gramStart"/>
      <w:r w:rsidRPr="0002684A">
        <w:rPr>
          <w:rFonts w:ascii="Arial" w:hAnsi="Arial"/>
          <w:sz w:val="20"/>
          <w:lang w:val="en-GB"/>
        </w:rPr>
        <w:t>Biology  8:7</w:t>
      </w:r>
      <w:proofErr w:type="gramEnd"/>
      <w:r w:rsidRPr="0002684A">
        <w:rPr>
          <w:rFonts w:ascii="Arial" w:hAnsi="Arial"/>
          <w:sz w:val="20"/>
          <w:lang w:val="en-GB"/>
        </w:rPr>
        <w:t xml:space="preserve"> 1186/1472-6807-8-7</w:t>
      </w:r>
    </w:p>
    <w:p w14:paraId="7F650BF2" w14:textId="77777777" w:rsidR="00981A89" w:rsidRPr="0002684A" w:rsidRDefault="00981A89" w:rsidP="009D5A8D">
      <w:pPr>
        <w:numPr>
          <w:ilvl w:val="0"/>
          <w:numId w:val="23"/>
        </w:numPr>
        <w:rPr>
          <w:rFonts w:ascii="Arial" w:hAnsi="Arial"/>
          <w:bCs/>
          <w:sz w:val="20"/>
          <w:lang w:val="en-GB"/>
        </w:rPr>
      </w:pPr>
      <w:r w:rsidRPr="0002684A">
        <w:rPr>
          <w:rFonts w:ascii="Arial" w:hAnsi="Arial" w:cs="Times"/>
          <w:bCs/>
          <w:sz w:val="20"/>
          <w:lang w:val="en-GB"/>
        </w:rPr>
        <w:t xml:space="preserve">Li Y, Chirgadze DY, Bolanos-Garcia VM, Sibanda BL, Davies OW, Ahnesorg </w:t>
      </w:r>
      <w:r>
        <w:rPr>
          <w:rFonts w:ascii="Arial" w:hAnsi="Arial" w:cs="Times"/>
          <w:bCs/>
          <w:sz w:val="20"/>
          <w:lang w:val="en-GB"/>
        </w:rPr>
        <w:t>P, Jackson SP, Blundell TL (2008</w:t>
      </w:r>
      <w:r w:rsidRPr="0002684A">
        <w:rPr>
          <w:rFonts w:ascii="Arial" w:hAnsi="Arial" w:cs="Times"/>
          <w:bCs/>
          <w:sz w:val="20"/>
          <w:lang w:val="en-GB"/>
        </w:rPr>
        <w:t>)</w:t>
      </w:r>
      <w:r w:rsidRPr="0002684A">
        <w:rPr>
          <w:rFonts w:ascii="Arial" w:hAnsi="Arial"/>
          <w:sz w:val="20"/>
          <w:lang w:val="en-GB"/>
        </w:rPr>
        <w:t xml:space="preserve"> Crystal structure of human XLF/Cernunnos reveals unexpected differences from XRCC4 with implications for NHEJ. </w:t>
      </w:r>
      <w:r w:rsidRPr="0002684A">
        <w:rPr>
          <w:rFonts w:ascii="Arial" w:hAnsi="Arial"/>
          <w:i/>
          <w:iCs/>
          <w:sz w:val="20"/>
          <w:lang w:val="en-GB"/>
        </w:rPr>
        <w:t>EMBO</w:t>
      </w:r>
      <w:r w:rsidRPr="0002684A">
        <w:rPr>
          <w:rFonts w:ascii="Arial" w:hAnsi="Arial"/>
          <w:sz w:val="20"/>
          <w:lang w:val="en-GB"/>
        </w:rPr>
        <w:t xml:space="preserve"> Journal </w:t>
      </w:r>
      <w:r w:rsidRPr="0002684A">
        <w:rPr>
          <w:rStyle w:val="volume"/>
          <w:rFonts w:ascii="Arial" w:hAnsi="Arial"/>
          <w:sz w:val="20"/>
          <w:lang w:val="en-GB"/>
        </w:rPr>
        <w:t>27</w:t>
      </w:r>
      <w:r w:rsidRPr="0002684A">
        <w:rPr>
          <w:rFonts w:ascii="Arial" w:hAnsi="Arial"/>
          <w:sz w:val="20"/>
          <w:lang w:val="en-GB"/>
        </w:rPr>
        <w:t>(</w:t>
      </w:r>
      <w:r w:rsidRPr="0002684A">
        <w:rPr>
          <w:rStyle w:val="issue"/>
          <w:rFonts w:ascii="Arial" w:hAnsi="Arial"/>
          <w:sz w:val="20"/>
          <w:lang w:val="en-GB"/>
        </w:rPr>
        <w:t>1</w:t>
      </w:r>
      <w:r w:rsidRPr="0002684A">
        <w:rPr>
          <w:rFonts w:ascii="Arial" w:hAnsi="Arial"/>
          <w:sz w:val="20"/>
          <w:lang w:val="en-GB"/>
        </w:rPr>
        <w:t>):</w:t>
      </w:r>
      <w:r w:rsidRPr="0002684A">
        <w:rPr>
          <w:rStyle w:val="pages"/>
          <w:rFonts w:ascii="Arial" w:hAnsi="Arial"/>
          <w:sz w:val="20"/>
          <w:lang w:val="en-GB"/>
        </w:rPr>
        <w:t>290-300</w:t>
      </w:r>
    </w:p>
    <w:p w14:paraId="62883EFE" w14:textId="77777777" w:rsidR="00981A89" w:rsidRDefault="00981A89" w:rsidP="009D5A8D">
      <w:pPr>
        <w:numPr>
          <w:ilvl w:val="0"/>
          <w:numId w:val="23"/>
        </w:numPr>
        <w:suppressAutoHyphens w:val="0"/>
        <w:autoSpaceDE w:val="0"/>
        <w:autoSpaceDN w:val="0"/>
        <w:adjustRightInd w:val="0"/>
        <w:ind w:left="714" w:hanging="357"/>
        <w:rPr>
          <w:rFonts w:ascii="Arial" w:eastAsia="Times New Roman" w:hAnsi="Arial" w:cs="Arial"/>
          <w:sz w:val="20"/>
          <w:lang w:val="en-GB"/>
        </w:rPr>
      </w:pPr>
      <w:r w:rsidRPr="00E84066">
        <w:rPr>
          <w:rFonts w:ascii="Arial" w:eastAsia="Times New Roman" w:hAnsi="Arial" w:cs="Arial"/>
          <w:sz w:val="20"/>
          <w:lang w:val="en-GB"/>
        </w:rPr>
        <w:lastRenderedPageBreak/>
        <w:t xml:space="preserve">Cheng TMK, Lu Y-E, Vendruscolo M, Lio' P, Blundell TL (2008) Prediction by Graph Theoretic Measures of Structural Effects in Proteins Arising from Non-Synonymous Single Nucleotide Polymorphisms. PLoS Comput Biol 4(7): e1000135. </w:t>
      </w:r>
      <w:proofErr w:type="gramStart"/>
      <w:r w:rsidRPr="00E84066">
        <w:rPr>
          <w:rFonts w:ascii="Arial" w:eastAsia="Times New Roman" w:hAnsi="Arial" w:cs="Arial"/>
          <w:sz w:val="20"/>
          <w:lang w:val="en-GB"/>
        </w:rPr>
        <w:t>doi:10.1371/journal.pcbi</w:t>
      </w:r>
      <w:proofErr w:type="gramEnd"/>
      <w:r w:rsidRPr="00E84066">
        <w:rPr>
          <w:rFonts w:ascii="Arial" w:eastAsia="Times New Roman" w:hAnsi="Arial" w:cs="Arial"/>
          <w:sz w:val="20"/>
          <w:lang w:val="en-GB"/>
        </w:rPr>
        <w:t>.1000135</w:t>
      </w:r>
    </w:p>
    <w:p w14:paraId="1FE58EAF"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 xml:space="preserve">Worth CL and Blundell TL. (2007) Estimating the effects of SNPs on protein structure: loss of protein interactions and stability as indicators of mis-function and disease-association.  Current Topics in Biochemical Research, </w:t>
      </w:r>
      <w:r w:rsidRPr="0002684A">
        <w:rPr>
          <w:rFonts w:ascii="Arial" w:hAnsi="Arial"/>
          <w:b/>
          <w:sz w:val="20"/>
          <w:lang w:val="en-GB"/>
        </w:rPr>
        <w:t>9</w:t>
      </w:r>
      <w:r w:rsidRPr="0002684A">
        <w:rPr>
          <w:rFonts w:ascii="Arial" w:hAnsi="Arial"/>
          <w:sz w:val="20"/>
          <w:lang w:val="en-GB"/>
        </w:rPr>
        <w:t>, 53-62.</w:t>
      </w:r>
    </w:p>
    <w:p w14:paraId="449FA571"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Cheng, T., Blundell, T.L., Fernandez-Recio, J. (2007) pyDock: electrostatics and desolvation for effective scoring of rigid-body protein-protein docking Proteins 68, 503-515.</w:t>
      </w:r>
    </w:p>
    <w:p w14:paraId="3B9AC009"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 xml:space="preserve">Blundell TL (2007) New Dimensions of Structural Proteomics: Exploring Chemical and Biological Space. Structure </w:t>
      </w:r>
      <w:r w:rsidRPr="0002684A">
        <w:rPr>
          <w:rFonts w:ascii="Arial" w:hAnsi="Arial"/>
          <w:b/>
          <w:sz w:val="20"/>
          <w:lang w:val="en-GB"/>
        </w:rPr>
        <w:t>15</w:t>
      </w:r>
      <w:r w:rsidRPr="0002684A">
        <w:rPr>
          <w:rFonts w:ascii="Arial" w:hAnsi="Arial"/>
          <w:sz w:val="20"/>
          <w:lang w:val="en-GB"/>
        </w:rPr>
        <w:t>, 1342-1343.</w:t>
      </w:r>
    </w:p>
    <w:p w14:paraId="3AC5E6E5"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 xml:space="preserve">Worth C.L., Bickerton G.R.J, Schreyer A., Forman, J.R., Cheng T.M.K., Lee S., Gong S., Burke D.F. and Blundell T.L. (2007) A structural bioinformatics approach to the analysis of nonsynonymous single nucleotide polymorphisms (n SNPs) and their relation to disease. Journal Bioinformatics &amp; Computational Biology </w:t>
      </w:r>
      <w:r w:rsidRPr="0002684A">
        <w:rPr>
          <w:rFonts w:ascii="Arial" w:hAnsi="Arial"/>
          <w:b/>
          <w:sz w:val="20"/>
          <w:lang w:val="en-GB"/>
        </w:rPr>
        <w:t>5,</w:t>
      </w:r>
      <w:r w:rsidRPr="0002684A">
        <w:rPr>
          <w:rFonts w:ascii="Arial" w:hAnsi="Arial"/>
          <w:sz w:val="20"/>
          <w:lang w:val="en-GB"/>
        </w:rPr>
        <w:t xml:space="preserve"> 1297 - 1318</w:t>
      </w:r>
    </w:p>
    <w:p w14:paraId="5537BFEC" w14:textId="77777777" w:rsidR="00981A89" w:rsidRPr="0002684A" w:rsidRDefault="00981A89" w:rsidP="009D5A8D">
      <w:pPr>
        <w:numPr>
          <w:ilvl w:val="0"/>
          <w:numId w:val="23"/>
        </w:numPr>
        <w:rPr>
          <w:rFonts w:ascii="Arial" w:hAnsi="Arial"/>
          <w:sz w:val="20"/>
          <w:lang w:val="en-GB"/>
        </w:rPr>
      </w:pPr>
      <w:r w:rsidRPr="0002684A">
        <w:rPr>
          <w:rFonts w:ascii="Arial" w:hAnsi="Arial"/>
          <w:bCs/>
          <w:sz w:val="20"/>
          <w:lang w:val="en-GB"/>
        </w:rPr>
        <w:t xml:space="preserve">Ciulli A, Blundell TL, Abell C (2007) Discovery and Extrapolation of Fragment Structures towards Drug Design. RSC </w:t>
      </w:r>
      <w:proofErr w:type="gramStart"/>
      <w:r w:rsidRPr="0002684A">
        <w:rPr>
          <w:rFonts w:ascii="Arial" w:hAnsi="Arial"/>
          <w:bCs/>
          <w:sz w:val="20"/>
          <w:lang w:val="en-GB"/>
        </w:rPr>
        <w:t>Monograph :</w:t>
      </w:r>
      <w:proofErr w:type="gramEnd"/>
      <w:r w:rsidRPr="0002684A">
        <w:rPr>
          <w:rFonts w:ascii="Arial" w:hAnsi="Arial"/>
          <w:bCs/>
          <w:sz w:val="20"/>
          <w:lang w:val="en-GB"/>
        </w:rPr>
        <w:t xml:space="preserve"> Computational and Structural Approaches to Drug Discovery: Protein-Ligand Interactions' Ed R Stroud pp </w:t>
      </w:r>
    </w:p>
    <w:p w14:paraId="56CAADAE"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 xml:space="preserve">Harmer NJ, King JD, Palmer CM, Preston A, Maskell DJ, Blundell TL. (2007) Cloning, expression, purification and preliminary crystallographic analysis of the short-chain dehydrogenase enzymes WbmF, WbmG and WbmH from Bordetella bronchiseptica. Acta Crystallogr Sect F Struct Biol Cryst Commun. </w:t>
      </w:r>
      <w:r w:rsidRPr="0002684A">
        <w:rPr>
          <w:rStyle w:val="volume"/>
          <w:rFonts w:ascii="Arial" w:hAnsi="Arial"/>
          <w:sz w:val="20"/>
          <w:lang w:val="en-GB"/>
        </w:rPr>
        <w:t>63</w:t>
      </w:r>
      <w:r w:rsidRPr="0002684A">
        <w:rPr>
          <w:rFonts w:ascii="Arial" w:hAnsi="Arial"/>
          <w:sz w:val="20"/>
          <w:lang w:val="en-GB"/>
        </w:rPr>
        <w:t>,</w:t>
      </w:r>
      <w:r w:rsidRPr="0002684A">
        <w:rPr>
          <w:rStyle w:val="pages"/>
          <w:rFonts w:ascii="Arial" w:hAnsi="Arial"/>
          <w:sz w:val="20"/>
          <w:lang w:val="en-GB"/>
        </w:rPr>
        <w:t>711-5</w:t>
      </w:r>
      <w:r w:rsidRPr="0002684A">
        <w:rPr>
          <w:rFonts w:ascii="Arial" w:hAnsi="Arial"/>
          <w:sz w:val="20"/>
          <w:lang w:val="en-GB"/>
        </w:rPr>
        <w:t>.</w:t>
      </w:r>
    </w:p>
    <w:p w14:paraId="3875CA19" w14:textId="77777777" w:rsidR="00981A89" w:rsidRPr="0002684A" w:rsidRDefault="00981A89" w:rsidP="009D5A8D">
      <w:pPr>
        <w:numPr>
          <w:ilvl w:val="0"/>
          <w:numId w:val="23"/>
        </w:numPr>
        <w:rPr>
          <w:rFonts w:ascii="Arial" w:hAnsi="Arial"/>
          <w:bCs/>
          <w:sz w:val="20"/>
          <w:lang w:val="en-GB"/>
        </w:rPr>
      </w:pPr>
      <w:r w:rsidRPr="0002684A">
        <w:rPr>
          <w:rFonts w:ascii="Arial" w:hAnsi="Arial"/>
          <w:bCs/>
          <w:sz w:val="20"/>
          <w:lang w:val="en-GB"/>
        </w:rPr>
        <w:t xml:space="preserve">King </w:t>
      </w:r>
      <w:proofErr w:type="gramStart"/>
      <w:r w:rsidRPr="0002684A">
        <w:rPr>
          <w:rFonts w:ascii="Arial" w:hAnsi="Arial"/>
          <w:bCs/>
          <w:sz w:val="20"/>
          <w:lang w:val="en-GB"/>
        </w:rPr>
        <w:t>JD,  Harmer</w:t>
      </w:r>
      <w:proofErr w:type="gramEnd"/>
      <w:r w:rsidRPr="0002684A">
        <w:rPr>
          <w:rFonts w:ascii="Arial" w:hAnsi="Arial"/>
          <w:bCs/>
          <w:sz w:val="20"/>
          <w:lang w:val="en-GB"/>
        </w:rPr>
        <w:t xml:space="preserve"> NJ,  Preston A, Palmer CN, Rejzek M, Field RA, Blundell TL, Maskell DJ J. (2007)  Predicting Protein Function from Structure—The Roles 2 of Short-chain dehydrogenase/Reductase Enzymes in 3 Bordetella O-antigen  Biosynthesis. J. Mol. Biol. 374, 749–763</w:t>
      </w:r>
    </w:p>
    <w:p w14:paraId="19D6EB6A" w14:textId="77777777" w:rsidR="00981A89" w:rsidRPr="0002684A" w:rsidRDefault="00981A89" w:rsidP="009D5A8D">
      <w:pPr>
        <w:numPr>
          <w:ilvl w:val="0"/>
          <w:numId w:val="23"/>
        </w:numPr>
        <w:rPr>
          <w:rFonts w:ascii="Arial" w:hAnsi="Arial"/>
          <w:bCs/>
          <w:sz w:val="20"/>
          <w:lang w:val="en-GB"/>
        </w:rPr>
      </w:pPr>
      <w:r w:rsidRPr="0002684A">
        <w:rPr>
          <w:rFonts w:ascii="Arial" w:hAnsi="Arial"/>
          <w:sz w:val="20"/>
          <w:lang w:val="en-GB"/>
        </w:rPr>
        <w:t>Burke DF, Worth CL, Prego EM, Cheng T, Smink LJ, Todd JA and Blundell TL (2007) Bioinformatic analysis of non-synonymous SNPs BMC Bioinformatics, 8:301</w:t>
      </w:r>
    </w:p>
    <w:p w14:paraId="6511FC2D" w14:textId="77777777" w:rsidR="00981A89" w:rsidRPr="0002684A" w:rsidRDefault="00981A89" w:rsidP="009D5A8D">
      <w:pPr>
        <w:numPr>
          <w:ilvl w:val="0"/>
          <w:numId w:val="23"/>
        </w:numPr>
        <w:rPr>
          <w:rFonts w:ascii="Arial" w:hAnsi="Arial"/>
          <w:bCs/>
          <w:sz w:val="20"/>
          <w:lang w:val="en-GB"/>
        </w:rPr>
      </w:pPr>
      <w:r w:rsidRPr="0002684A">
        <w:rPr>
          <w:rFonts w:ascii="Arial" w:hAnsi="Arial"/>
          <w:bCs/>
          <w:sz w:val="20"/>
          <w:lang w:val="en-GB"/>
        </w:rPr>
        <w:t>Sanders J, Chirgadze DY, Sanders P, Baker S, Sullivan A, Bhardwaja A, Bolton J, Reeve M, Nakatake N, Evans M, Richards R, Powell M, Nunez Miguel R, Blundell TL, Furmaniak J, Rees Smith B (2007) Crystal Structure of the TSH Receptor in Complex with a Thyroid-Stimulating autoantibody THYROID 17, 395-410</w:t>
      </w:r>
    </w:p>
    <w:p w14:paraId="7E042CCD" w14:textId="77777777" w:rsidR="00981A89" w:rsidRPr="0002684A" w:rsidRDefault="00981A89" w:rsidP="009D5A8D">
      <w:pPr>
        <w:numPr>
          <w:ilvl w:val="0"/>
          <w:numId w:val="23"/>
        </w:numPr>
        <w:rPr>
          <w:rFonts w:ascii="Arial" w:hAnsi="Arial"/>
          <w:bCs/>
          <w:sz w:val="20"/>
          <w:lang w:val="en-GB"/>
        </w:rPr>
      </w:pPr>
      <w:r w:rsidRPr="0002684A">
        <w:rPr>
          <w:rFonts w:ascii="Arial" w:hAnsi="Arial"/>
          <w:bCs/>
          <w:sz w:val="20"/>
          <w:lang w:val="en-GB"/>
        </w:rPr>
        <w:t xml:space="preserve">Gore SP, Karmali AM and Blundell TL (2007) </w:t>
      </w:r>
      <w:proofErr w:type="gramStart"/>
      <w:r w:rsidRPr="0002684A">
        <w:rPr>
          <w:rFonts w:ascii="Arial" w:hAnsi="Arial"/>
          <w:bCs/>
          <w:sz w:val="20"/>
          <w:lang w:val="en-GB"/>
        </w:rPr>
        <w:t>RapperTK :</w:t>
      </w:r>
      <w:proofErr w:type="gramEnd"/>
      <w:r w:rsidRPr="0002684A">
        <w:rPr>
          <w:rFonts w:ascii="Arial" w:hAnsi="Arial"/>
          <w:bCs/>
          <w:sz w:val="20"/>
          <w:lang w:val="en-GB"/>
        </w:rPr>
        <w:t xml:space="preserve"> a versatile engine for discrete restraint-based conformational sampling of macromolecules BMC Structural Biology 7:13</w:t>
      </w:r>
    </w:p>
    <w:p w14:paraId="0137A83E" w14:textId="77777777" w:rsidR="00981A89" w:rsidRPr="0002684A" w:rsidRDefault="00981A89" w:rsidP="009D5A8D">
      <w:pPr>
        <w:numPr>
          <w:ilvl w:val="0"/>
          <w:numId w:val="23"/>
        </w:numPr>
        <w:rPr>
          <w:rFonts w:ascii="Arial" w:hAnsi="Arial"/>
          <w:bCs/>
          <w:sz w:val="20"/>
          <w:lang w:val="en-GB"/>
        </w:rPr>
      </w:pPr>
      <w:r w:rsidRPr="0002684A">
        <w:rPr>
          <w:rFonts w:ascii="Arial" w:hAnsi="Arial"/>
          <w:bCs/>
          <w:sz w:val="20"/>
          <w:lang w:val="en-GB"/>
        </w:rPr>
        <w:t>Kerbarh O, Ciulli A, Chirgadze D, Blundell TL and Abell C (2007) Nucleophile Selectivity of Chorismate-Utilizing Enzymes.  ChemBioChem 8, 1–3</w:t>
      </w:r>
    </w:p>
    <w:p w14:paraId="4F3DF810" w14:textId="77777777" w:rsidR="00981A89" w:rsidRPr="0002684A" w:rsidRDefault="00981A89" w:rsidP="009D5A8D">
      <w:pPr>
        <w:numPr>
          <w:ilvl w:val="0"/>
          <w:numId w:val="23"/>
        </w:numPr>
        <w:rPr>
          <w:rFonts w:ascii="Arial" w:hAnsi="Arial"/>
          <w:bCs/>
          <w:sz w:val="20"/>
          <w:lang w:val="en-GB"/>
        </w:rPr>
      </w:pPr>
      <w:r w:rsidRPr="0002684A">
        <w:rPr>
          <w:rFonts w:ascii="Arial" w:hAnsi="Arial"/>
          <w:bCs/>
          <w:sz w:val="20"/>
          <w:lang w:val="en-GB"/>
        </w:rPr>
        <w:t xml:space="preserve">Ciulli A, Lobley C, Tuck KL, Smith AG, Blundell </w:t>
      </w:r>
      <w:proofErr w:type="gramStart"/>
      <w:r w:rsidRPr="0002684A">
        <w:rPr>
          <w:rFonts w:ascii="Arial" w:hAnsi="Arial"/>
          <w:bCs/>
          <w:sz w:val="20"/>
          <w:lang w:val="en-GB"/>
        </w:rPr>
        <w:t>TL  and</w:t>
      </w:r>
      <w:proofErr w:type="gramEnd"/>
      <w:r w:rsidRPr="0002684A">
        <w:rPr>
          <w:rFonts w:ascii="Arial" w:hAnsi="Arial"/>
          <w:bCs/>
          <w:sz w:val="20"/>
          <w:lang w:val="en-GB"/>
        </w:rPr>
        <w:t xml:space="preserve"> Abell C (2007) pH-tuneable binding of 2</w:t>
      </w:r>
      <w:r w:rsidRPr="0002684A">
        <w:rPr>
          <w:rFonts w:ascii="Arial" w:hAnsi="Arial"/>
          <w:sz w:val="20"/>
          <w:lang w:val="en-GB"/>
        </w:rPr>
        <w:t>_</w:t>
      </w:r>
      <w:r w:rsidRPr="0002684A">
        <w:rPr>
          <w:rFonts w:ascii="Arial" w:hAnsi="Arial"/>
          <w:bCs/>
          <w:sz w:val="20"/>
          <w:lang w:val="en-GB"/>
        </w:rPr>
        <w:t>-phospho-ADP-ribose to ketopantoate  reductase: a structural and calorimetric study. Acta Cryst. D63, 171–178</w:t>
      </w:r>
    </w:p>
    <w:p w14:paraId="176257BB" w14:textId="77777777" w:rsidR="00981A89" w:rsidRPr="0002684A" w:rsidRDefault="00981A89" w:rsidP="009D5A8D">
      <w:pPr>
        <w:numPr>
          <w:ilvl w:val="0"/>
          <w:numId w:val="23"/>
        </w:numPr>
        <w:rPr>
          <w:rFonts w:ascii="Arial" w:hAnsi="Arial"/>
          <w:sz w:val="20"/>
          <w:lang w:val="en-GB"/>
        </w:rPr>
      </w:pPr>
      <w:r w:rsidRPr="0002684A">
        <w:rPr>
          <w:rFonts w:ascii="Arial" w:hAnsi="Arial"/>
          <w:bCs/>
          <w:sz w:val="20"/>
          <w:lang w:val="en-GB"/>
        </w:rPr>
        <w:t xml:space="preserve">Ciulli A, Chirgadze DY, Smith AG, Blundell TL, Abell C. (2007) </w:t>
      </w:r>
      <w:r w:rsidRPr="0002684A">
        <w:rPr>
          <w:rFonts w:ascii="Arial" w:hAnsi="Arial"/>
          <w:sz w:val="20"/>
          <w:lang w:val="en-GB"/>
        </w:rPr>
        <w:t xml:space="preserve">Crystal structure of Escherichia coli ketopantoate reductase in a ternary complex with NADP+ and pantoate bound: substrate recognition, conformational change, and cooperativity. J Biol Chem. </w:t>
      </w:r>
      <w:r w:rsidRPr="0002684A">
        <w:rPr>
          <w:rStyle w:val="volume"/>
          <w:rFonts w:ascii="Arial" w:hAnsi="Arial"/>
          <w:sz w:val="20"/>
          <w:lang w:val="en-GB"/>
        </w:rPr>
        <w:t>282</w:t>
      </w:r>
      <w:r w:rsidRPr="0002684A">
        <w:rPr>
          <w:rFonts w:ascii="Arial" w:hAnsi="Arial"/>
          <w:sz w:val="20"/>
          <w:lang w:val="en-GB"/>
        </w:rPr>
        <w:t>:</w:t>
      </w:r>
      <w:r w:rsidRPr="0002684A">
        <w:rPr>
          <w:rStyle w:val="pages"/>
          <w:rFonts w:ascii="Arial" w:hAnsi="Arial"/>
          <w:sz w:val="20"/>
          <w:lang w:val="en-GB"/>
        </w:rPr>
        <w:t>8487-97</w:t>
      </w:r>
      <w:r w:rsidRPr="0002684A">
        <w:rPr>
          <w:rFonts w:ascii="Arial" w:hAnsi="Arial"/>
          <w:sz w:val="20"/>
          <w:lang w:val="en-GB"/>
        </w:rPr>
        <w:t>.</w:t>
      </w:r>
    </w:p>
    <w:p w14:paraId="32CC5EAD"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 xml:space="preserve">Smith RE, Lovell SC, Burke DF, Montalvao RW, Blundell TL (2007) </w:t>
      </w:r>
      <w:r w:rsidRPr="0002684A">
        <w:rPr>
          <w:rStyle w:val="Emphasis"/>
          <w:rFonts w:ascii="Arial" w:hAnsi="Arial"/>
          <w:i w:val="0"/>
          <w:sz w:val="20"/>
          <w:lang w:val="en-GB"/>
        </w:rPr>
        <w:t>Andante: Reducing side-chain rotamer search space during comparative modeling using environment-specific substitution probabilities.</w:t>
      </w:r>
      <w:r w:rsidRPr="0002684A">
        <w:rPr>
          <w:rStyle w:val="Emphasis"/>
          <w:rFonts w:ascii="Arial" w:hAnsi="Arial"/>
          <w:sz w:val="20"/>
          <w:lang w:val="en-GB"/>
        </w:rPr>
        <w:t xml:space="preserve"> </w:t>
      </w:r>
      <w:r w:rsidRPr="0002684A">
        <w:rPr>
          <w:rFonts w:ascii="Arial" w:hAnsi="Arial"/>
          <w:sz w:val="20"/>
          <w:lang w:val="en-GB"/>
        </w:rPr>
        <w:t>Bioinformatics 2007; doi: 10.1093/bioinformatics/btm073</w:t>
      </w:r>
    </w:p>
    <w:p w14:paraId="6558E019" w14:textId="77777777" w:rsidR="00981A89" w:rsidRPr="0002684A" w:rsidRDefault="00981A89" w:rsidP="009D5A8D">
      <w:pPr>
        <w:widowControl/>
        <w:numPr>
          <w:ilvl w:val="0"/>
          <w:numId w:val="23"/>
        </w:numPr>
        <w:suppressAutoHyphens w:val="0"/>
        <w:autoSpaceDE w:val="0"/>
        <w:autoSpaceDN w:val="0"/>
        <w:adjustRightInd w:val="0"/>
        <w:rPr>
          <w:rFonts w:ascii="Arial" w:hAnsi="Arial"/>
          <w:sz w:val="20"/>
          <w:lang w:val="en-GB"/>
        </w:rPr>
      </w:pPr>
      <w:r w:rsidRPr="0002684A">
        <w:rPr>
          <w:rFonts w:ascii="Arial" w:eastAsia="Times New Roman" w:hAnsi="Arial"/>
          <w:sz w:val="20"/>
          <w:lang w:val="en-GB" w:eastAsia="en-GB"/>
        </w:rPr>
        <w:t>Worth CL, Burke DF, Blundell TL. (2006) Estimating the effects of single</w:t>
      </w:r>
      <w:r w:rsidRPr="0002684A">
        <w:rPr>
          <w:rFonts w:ascii="Arial" w:hAnsi="Arial"/>
          <w:sz w:val="20"/>
          <w:lang w:val="en-GB"/>
        </w:rPr>
        <w:t xml:space="preserve"> </w:t>
      </w:r>
      <w:r w:rsidRPr="0002684A">
        <w:rPr>
          <w:rFonts w:ascii="Arial" w:eastAsia="Times New Roman" w:hAnsi="Arial"/>
          <w:sz w:val="20"/>
          <w:lang w:val="en-GB" w:eastAsia="en-GB"/>
        </w:rPr>
        <w:t>nucleotide polymorphisms on protein structure: how good are we at identifying likely disease associated mutations? Proceedings of ‘‘Molecular Interactions—Bringing Chemistry to Life.’’. pp 11–26</w:t>
      </w:r>
    </w:p>
    <w:p w14:paraId="1D9A0357" w14:textId="77777777" w:rsidR="00981A89" w:rsidRPr="0002684A" w:rsidRDefault="00981A89" w:rsidP="009D5A8D">
      <w:pPr>
        <w:widowControl/>
        <w:numPr>
          <w:ilvl w:val="0"/>
          <w:numId w:val="23"/>
        </w:numPr>
        <w:suppressAutoHyphens w:val="0"/>
        <w:autoSpaceDE w:val="0"/>
        <w:autoSpaceDN w:val="0"/>
        <w:adjustRightInd w:val="0"/>
        <w:rPr>
          <w:rFonts w:ascii="Arial" w:hAnsi="Arial"/>
          <w:sz w:val="20"/>
          <w:lang w:val="en-GB"/>
        </w:rPr>
      </w:pPr>
      <w:r w:rsidRPr="0002684A">
        <w:rPr>
          <w:rFonts w:ascii="Arial" w:hAnsi="Arial"/>
          <w:bCs/>
          <w:sz w:val="20"/>
          <w:lang w:val="en-GB"/>
        </w:rPr>
        <w:t xml:space="preserve">Blundell TL, Fernández-Recio J. (2006) </w:t>
      </w:r>
      <w:r w:rsidRPr="0002684A">
        <w:rPr>
          <w:rFonts w:ascii="Arial" w:hAnsi="Arial"/>
          <w:sz w:val="20"/>
          <w:lang w:val="en-GB"/>
        </w:rPr>
        <w:t>Cell biology: brief encounters bolster contacts. Nature. 444:</w:t>
      </w:r>
      <w:r w:rsidRPr="0002684A">
        <w:rPr>
          <w:rStyle w:val="pages"/>
          <w:rFonts w:ascii="Arial" w:hAnsi="Arial"/>
          <w:sz w:val="20"/>
          <w:lang w:val="en-GB"/>
        </w:rPr>
        <w:t>279-80</w:t>
      </w:r>
      <w:r w:rsidRPr="0002684A">
        <w:rPr>
          <w:rFonts w:ascii="Arial" w:hAnsi="Arial"/>
          <w:sz w:val="20"/>
          <w:lang w:val="en-GB"/>
        </w:rPr>
        <w:t xml:space="preserve">. </w:t>
      </w:r>
    </w:p>
    <w:p w14:paraId="387ED56E"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 xml:space="preserve">Chelliah V, Blundell TL. (2006) Quantifying structural and functional restraints on amino acid substitutions in evolution of proteins. In "Oleg Borisovich Ptitsyn: Personality, Scientist, Teacher, Friend" (Eds. V.E. Bychkova, A.V. Finkelstein) University Publishing House, Moscow., pp. 135-148, </w:t>
      </w:r>
    </w:p>
    <w:p w14:paraId="74CEB8F8"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Bolanos-Garcia VM, Fernandez-Recio J, Allende JE and Blundell TL (2006) Identifying interaction motifs in CK2b – a ubiquitous kinase regulatory subunit. Trends in Biochemical Sciences 31, 654-661</w:t>
      </w:r>
    </w:p>
    <w:p w14:paraId="399B0465"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 xml:space="preserve">Chelliah V, Blundell TL, Fernández-Recio, J. (2006) Efficient Restraints for Protein-Protein Docking by Comparison of Observed Amino Acid Substitution Patterns with those Predicted from Local Environment. J.Mol.Biol. 357, 1669-1682 </w:t>
      </w:r>
    </w:p>
    <w:p w14:paraId="0B046BBD"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 xml:space="preserve">Ryu EK, Cho KJ, Kim JK, Harmer NJ, Blundell TL, Kim KH (2006) Expression and </w:t>
      </w:r>
    </w:p>
    <w:p w14:paraId="43A5EB5B" w14:textId="77777777" w:rsidR="00981A89" w:rsidRPr="0002684A" w:rsidRDefault="00981A89" w:rsidP="00981A89">
      <w:pPr>
        <w:ind w:left="720"/>
        <w:rPr>
          <w:rFonts w:ascii="Arial" w:hAnsi="Arial"/>
          <w:sz w:val="20"/>
          <w:lang w:val="en-GB"/>
        </w:rPr>
      </w:pPr>
      <w:r w:rsidRPr="0002684A">
        <w:rPr>
          <w:rFonts w:ascii="Arial" w:hAnsi="Arial"/>
          <w:sz w:val="20"/>
          <w:lang w:val="en-GB"/>
        </w:rPr>
        <w:t>purification of recombinant human Fibroblast growth factor receptor in Escherichia coli. Science Direct Protein Expression and Purification 49: 15–22</w:t>
      </w:r>
    </w:p>
    <w:p w14:paraId="4F42D6A7"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 xml:space="preserve">N. Furnham, A.S. Dore, D.Y. Chirgadze, P.I.W. de Bakker, M.A. DePristo, T.L. Blundell (2006) Knowledge-based Real-space Explorations for Low Resolution Structure Determination. </w:t>
      </w:r>
      <w:r w:rsidRPr="0002684A">
        <w:rPr>
          <w:rFonts w:ascii="Arial" w:hAnsi="Arial"/>
          <w:sz w:val="20"/>
          <w:lang w:val="en-GB"/>
        </w:rPr>
        <w:lastRenderedPageBreak/>
        <w:t>Structure. 14: 1313-1320</w:t>
      </w:r>
    </w:p>
    <w:p w14:paraId="5231A147"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Ciulli A, Williams G, Smith AG, Blundell TL and Abell C (2006) Probing Hot Spots at Protein-Ligand Binding Sites: A Fragment-Based Approach Using Biophysical Methods. J. Med. Chem. 49: 4992 – 5000</w:t>
      </w:r>
    </w:p>
    <w:p w14:paraId="55050E1D"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Hoskins J, Lovell S and Blundell TL (2006) An algorithm for predicting protein-protein interaction sites: abnormally exposed amino acid residues and secondary structure elements. Protein Science. 15:1017-1029</w:t>
      </w:r>
    </w:p>
    <w:p w14:paraId="3DFB48E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Kerbath O, Chirgadze D, Blundell TL, and Abell C (2006) Crystal Structures of Yersinia enterocolitica Salicylate Synthase and its Complex with the Reaction Products Salicylate and Pyruvate.  J. Mol. Biol 357, 524-534.</w:t>
      </w:r>
    </w:p>
    <w:p w14:paraId="6C287BA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Blundell TL, Sibanda BL, Montalvao RW, Brewerton S, Vijayalakshmi C, Worth CL, Harmer NJ, Davies O and Burke D.  (2006). Structural biology and bioinformatics in drug design:  opportunities and challenges for target identification and lead discovery. Phil. Trans. R. Soc. B. 361, 413-423.  </w:t>
      </w:r>
    </w:p>
    <w:p w14:paraId="681C257B" w14:textId="77777777" w:rsidR="00981A89" w:rsidRPr="0002684A" w:rsidRDefault="00981A89" w:rsidP="009D5A8D">
      <w:pPr>
        <w:numPr>
          <w:ilvl w:val="0"/>
          <w:numId w:val="23"/>
        </w:numPr>
        <w:rPr>
          <w:rFonts w:ascii="Arial" w:eastAsia="Times New Roman" w:hAnsi="Arial"/>
          <w:sz w:val="20"/>
          <w:lang w:val="en-GB" w:eastAsia="en-GB"/>
        </w:rPr>
      </w:pPr>
      <w:r w:rsidRPr="0002684A">
        <w:rPr>
          <w:rFonts w:ascii="Arial" w:hAnsi="Arial" w:cs="Tahoma"/>
          <w:sz w:val="20"/>
          <w:lang w:val="en-GB"/>
        </w:rPr>
        <w:t>Furnham N, Blundell TL, DePristo MA, Terwilliger T (2006) Is one solution sufficient? Nature Structural Molecular Biology. 13, 184-185</w:t>
      </w:r>
    </w:p>
    <w:p w14:paraId="1AD6D6E6" w14:textId="77777777" w:rsidR="00981A89" w:rsidRPr="0002684A" w:rsidRDefault="00981A89" w:rsidP="009D5A8D">
      <w:pPr>
        <w:numPr>
          <w:ilvl w:val="0"/>
          <w:numId w:val="23"/>
        </w:numPr>
        <w:rPr>
          <w:rFonts w:ascii="Arial" w:eastAsia="Times New Roman" w:hAnsi="Arial"/>
          <w:sz w:val="20"/>
          <w:lang w:val="en-GB" w:eastAsia="en-GB"/>
        </w:rPr>
      </w:pPr>
      <w:r w:rsidRPr="0002684A">
        <w:rPr>
          <w:rFonts w:ascii="Arial" w:eastAsia="Times New Roman" w:hAnsi="Arial"/>
          <w:sz w:val="20"/>
          <w:lang w:val="en-GB" w:eastAsia="en-GB"/>
        </w:rPr>
        <w:t>Popovic B, Tang X, Chirgadze DY, Huang F, Blundell TL, Spencer JB. (2006) Crystal structures of the PLP- and PMP-bound forms of BtrR, a dual functional aminotransferase involved in butirosin biosynthesis. Proteins. 65(1):220-30.</w:t>
      </w:r>
    </w:p>
    <w:p w14:paraId="3EFEE8A8" w14:textId="77777777" w:rsidR="00981A89" w:rsidRPr="0002684A" w:rsidRDefault="00981A89" w:rsidP="009D5A8D">
      <w:pPr>
        <w:widowControl/>
        <w:numPr>
          <w:ilvl w:val="0"/>
          <w:numId w:val="23"/>
        </w:numPr>
        <w:suppressAutoHyphens w:val="0"/>
        <w:autoSpaceDE w:val="0"/>
        <w:autoSpaceDN w:val="0"/>
        <w:adjustRightInd w:val="0"/>
        <w:rPr>
          <w:rFonts w:ascii="Arial" w:eastAsia="Times New Roman" w:hAnsi="Arial" w:cs="Dutch801BT-Italic"/>
          <w:i/>
          <w:iCs/>
          <w:sz w:val="20"/>
          <w:lang w:val="en-GB" w:eastAsia="en-GB"/>
        </w:rPr>
      </w:pPr>
      <w:r w:rsidRPr="0002684A">
        <w:rPr>
          <w:rFonts w:ascii="Arial" w:hAnsi="Arial" w:cs="Tahoma"/>
          <w:sz w:val="20"/>
          <w:lang w:val="en-GB"/>
        </w:rPr>
        <w:t>P.I.W. de Bakker, N. Furnham, T.L. Blundell, M.A. DePristo (2006) Conformer generation under restraints. Current Opinion in Structural Biology. 16: 160-165</w:t>
      </w:r>
    </w:p>
    <w:p w14:paraId="54304A39" w14:textId="77777777" w:rsidR="00981A89" w:rsidRPr="0002684A" w:rsidRDefault="00981A89" w:rsidP="009D5A8D">
      <w:pPr>
        <w:widowControl/>
        <w:numPr>
          <w:ilvl w:val="0"/>
          <w:numId w:val="23"/>
        </w:numPr>
        <w:suppressAutoHyphens w:val="0"/>
        <w:autoSpaceDE w:val="0"/>
        <w:autoSpaceDN w:val="0"/>
        <w:adjustRightInd w:val="0"/>
        <w:rPr>
          <w:rFonts w:ascii="Arial" w:hAnsi="Arial" w:cs="Tahoma"/>
          <w:sz w:val="20"/>
          <w:lang w:val="en-GB"/>
        </w:rPr>
      </w:pPr>
      <w:r w:rsidRPr="0002684A">
        <w:rPr>
          <w:rFonts w:ascii="Arial" w:hAnsi="Arial" w:cs="Tahoma"/>
          <w:sz w:val="20"/>
          <w:lang w:val="en-GB"/>
        </w:rPr>
        <w:t>Gherardi E, Sandin S, Petoukhov MV, Finch J, Youles ME, Ofverstedt L-G, Miguel RN, Blundell TL, Vande Woude GF, Skoglund U, Svergun DI (2006) Structural basis of hepatocyte growth factor</w:t>
      </w:r>
      <w:r>
        <w:rPr>
          <w:rFonts w:ascii="Arial" w:hAnsi="Arial" w:cs="Tahoma"/>
          <w:sz w:val="20"/>
          <w:lang w:val="en-GB"/>
        </w:rPr>
        <w:t>/</w:t>
      </w:r>
      <w:r w:rsidRPr="0002684A">
        <w:rPr>
          <w:rFonts w:ascii="Arial" w:hAnsi="Arial" w:cs="Tahoma"/>
          <w:sz w:val="20"/>
          <w:lang w:val="en-GB"/>
        </w:rPr>
        <w:t xml:space="preserve">scatter factor and MET signalling. </w:t>
      </w:r>
      <w:r w:rsidRPr="0002684A">
        <w:rPr>
          <w:rFonts w:ascii="Arial" w:eastAsia="Times New Roman" w:hAnsi="Arial" w:cs="Dutch801BT-Italic"/>
          <w:i/>
          <w:iCs/>
          <w:sz w:val="20"/>
          <w:lang w:val="en-GB" w:eastAsia="en-GB"/>
        </w:rPr>
        <w:t xml:space="preserve">Proc Natl Acad Sci USA </w:t>
      </w:r>
      <w:r w:rsidRPr="0002684A">
        <w:rPr>
          <w:rFonts w:ascii="Arial" w:eastAsia="Times New Roman" w:hAnsi="Arial" w:cs="Dutch801BT-Roman"/>
          <w:sz w:val="20"/>
          <w:lang w:val="en-GB" w:eastAsia="en-GB"/>
        </w:rPr>
        <w:t>103:4046–4051</w:t>
      </w:r>
    </w:p>
    <w:p w14:paraId="5B9C5AB3"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Dore, A.S., Furnham, N., Davies, O.R., Sibanda, B.L., Chirgadze, D.Y., Jackson, S.P., Pellegrini, L., and Blundell, T.L. (2006). Structure of an Xrcc4-DNA ligase IV yeast ortholog complex reveals a novel BRCT interaction mode. DNA Repair (Amst) 5, 362-368.</w:t>
      </w:r>
    </w:p>
    <w:p w14:paraId="185077BF" w14:textId="77777777" w:rsidR="00981A89" w:rsidRPr="0002684A" w:rsidRDefault="00981A89" w:rsidP="009D5A8D">
      <w:pPr>
        <w:numPr>
          <w:ilvl w:val="0"/>
          <w:numId w:val="23"/>
        </w:numPr>
        <w:rPr>
          <w:rFonts w:ascii="Arial" w:hAnsi="Arial"/>
          <w:sz w:val="20"/>
          <w:lang w:val="en-GB"/>
        </w:rPr>
      </w:pPr>
      <w:r w:rsidRPr="0002684A">
        <w:rPr>
          <w:rFonts w:ascii="Arial" w:hAnsi="Arial" w:cs="Tahoma"/>
          <w:sz w:val="20"/>
          <w:lang w:val="en-GB"/>
        </w:rPr>
        <w:t xml:space="preserve">Miguel RN, Chen S, Nikfarjam L, Kominami S, Carpenter B, Pra CD, Betterle C, Zanchetta R, Nakamatsu T, Powell M, Hewer R, Blundell TL, Smith BR, and Furmaniak J (2005) Analysis of the interaction between human steroid 21-hydroxylase and various monoclonal antibodies using comparative structural modelling. European Journal of Endocrinology 153, 949-961.  </w:t>
      </w:r>
    </w:p>
    <w:p w14:paraId="620E9162"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Ehebauer MT, Chirgadze DY, Hayward P, Martinez Arias A, Blundell TL. (2005) High-resolution crystal structure of the human Notch 1 ankyrin domain. Biochemical Journal 392, 13</w:t>
      </w:r>
    </w:p>
    <w:p w14:paraId="63EC42E0"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Montalvao RW, Smith RE, Lovell SC, Blundell TL. (2005) CHORAL: a differential geometry approach to the prediction of the cores of protein structures Bioinformatics 2005, 21(19):3719-3725</w:t>
      </w:r>
    </w:p>
    <w:p w14:paraId="79CE8940" w14:textId="77777777" w:rsidR="00981A89" w:rsidRPr="0002684A" w:rsidRDefault="00981A89" w:rsidP="009D5A8D">
      <w:pPr>
        <w:numPr>
          <w:ilvl w:val="0"/>
          <w:numId w:val="23"/>
        </w:numPr>
        <w:rPr>
          <w:rFonts w:ascii="Arial" w:hAnsi="Arial"/>
          <w:sz w:val="20"/>
          <w:lang w:val="en-GB"/>
        </w:rPr>
      </w:pPr>
      <w:r w:rsidRPr="0002684A">
        <w:rPr>
          <w:rFonts w:ascii="Arial" w:hAnsi="Arial"/>
          <w:sz w:val="20"/>
          <w:lang w:val="en-GB"/>
        </w:rPr>
        <w:t xml:space="preserve">Robinson CJ, Harmer NJ, Goodger SJ, Blundell TL, Gallagher JT. (2005) Cooperative dimerization of fibroblast growth factor 1 (FGF1) upon a single heparin saccharide may drive the formation of </w:t>
      </w:r>
      <w:proofErr w:type="gramStart"/>
      <w:r w:rsidRPr="0002684A">
        <w:rPr>
          <w:rFonts w:ascii="Arial" w:hAnsi="Arial"/>
          <w:sz w:val="20"/>
          <w:lang w:val="en-GB"/>
        </w:rPr>
        <w:t>2 :</w:t>
      </w:r>
      <w:proofErr w:type="gramEnd"/>
      <w:r w:rsidRPr="0002684A">
        <w:rPr>
          <w:rFonts w:ascii="Arial" w:hAnsi="Arial"/>
          <w:sz w:val="20"/>
          <w:lang w:val="en-GB"/>
        </w:rPr>
        <w:t xml:space="preserve"> 2 : 1 FGF1:FGFR2c:heparin ternary complexes. J Biol Chem 2005, 280(51):42274-42282</w:t>
      </w:r>
    </w:p>
    <w:p w14:paraId="03746273" w14:textId="77777777" w:rsidR="00981A89" w:rsidRPr="0002684A" w:rsidRDefault="00981A89" w:rsidP="009D5A8D">
      <w:pPr>
        <w:numPr>
          <w:ilvl w:val="0"/>
          <w:numId w:val="23"/>
        </w:numPr>
        <w:rPr>
          <w:rFonts w:ascii="Arial" w:hAnsi="Arial" w:cs="Tahoma"/>
          <w:sz w:val="20"/>
          <w:lang w:val="en-GB"/>
        </w:rPr>
      </w:pPr>
      <w:r w:rsidRPr="0002684A">
        <w:rPr>
          <w:rFonts w:ascii="Arial" w:hAnsi="Arial"/>
          <w:sz w:val="20"/>
          <w:lang w:val="en-GB"/>
        </w:rPr>
        <w:t xml:space="preserve"> </w:t>
      </w:r>
      <w:r w:rsidRPr="0002684A">
        <w:rPr>
          <w:rFonts w:ascii="Arial" w:hAnsi="Arial" w:cs="Tahoma"/>
          <w:sz w:val="20"/>
          <w:lang w:val="en-GB"/>
        </w:rPr>
        <w:t>Chelliah V, Blundell TL and Mizuguchi K (2005) Functional Restraints on the Patterns of Amino Acid Substitutions: Application to Sequence–Structure Homology Recognition. Structure, Function, and Bioinformatics 61: 722-731.</w:t>
      </w:r>
    </w:p>
    <w:p w14:paraId="22F1958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Bolanos-Garcia VM, Beaufils S, Renault A, Grossmann JG, Brewerton S, Lee M, Venkitaraman A, Blundell TL (2005) The Conserved N-Terminal Region of the Mitotic Checkpoint Protein BUBR1: A Putative TPR Motif of High Surface Activity. Biophys J. 89, 2640-9.</w:t>
      </w:r>
    </w:p>
    <w:p w14:paraId="2902BF1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Miguel RN, Sanders J, Blundell TL, Smith BR, Furmaniak J. (2005) Comparative modeling of the thyrotropin receptor Thyroid 2005, 15(7):746-747</w:t>
      </w:r>
    </w:p>
    <w:p w14:paraId="696923F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Chelliah V and Blundell TL (2005). Quantifying structural and functional restraints on amino acid substitutions in evolution of proteins. Biochemistry (Moscow). 70, 835-840.</w:t>
      </w:r>
    </w:p>
    <w:p w14:paraId="0196132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Carafoli F, Chirgadze DY, </w:t>
      </w:r>
      <w:proofErr w:type="gramStart"/>
      <w:r w:rsidRPr="0002684A">
        <w:rPr>
          <w:rFonts w:ascii="Arial" w:hAnsi="Arial" w:cs="Tahoma"/>
          <w:sz w:val="20"/>
          <w:lang w:val="en-GB"/>
        </w:rPr>
        <w:t>Blundell</w:t>
      </w:r>
      <w:r w:rsidRPr="0002684A">
        <w:rPr>
          <w:rFonts w:ascii="Arial" w:hAnsi="Arial" w:cs="Tahoma"/>
          <w:sz w:val="20"/>
          <w:vertAlign w:val="superscript"/>
          <w:lang w:val="en-GB"/>
        </w:rPr>
        <w:t xml:space="preserve"> </w:t>
      </w:r>
      <w:r w:rsidRPr="0002684A">
        <w:rPr>
          <w:rFonts w:ascii="Arial" w:hAnsi="Arial" w:cs="Tahoma"/>
          <w:sz w:val="20"/>
          <w:lang w:val="en-GB"/>
        </w:rPr>
        <w:t xml:space="preserve"> TL</w:t>
      </w:r>
      <w:proofErr w:type="gramEnd"/>
      <w:r w:rsidRPr="0002684A">
        <w:rPr>
          <w:rFonts w:ascii="Arial" w:hAnsi="Arial" w:cs="Tahoma"/>
          <w:sz w:val="20"/>
          <w:lang w:val="en-GB"/>
        </w:rPr>
        <w:t xml:space="preserve"> &amp; Gherardi E</w:t>
      </w:r>
      <w:r w:rsidRPr="0002684A">
        <w:rPr>
          <w:rFonts w:ascii="Arial" w:hAnsi="Arial" w:cs="Tahoma"/>
          <w:b/>
          <w:sz w:val="20"/>
          <w:vertAlign w:val="superscript"/>
          <w:lang w:val="en-GB"/>
        </w:rPr>
        <w:t xml:space="preserve">  </w:t>
      </w:r>
      <w:r w:rsidRPr="0002684A">
        <w:rPr>
          <w:rFonts w:ascii="Arial" w:hAnsi="Arial" w:cs="Tahoma"/>
          <w:sz w:val="20"/>
          <w:lang w:val="en-GB"/>
        </w:rPr>
        <w:t>(2005) Crystal Structure of the</w:t>
      </w:r>
      <w:r>
        <w:rPr>
          <w:rFonts w:ascii="Arial" w:hAnsi="Arial" w:cs="Tahoma"/>
          <w:sz w:val="20"/>
          <w:lang w:val="en-GB"/>
        </w:rPr>
        <w:t xml:space="preserve"> </w:t>
      </w:r>
      <w:r w:rsidRPr="0002684A">
        <w:rPr>
          <w:rFonts w:ascii="Arial" w:hAnsi="Arial" w:cs="Tahoma"/>
          <w:sz w:val="20"/>
          <w:lang w:val="en-GB"/>
        </w:rPr>
        <w:t>b</w:t>
      </w:r>
      <w:r>
        <w:rPr>
          <w:rFonts w:ascii="Arial" w:hAnsi="Arial" w:cs="Tahoma"/>
          <w:sz w:val="20"/>
          <w:lang w:val="en-GB"/>
        </w:rPr>
        <w:t>-</w:t>
      </w:r>
      <w:r w:rsidRPr="0002684A">
        <w:rPr>
          <w:rFonts w:ascii="Arial" w:hAnsi="Arial" w:cs="Tahoma"/>
          <w:sz w:val="20"/>
          <w:lang w:val="en-GB"/>
        </w:rPr>
        <w:t>Chain of Hgfl/Msp. FEBS Journal 272 (2005) 5799–5807</w:t>
      </w:r>
    </w:p>
    <w:p w14:paraId="75687C4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Lobley, C. M., Ciulli, A., Whitney, H. M., Williams, G., Smith, A. G., Abell, C., and Blundell, T. L. (2005). The Crystal Structure of Escherichia coli Ketopantoate Reductase with NADP+ Bound.  Biochemistry 44, 8930-8939.</w:t>
      </w:r>
    </w:p>
    <w:p w14:paraId="44749ED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Coxon KM, Chakauya E, Ottenhof HH, Whitney HM, Blundell TL, Abell C, Smith AG. (2005) Pantothenate biosynthesis in higher plants. Biochem Soc Trans 2005, 33(Pt 4):743-746</w:t>
      </w:r>
    </w:p>
    <w:p w14:paraId="48FE6477" w14:textId="77777777" w:rsidR="00981A89" w:rsidRDefault="00981A89" w:rsidP="009D5A8D">
      <w:pPr>
        <w:numPr>
          <w:ilvl w:val="0"/>
          <w:numId w:val="23"/>
        </w:numPr>
        <w:rPr>
          <w:rFonts w:ascii="Arial" w:hAnsi="Arial" w:cs="Tahoma"/>
          <w:sz w:val="20"/>
          <w:lang w:val="en-GB"/>
        </w:rPr>
      </w:pPr>
      <w:r w:rsidRPr="00E201B9">
        <w:rPr>
          <w:rFonts w:ascii="Arial" w:hAnsi="Arial" w:cs="Tahoma"/>
          <w:sz w:val="20"/>
          <w:lang w:val="en-GB"/>
        </w:rPr>
        <w:t>Aurikko JP, Ruotolo BT, Grossmann JG, Moncrieffe MC, Stephens E, Leppanen VM, Robinson CV, Saarma M, Bradshaw RA, Blundell TL.</w:t>
      </w:r>
      <w:r>
        <w:rPr>
          <w:rFonts w:ascii="Arial" w:hAnsi="Arial" w:cs="Tahoma"/>
          <w:sz w:val="20"/>
          <w:lang w:val="en-GB"/>
        </w:rPr>
        <w:t xml:space="preserve"> (2005)</w:t>
      </w:r>
      <w:r w:rsidRPr="00E201B9">
        <w:rPr>
          <w:rFonts w:ascii="Arial" w:hAnsi="Arial" w:cs="Tahoma"/>
          <w:sz w:val="20"/>
          <w:lang w:val="en-GB"/>
        </w:rPr>
        <w:t xml:space="preserve"> Characterization of symmetric complexes of nerve growth factor and the ectodomain of the pan-neurotrophin receptor, p75NTR. J Biol Chem. 280:33453-60 </w:t>
      </w:r>
    </w:p>
    <w:p w14:paraId="6260F23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Cubellis MV, Caillez F, Blundell TL, Lovell SC. (2005) Properties of polyproline II, a secondary structure element implicated in protein-protein interactions. Proteins 2005, 58(4):880-892</w:t>
      </w:r>
    </w:p>
    <w:p w14:paraId="3C38D84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DePristo M, de Bakker PIW, Johnson RJK &amp; Blundell TL (2005) Crystallographic Refinement </w:t>
      </w:r>
      <w:r w:rsidRPr="0002684A">
        <w:rPr>
          <w:rFonts w:ascii="Arial" w:hAnsi="Arial" w:cs="Tahoma"/>
          <w:sz w:val="20"/>
          <w:lang w:val="en-GB"/>
        </w:rPr>
        <w:lastRenderedPageBreak/>
        <w:t>by Knowledge-Based Exploration of Complex Energy Landscapes. Structure, 13, 1311–1319</w:t>
      </w:r>
    </w:p>
    <w:p w14:paraId="6BCF2E9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Congreve </w:t>
      </w:r>
      <w:proofErr w:type="gramStart"/>
      <w:r w:rsidRPr="0002684A">
        <w:rPr>
          <w:rFonts w:ascii="Arial" w:hAnsi="Arial" w:cs="Tahoma"/>
          <w:sz w:val="20"/>
          <w:lang w:val="en-GB"/>
        </w:rPr>
        <w:t>M,  Murray</w:t>
      </w:r>
      <w:proofErr w:type="gramEnd"/>
      <w:r w:rsidRPr="0002684A">
        <w:rPr>
          <w:rFonts w:ascii="Arial" w:hAnsi="Arial" w:cs="Tahoma"/>
          <w:sz w:val="20"/>
          <w:lang w:val="en-GB"/>
        </w:rPr>
        <w:t xml:space="preserve"> CW and Blundell TL (2005) Structural Biology and Drug Discovery. Drug Discovery Today 10, 895-907</w:t>
      </w:r>
    </w:p>
    <w:p w14:paraId="063BDD55" w14:textId="77777777" w:rsidR="00981A89" w:rsidRPr="0002684A" w:rsidRDefault="00981A89" w:rsidP="009D5A8D">
      <w:pPr>
        <w:numPr>
          <w:ilvl w:val="0"/>
          <w:numId w:val="23"/>
        </w:numPr>
        <w:tabs>
          <w:tab w:val="center" w:pos="4436"/>
          <w:tab w:val="right" w:pos="8589"/>
        </w:tabs>
        <w:autoSpaceDE w:val="0"/>
        <w:spacing w:line="200" w:lineRule="atLeast"/>
        <w:jc w:val="both"/>
        <w:rPr>
          <w:rFonts w:ascii="Arial" w:hAnsi="Arial"/>
          <w:sz w:val="20"/>
          <w:lang w:val="en-GB"/>
        </w:rPr>
      </w:pPr>
      <w:r w:rsidRPr="0002684A">
        <w:rPr>
          <w:rFonts w:ascii="Arial" w:hAnsi="Arial"/>
          <w:sz w:val="20"/>
          <w:lang w:val="en-GB"/>
        </w:rPr>
        <w:t>Gore S, Burke DF and Blundell TL (2005) PROVAT: A tool for Voronoi Tesellation Analysis of Macromolecular structures</w:t>
      </w:r>
      <w:r w:rsidRPr="0002684A">
        <w:rPr>
          <w:rFonts w:ascii="Arial" w:hAnsi="Arial"/>
          <w:i/>
          <w:iCs/>
          <w:sz w:val="20"/>
          <w:lang w:val="en-GB"/>
        </w:rPr>
        <w:t xml:space="preserve">. </w:t>
      </w:r>
      <w:proofErr w:type="gramStart"/>
      <w:r w:rsidRPr="0002684A">
        <w:rPr>
          <w:rFonts w:ascii="Arial" w:hAnsi="Arial"/>
          <w:i/>
          <w:iCs/>
          <w:sz w:val="20"/>
          <w:lang w:val="en-GB"/>
        </w:rPr>
        <w:t xml:space="preserve">Bioinformatics  </w:t>
      </w:r>
      <w:r w:rsidRPr="0002684A">
        <w:rPr>
          <w:rFonts w:ascii="Arial" w:hAnsi="Arial"/>
          <w:sz w:val="20"/>
          <w:lang w:val="en-GB"/>
        </w:rPr>
        <w:t>21</w:t>
      </w:r>
      <w:proofErr w:type="gramEnd"/>
      <w:r w:rsidRPr="0002684A">
        <w:rPr>
          <w:rFonts w:ascii="Arial" w:hAnsi="Arial"/>
          <w:sz w:val="20"/>
          <w:lang w:val="en-GB"/>
        </w:rPr>
        <w:t>(15):3316-7</w:t>
      </w:r>
    </w:p>
    <w:p w14:paraId="41A6C47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Ehebauer MT, Chirgadze DY, Arias AM, </w:t>
      </w:r>
      <w:proofErr w:type="gramStart"/>
      <w:r w:rsidRPr="0002684A">
        <w:rPr>
          <w:rFonts w:ascii="Arial" w:hAnsi="Arial" w:cs="Tahoma"/>
          <w:sz w:val="20"/>
          <w:lang w:val="en-GB"/>
        </w:rPr>
        <w:t>Hayward</w:t>
      </w:r>
      <w:r w:rsidRPr="0002684A">
        <w:rPr>
          <w:rFonts w:ascii="Arial" w:hAnsi="Arial" w:cs="Tahoma"/>
          <w:sz w:val="20"/>
          <w:vertAlign w:val="superscript"/>
          <w:lang w:val="en-GB"/>
        </w:rPr>
        <w:t xml:space="preserve"> </w:t>
      </w:r>
      <w:r w:rsidRPr="0002684A">
        <w:rPr>
          <w:rFonts w:ascii="Arial" w:hAnsi="Arial" w:cs="Tahoma"/>
          <w:sz w:val="20"/>
          <w:lang w:val="en-GB"/>
        </w:rPr>
        <w:t xml:space="preserve"> P</w:t>
      </w:r>
      <w:proofErr w:type="gramEnd"/>
      <w:r w:rsidRPr="0002684A">
        <w:rPr>
          <w:rFonts w:ascii="Arial" w:hAnsi="Arial" w:cs="Tahoma"/>
          <w:sz w:val="20"/>
          <w:lang w:val="en-GB"/>
        </w:rPr>
        <w:t xml:space="preserve"> &amp; Blundell TL (2005) High-resolution crystal structure of the human Notch 1 ankyrin domain. Biochem. J. 392, 13-20</w:t>
      </w:r>
    </w:p>
    <w:p w14:paraId="35CB169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(2005). New Strategies for structure-guided design of AIDS antivirals. Progress in Biophysics and Molecular Biology. 88 191-192.</w:t>
      </w:r>
    </w:p>
    <w:p w14:paraId="4B2E7C2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(2005</w:t>
      </w:r>
      <w:proofErr w:type="gramStart"/>
      <w:r w:rsidRPr="0002684A">
        <w:rPr>
          <w:rFonts w:ascii="Arial" w:hAnsi="Arial" w:cs="Tahoma"/>
          <w:sz w:val="20"/>
          <w:lang w:val="en-GB"/>
        </w:rPr>
        <w:t>)  The</w:t>
      </w:r>
      <w:proofErr w:type="gramEnd"/>
      <w:r w:rsidRPr="0002684A">
        <w:rPr>
          <w:rFonts w:ascii="Arial" w:hAnsi="Arial" w:cs="Tahoma"/>
          <w:sz w:val="20"/>
          <w:lang w:val="en-GB"/>
        </w:rPr>
        <w:t xml:space="preserve"> developing art of protein crystallisation: new advances from improved knowledge automaton and miniaturisation.  Progress in Biophysics and Molecular Biology 88 283-284.  </w:t>
      </w:r>
    </w:p>
    <w:p w14:paraId="515D506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Harmer NJ, Sivak JM, Amaya E, Blundell TL (2005) Crystal structure of the X. tropicalis Spred1 EVH1 domain suggests a fourth distinct peptide-binding mechanism within the EVH1 family A.  FEBS Letters 579, 1161–1166 </w:t>
      </w:r>
    </w:p>
    <w:p w14:paraId="03E1C19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Messenger NJ, Kabitschke C, Andrews R, Grimmer D, Núñez Miguel R, Blundell TL, Smith JC, Fiona C. Wardle (2005) Functional Specificity of the Xenopus T-Domain Protein Brachyury Is Conferred by Its Ability to Interact with Smad1. Developmental Cell 8, 1–12. 1.15 A ˚</w:t>
      </w:r>
    </w:p>
    <w:p w14:paraId="06CD106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Chelliah V, Chen L, Blundell TL, Lovell SC (2004) Distinguishing Structural and Functional Restraints in Evolution in Order to Identify Interaction Sites. J. Mol. Biol. 342, 1487-504</w:t>
      </w:r>
    </w:p>
    <w:p w14:paraId="03FB28F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Sanders J, Jeffreys J, Depraetere H, Evans M, Richards T, Kiddie A, Brereton K, Premawardhana LDKE, Chirgadze DY, Nunez Miguel R, Blundell TL, Furmaniak J and Rees Smith B. (2004) Characteristics of a human monoclonal autoantibody to the thyrotropin receptor: sequence structure and function. Thyroid 14(8), 560-570. </w:t>
      </w:r>
    </w:p>
    <w:p w14:paraId="55606F7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Bertrand L, Sayed MFR, Pei X-Y, Parisini E, Dhanaraj V, Bolanos-Garcia </w:t>
      </w:r>
      <w:proofErr w:type="gramStart"/>
      <w:r w:rsidRPr="0002684A">
        <w:rPr>
          <w:rFonts w:ascii="Arial" w:hAnsi="Arial" w:cs="Tahoma"/>
          <w:sz w:val="20"/>
          <w:lang w:val="en-GB"/>
        </w:rPr>
        <w:t>VM,  Allende</w:t>
      </w:r>
      <w:proofErr w:type="gramEnd"/>
      <w:r w:rsidRPr="0002684A">
        <w:rPr>
          <w:rFonts w:ascii="Arial" w:hAnsi="Arial" w:cs="Tahoma"/>
          <w:sz w:val="20"/>
          <w:lang w:val="en-GB"/>
        </w:rPr>
        <w:t xml:space="preserve"> JE, Blundell TL (2004)  Structure of the regulatory subunit of CK2 in the presence of a p21WAF1 peptide shows the flexibility of the acidic loop. Acta Cryst. D 60, 1698-1704.</w:t>
      </w:r>
    </w:p>
    <w:p w14:paraId="6FA1F8B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 Harmer NJ, Pellegrini L, Chirgadze D, Fernandez-Recio J, Blundell TL (2004) The crystal structure of fibroblast growth factor (FGF) 19 reveals novel features of the FGF family and offers a structural basis for its unusual receptor affinity. Biochemistry 43, 629-40. </w:t>
      </w:r>
    </w:p>
    <w:p w14:paraId="33D0147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Harmer NJ, Ilag LL, Mulloy B, Pellegrini L, Robinson CV, Blundell TL (2004). Towards a resolution of the stoichiometry of the fibroblast growth factor (FGF)-FGF receptor-heparin complex. Journal of Molecular Biology 339, 821-34 </w:t>
      </w:r>
    </w:p>
    <w:p w14:paraId="50AE273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Patel S (2004) High-throughput X-ray crystallography for drug discovery.  Current Opinion in Pharmacology. 4, 490-496</w:t>
      </w:r>
    </w:p>
    <w:p w14:paraId="4423713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González B, Pajares MA, Martínez-Ripoll M, Blundell TL and Sanz-Aparicio J. (2004) Crystal structure of rat liver betaine homocysteine s-methyltransferase reveals new oligomerization features and conformational changes upon substrate binding. Journal of Molecular Biology. 338 771-782</w:t>
      </w:r>
    </w:p>
    <w:p w14:paraId="1EBA93E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DePristo MA, De Bakker PI, Blundell TL (2004) Heterogeneity and inaccuracy in protein structures solved by x-ray crystallography. Structure (Camb) 12, 831-8</w:t>
      </w:r>
    </w:p>
    <w:p w14:paraId="76C91813" w14:textId="77777777" w:rsidR="00981A89" w:rsidRPr="0002684A" w:rsidRDefault="00981A89" w:rsidP="009D5A8D">
      <w:pPr>
        <w:numPr>
          <w:ilvl w:val="0"/>
          <w:numId w:val="23"/>
        </w:numPr>
        <w:rPr>
          <w:rFonts w:ascii="Arial" w:hAnsi="Arial" w:cs="Optima"/>
          <w:sz w:val="20"/>
          <w:szCs w:val="16"/>
          <w:lang w:val="en-GB"/>
        </w:rPr>
      </w:pPr>
      <w:r w:rsidRPr="0002684A">
        <w:rPr>
          <w:rFonts w:ascii="Arial" w:hAnsi="Arial" w:cs="Tahoma"/>
          <w:sz w:val="20"/>
          <w:lang w:val="en-GB"/>
        </w:rPr>
        <w:t xml:space="preserve">Badasso MO, Dhanaraj V, Wood SP, Cooper JB and Blundell TL (2004) Crystallization and X-ray analysis of the Y75N mutant of Mucor pusillus pepsin complexed with inhibitor. </w:t>
      </w:r>
      <w:r w:rsidRPr="0002684A">
        <w:rPr>
          <w:rFonts w:ascii="Arial" w:hAnsi="Arial" w:cs="Optima"/>
          <w:sz w:val="20"/>
          <w:szCs w:val="16"/>
          <w:lang w:val="en-GB"/>
        </w:rPr>
        <w:t>Acta Cryst. (2004). D</w:t>
      </w:r>
      <w:r w:rsidRPr="0002684A">
        <w:rPr>
          <w:rFonts w:ascii="Arial" w:hAnsi="Arial" w:cs="Optima-Bold"/>
          <w:b/>
          <w:bCs/>
          <w:sz w:val="20"/>
          <w:szCs w:val="16"/>
          <w:lang w:val="en-GB"/>
        </w:rPr>
        <w:t>60</w:t>
      </w:r>
      <w:r w:rsidRPr="0002684A">
        <w:rPr>
          <w:rFonts w:ascii="Arial" w:hAnsi="Arial" w:cs="Optima"/>
          <w:sz w:val="20"/>
          <w:szCs w:val="16"/>
          <w:lang w:val="en-GB"/>
        </w:rPr>
        <w:t>, 770–772</w:t>
      </w:r>
    </w:p>
    <w:p w14:paraId="1BAD873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Brewerton SC, Dore AS, Drake AC, Leuther KK, Blundell TL. (2004) Structural analysis of DNA-PKcs: modelling of the repeat units and insights into the detailed molecular architecture. J Struct Biol. 145, 295-306</w:t>
      </w:r>
    </w:p>
    <w:p w14:paraId="6B291BA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Ottenhof HA, Ashurst JA, Whitney HM, Saldanha A, Schmitzberger F, Gweon HS, Blundell TL, Abell C and Smith AG (2003) Organisation of the pantothenate (vitamin B5) biosynthesis pathway in higher plants. The Plant Journal 37, 61-72</w:t>
      </w:r>
    </w:p>
    <w:p w14:paraId="2315B06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Schmitzberger F, Kilkenny ML, Lobley CM, Webb ME, Vinkovic M, Matak-Vinkovic D, Witty M, Chirgadze DY, Smith AG, Abell C and Blundell TL (2003) The EMBO Journal 22, 6193-6204.</w:t>
      </w:r>
    </w:p>
    <w:p w14:paraId="121C386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Lo T, Pellegrini L, Venkitaraman AR and Blundell TL. (2003) Sequence fingerprints in BRCA2 and RAD51: implications for DNA repair and cancer. DNA Repair 2. 1015-1028</w:t>
      </w:r>
    </w:p>
    <w:p w14:paraId="5FACA5F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Deane, C and Blundell, T (2003).  Protein Comparative modelling and drug discovery. The Practice of Medicinal Chemistry. 27, 445-458.</w:t>
      </w:r>
    </w:p>
    <w:p w14:paraId="7D684A7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Owen D, Lowe PN, Nietlispach D, Brosnan CE, Chirgadze DY, Parker PJ, Blundell TL, Mott HR (2003) Molecular dissection of the interaction between the small G proteins Rac1 and RhoA and Protein Kinase C Related Kinase 1 (PRK1). J. Biol. Chem. 278: 50578 - 50587</w:t>
      </w:r>
    </w:p>
    <w:p w14:paraId="24FEF2C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 Gherardi E, Youles MY, Miguel RN, Blundell TL, Iamele L, Gough J, Bandyopadhyay A, Hartmann G, Butler JG (2003) Functional map and domain structure of the MET, the product of the c- met protooncogene and receptor for hepatocyte growth factor scatter factor, receptor. Proc. Natl. Acad. Sci (USA) 100, 12039-12044</w:t>
      </w:r>
    </w:p>
    <w:p w14:paraId="63B5AEA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Miguel, R.N., Sanders, J., Jeffreys, J., Depraetere, H., Blundell, T., Furmaniak and J., Rees </w:t>
      </w:r>
      <w:r w:rsidRPr="0002684A">
        <w:rPr>
          <w:rFonts w:ascii="Arial" w:hAnsi="Arial" w:cs="Tahoma"/>
          <w:sz w:val="20"/>
          <w:lang w:val="en-GB"/>
        </w:rPr>
        <w:lastRenderedPageBreak/>
        <w:t xml:space="preserve">Smith, B (2003).  Thyrotropin Receptor Clevage Domain and Tissue </w:t>
      </w:r>
      <w:proofErr w:type="gramStart"/>
      <w:r w:rsidRPr="0002684A">
        <w:rPr>
          <w:rFonts w:ascii="Arial" w:hAnsi="Arial" w:cs="Tahoma"/>
          <w:sz w:val="20"/>
          <w:lang w:val="en-GB"/>
        </w:rPr>
        <w:t>Inhibitor  Thyroid</w:t>
      </w:r>
      <w:proofErr w:type="gramEnd"/>
      <w:r w:rsidRPr="0002684A">
        <w:rPr>
          <w:rFonts w:ascii="Arial" w:hAnsi="Arial" w:cs="Tahoma"/>
          <w:sz w:val="20"/>
          <w:lang w:val="en-GB"/>
        </w:rPr>
        <w:t xml:space="preserve">, 13, 665-666.  </w:t>
      </w:r>
    </w:p>
    <w:p w14:paraId="4BFA83D4" w14:textId="77777777" w:rsidR="00981A89" w:rsidRPr="0002684A" w:rsidRDefault="00981A89" w:rsidP="009D5A8D">
      <w:pPr>
        <w:numPr>
          <w:ilvl w:val="0"/>
          <w:numId w:val="23"/>
        </w:numPr>
        <w:rPr>
          <w:rFonts w:ascii="Arial" w:eastAsia="SimSun" w:hAnsi="Arial" w:cs="Tahoma"/>
          <w:sz w:val="20"/>
          <w:lang w:val="en-GB"/>
        </w:rPr>
      </w:pPr>
      <w:r w:rsidRPr="0002684A">
        <w:rPr>
          <w:rFonts w:ascii="Arial" w:eastAsia="SimSun" w:hAnsi="Arial" w:cs="Tahoma"/>
          <w:sz w:val="20"/>
          <w:lang w:val="en-GB"/>
        </w:rPr>
        <w:t xml:space="preserve">von Delft F, Inoue T, Saldanha SA, Ottenhof HH, Schmitzberger F, Birch </w:t>
      </w:r>
      <w:proofErr w:type="gramStart"/>
      <w:r w:rsidRPr="0002684A">
        <w:rPr>
          <w:rFonts w:ascii="Arial" w:eastAsia="SimSun" w:hAnsi="Arial" w:cs="Tahoma"/>
          <w:sz w:val="20"/>
          <w:lang w:val="en-GB"/>
        </w:rPr>
        <w:t xml:space="preserve">LM,   </w:t>
      </w:r>
      <w:proofErr w:type="gramEnd"/>
      <w:r w:rsidRPr="0002684A">
        <w:rPr>
          <w:rFonts w:ascii="Arial" w:eastAsia="SimSun" w:hAnsi="Arial" w:cs="Tahoma"/>
          <w:sz w:val="20"/>
          <w:lang w:val="en-GB"/>
        </w:rPr>
        <w:t>Dhanaraj V, Witty M, Smith AG, Blundell TL, Abell C.  (2003</w:t>
      </w:r>
      <w:proofErr w:type="gramStart"/>
      <w:r w:rsidRPr="0002684A">
        <w:rPr>
          <w:rFonts w:ascii="Arial" w:eastAsia="SimSun" w:hAnsi="Arial" w:cs="Tahoma"/>
          <w:sz w:val="20"/>
          <w:lang w:val="en-GB"/>
        </w:rPr>
        <w:t>)  "</w:t>
      </w:r>
      <w:proofErr w:type="gramEnd"/>
      <w:r w:rsidRPr="0002684A">
        <w:rPr>
          <w:rFonts w:ascii="Arial" w:eastAsia="SimSun" w:hAnsi="Arial" w:cs="Tahoma"/>
          <w:sz w:val="20"/>
          <w:lang w:val="en-GB"/>
        </w:rPr>
        <w:t xml:space="preserve">Structure of   E. coli Ketopantoate Hydroxymethyl Transferase Complexed with Ketopantoate    and Mg(2+), Solved by Locating 160 Selenomethionine Sites."  Structure 11, 985-96.  </w:t>
      </w:r>
    </w:p>
    <w:p w14:paraId="64A02E36" w14:textId="77777777" w:rsidR="00981A89" w:rsidRPr="0002684A" w:rsidRDefault="00981A89" w:rsidP="009D5A8D">
      <w:pPr>
        <w:numPr>
          <w:ilvl w:val="0"/>
          <w:numId w:val="23"/>
        </w:numPr>
        <w:rPr>
          <w:rFonts w:ascii="Arial" w:eastAsia="SimSun" w:hAnsi="Arial" w:cs="Tahoma"/>
          <w:sz w:val="20"/>
          <w:lang w:val="en-GB"/>
        </w:rPr>
      </w:pPr>
      <w:r w:rsidRPr="0002684A">
        <w:rPr>
          <w:rFonts w:ascii="Arial" w:eastAsia="SimSun" w:hAnsi="Arial" w:cs="Tahoma"/>
          <w:sz w:val="20"/>
          <w:lang w:val="en-GB"/>
        </w:rPr>
        <w:t>Schmitzberger F, Smith AG, Abell CA, and Blundell TL (2003) Comparative Analysis of the E. coli Ketopantoate Hydroxymethyltransferase Crystal Structure Confirms that It Is a Member of the (</w:t>
      </w:r>
      <w:r w:rsidRPr="0002684A">
        <w:rPr>
          <w:rFonts w:ascii="Arial" w:hAnsi="Arial" w:cs="Tahoma"/>
          <w:sz w:val="20"/>
          <w:lang w:val="en-GB"/>
        </w:rPr>
        <w:t>ab</w:t>
      </w:r>
      <w:r w:rsidRPr="0002684A">
        <w:rPr>
          <w:rFonts w:ascii="Arial" w:eastAsia="SimSun" w:hAnsi="Arial" w:cs="Tahoma"/>
          <w:sz w:val="20"/>
          <w:lang w:val="en-GB"/>
        </w:rPr>
        <w:t xml:space="preserve">)8 Phosphoenolpyruvate/Pyruvate Superfamily. J. Bacteriol. 185, 4163–4171 </w:t>
      </w:r>
    </w:p>
    <w:p w14:paraId="7019B16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Yu DS, Sonoda E, Takeda S, Huang CLH, Pellegrini L, Blundell TL and Venkitaraman AR (2003) Dynamic control of RAD51 in the nucleus of living cells by self-association and interaction with BRCA2. Mol Cell. 12, 1029-1041.  </w:t>
      </w:r>
    </w:p>
    <w:p w14:paraId="24B853F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Evans PC, Smith TS, Lai MJ, Williams MG, Burke DF, Heyninck K, Kreike MM, Beyaert R, Blundell TL, Kilshaw PJ. (2003) J Biol Chem. 278(25):23180-6.</w:t>
      </w:r>
    </w:p>
    <w:p w14:paraId="4E7A6C4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Vinayagam A, Sh J, PugalenthiG, Meenakshi B, Blundell TL and Sowdhamini R (2003) DBASE2.0: updated domain database with improved methods for the identification of structural domains. BIOINFORMATICS 19, 1–6. </w:t>
      </w:r>
    </w:p>
    <w:p w14:paraId="499873B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Shin DS, Pellegrini L, Daniels D, Yelent B, Craig L, Tsurata H, Yu D, Hitomi C, Arvai AS, Blundell TL, Venkitaraman AR and Tainer JA (2003) Full-length archaeal Rad51 structure and mutants: mechanisms for RAD51 assembly and control by BRCA2. EMBO J. 2003 22 4566-76</w:t>
      </w:r>
    </w:p>
    <w:p w14:paraId="789C662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DePristo MA, de Bakker PIW, Lovell SC, Blundell TL (2003) Ab Initio Construction of Polypeptide Fragments: Efficient Generation of Accurate, Representative Ensembles. PROTEINS: Structure, Function, and Genetics 51, 41–55</w:t>
      </w:r>
    </w:p>
    <w:p w14:paraId="2308FB1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M.A. DePristo, P.I.W. de Bakker, R.P. Shetty, T.L. Blundell (2003) Discrete restraint-based protein modeling and the Cα-trace problem. Protein Science. 12: 2032-2046</w:t>
      </w:r>
    </w:p>
    <w:p w14:paraId="2A951E9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De Bakker PIW, DePristo MA, Burke DF, Blundell TL (2003) Ab Initio Construction of Polypeptide Fragments: Accuracy of Loop Decoy Discrimination by an All-Atom Statistical Potential and the AMBER Force Field </w:t>
      </w:r>
      <w:proofErr w:type="gramStart"/>
      <w:r w:rsidRPr="0002684A">
        <w:rPr>
          <w:rFonts w:ascii="Arial" w:hAnsi="Arial" w:cs="Tahoma"/>
          <w:sz w:val="20"/>
          <w:lang w:val="en-GB"/>
        </w:rPr>
        <w:t>With</w:t>
      </w:r>
      <w:proofErr w:type="gramEnd"/>
      <w:r w:rsidRPr="0002684A">
        <w:rPr>
          <w:rFonts w:ascii="Arial" w:hAnsi="Arial" w:cs="Tahoma"/>
          <w:sz w:val="20"/>
          <w:lang w:val="en-GB"/>
        </w:rPr>
        <w:t xml:space="preserve"> the Generalized Born Solvation Model. PROTEINS: Structure, Function, and Genetics 51, 21–40.</w:t>
      </w:r>
      <w:r w:rsidRPr="0002684A">
        <w:rPr>
          <w:rFonts w:ascii="Arial" w:hAnsi="Arial"/>
          <w:sz w:val="20"/>
          <w:lang w:val="en-GB"/>
        </w:rPr>
        <w:t xml:space="preserve"> </w:t>
      </w:r>
    </w:p>
    <w:p w14:paraId="35C31EA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R.P. Shetty, P.I.W. de Bakker, M.A. DePristo, T.L. Blundell (2003) Advantages of finegrained side chain conformer libraries. Protein Engineering. 16: 963-969</w:t>
      </w:r>
    </w:p>
    <w:p w14:paraId="197CF04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Patel S, Martinez-Ripoll M, Blundell TL and Albert A (2002) Structural Enzymology of Li + sensitive/MG2 dependent Phosphatases. J. Mol. Biol. 320, 1087-1094.</w:t>
      </w:r>
    </w:p>
    <w:p w14:paraId="691A78F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Pomes A, Chapman MD, Vailes LD, Blundell TL and Dhanaraj V (2002) Cockroach Allergen Bla g 2 Structure, Function, and Implications for Allergic Sensitization. Am J Respir Crit Care Med 165, 391-397. </w:t>
      </w:r>
    </w:p>
    <w:p w14:paraId="379F2C7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Gonzalez </w:t>
      </w:r>
      <w:proofErr w:type="gramStart"/>
      <w:r w:rsidRPr="0002684A">
        <w:rPr>
          <w:rFonts w:ascii="Arial" w:hAnsi="Arial" w:cs="Tahoma"/>
          <w:sz w:val="20"/>
          <w:lang w:val="en-GB"/>
        </w:rPr>
        <w:t>B,  Pajares</w:t>
      </w:r>
      <w:proofErr w:type="gramEnd"/>
      <w:r w:rsidRPr="0002684A">
        <w:rPr>
          <w:rFonts w:ascii="Arial" w:hAnsi="Arial" w:cs="Tahoma"/>
          <w:sz w:val="20"/>
          <w:lang w:val="en-GB"/>
        </w:rPr>
        <w:t xml:space="preserve"> MA, Too H-P, Garrido F, Blundell TL and Sanz-Aparicio J (2002) Betaine-homocysteine S-methyltransferase is one of the three. Crystallization and preliminary X-ray study of recombinant betaine-homocysteine S-methyltransferase from rat liver. Acta Cryst. (2002). D 58, 1507-1510.</w:t>
      </w:r>
    </w:p>
    <w:p w14:paraId="7078B1E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Pellegrini L, Yu DS, Lo T, Anand S, Lee M, Blundell TL, Venkitaraman AR (2002) Insights into DNA recombination from the structure of a RAD51-BRCA2 complex. Nature 420, 287-293 </w:t>
      </w:r>
    </w:p>
    <w:p w14:paraId="614EF13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Abell C, Cleasby A, Hartshorn MJ, Tickle IJ, Parasini E and Jhoti. (2002) High-throughput X-ray crystallography for drug discovery. Drug Design, Cutting Edge Approaches. Ed Darren Flower. Royal Society Chemistry, 53- 59.</w:t>
      </w:r>
    </w:p>
    <w:p w14:paraId="2C88D1A1" w14:textId="77777777" w:rsidR="008D570C" w:rsidRPr="008D570C" w:rsidRDefault="008D570C" w:rsidP="009D5A8D">
      <w:pPr>
        <w:pStyle w:val="ListParagraph"/>
        <w:numPr>
          <w:ilvl w:val="0"/>
          <w:numId w:val="23"/>
        </w:numPr>
        <w:rPr>
          <w:rFonts w:ascii="Arial" w:hAnsi="Arial" w:cs="Tahoma"/>
          <w:spacing w:val="-3"/>
          <w:sz w:val="20"/>
          <w:lang w:val="en-GB"/>
        </w:rPr>
      </w:pPr>
      <w:r w:rsidRPr="008D570C">
        <w:rPr>
          <w:rFonts w:ascii="Arial" w:hAnsi="Arial" w:cs="Tahoma"/>
          <w:spacing w:val="-3"/>
          <w:sz w:val="20"/>
          <w:lang w:val="en-GB"/>
        </w:rPr>
        <w:t xml:space="preserve">F. von Delft, T. L. Blundell </w:t>
      </w:r>
      <w:proofErr w:type="gramStart"/>
      <w:r w:rsidRPr="008D570C">
        <w:rPr>
          <w:rFonts w:ascii="Arial" w:hAnsi="Arial" w:cs="Tahoma"/>
          <w:spacing w:val="-3"/>
          <w:sz w:val="20"/>
          <w:lang w:val="en-GB"/>
        </w:rPr>
        <w:t>( 2015</w:t>
      </w:r>
      <w:proofErr w:type="gramEnd"/>
      <w:r w:rsidRPr="008D570C">
        <w:rPr>
          <w:rFonts w:ascii="Arial" w:hAnsi="Arial" w:cs="Tahoma"/>
          <w:spacing w:val="-3"/>
          <w:sz w:val="20"/>
          <w:lang w:val="en-GB"/>
        </w:rPr>
        <w:t xml:space="preserve">)  The 160 selenium atom substructure of KPHMT Acta Crystallographica Section A Foundations of Crystallography 08/2002; 58. DOI:10.1107/S0108767302094564 </w:t>
      </w:r>
    </w:p>
    <w:p w14:paraId="17DED0A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Pellegrini L, Burke DF and Blundell TL (2002) Activation mechanism of fibroblast growth factor receptor tyrosine kinase revealed by crystal structure of fibroblast growth factor receptor ectodomain bound to fibroblast growth factor and heparin. In Insulin and related proteins structure to function and pharmacology. 189-200.</w:t>
      </w:r>
    </w:p>
    <w:p w14:paraId="59F65A5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Harmer NJ, Chirgadze D, Kim K-H, Pellegrini L, Blundell TL (2002) The structural biology of growth factor receptor activation. Biophysical Chemistry 100, 545 – 553</w:t>
      </w:r>
    </w:p>
    <w:p w14:paraId="5AF5DCF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Watanabe K, Chirgadze DY, Lietha D, .de Jonge H, Blundell TL and Gherardi E (2002).  A new crystal form of the NK1 splice variant of HGF/SF demonstrates extensive hinge movement and suggests that the NK1 dimer originates by domain swapping. </w:t>
      </w:r>
      <w:proofErr w:type="gramStart"/>
      <w:r w:rsidRPr="0002684A">
        <w:rPr>
          <w:rFonts w:ascii="Arial" w:hAnsi="Arial" w:cs="Tahoma"/>
          <w:sz w:val="20"/>
          <w:lang w:val="en-GB"/>
        </w:rPr>
        <w:t>J.Mol.Biol</w:t>
      </w:r>
      <w:proofErr w:type="gramEnd"/>
      <w:r w:rsidRPr="0002684A">
        <w:rPr>
          <w:rFonts w:ascii="Arial" w:hAnsi="Arial" w:cs="Tahoma"/>
          <w:sz w:val="20"/>
          <w:lang w:val="en-GB"/>
        </w:rPr>
        <w:t xml:space="preserve"> 319, 283-288.</w:t>
      </w:r>
    </w:p>
    <w:p w14:paraId="252A72C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Williams MG, Shirai H, Shi J, Nagendra HG, Mueller J, Mizuguchi K, Miguel RN, Lovell SC, Innis CA, Deane CM, Chen L, Campillo N, Burke DF, Blundell TL and Bakker PIW (2001) Sequence-structure homology recognition by iterative alignment refinement and comparative modelling.  Proteins 45(5), 92-97.</w:t>
      </w:r>
    </w:p>
    <w:p w14:paraId="68830D7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Bolanos-</w:t>
      </w:r>
      <w:r w:rsidRPr="002469D6">
        <w:rPr>
          <w:rFonts w:ascii="Arial" w:hAnsi="Arial" w:cs="Tahoma"/>
          <w:sz w:val="20"/>
          <w:lang w:val="en-GB"/>
        </w:rPr>
        <w:t xml:space="preserve">Garcia, V., </w:t>
      </w:r>
      <w:r w:rsidRPr="002469D6">
        <w:rPr>
          <w:rFonts w:ascii="Arial" w:hAnsi="Arial" w:cs="Tahoma"/>
          <w:bCs/>
          <w:sz w:val="20"/>
          <w:lang w:val="en-GB"/>
        </w:rPr>
        <w:t>Chirgadze, D.Y.,</w:t>
      </w:r>
      <w:r w:rsidRPr="002469D6">
        <w:rPr>
          <w:rFonts w:ascii="Arial" w:hAnsi="Arial" w:cs="Tahoma"/>
          <w:sz w:val="20"/>
          <w:lang w:val="en-GB"/>
        </w:rPr>
        <w:t xml:space="preserve"> Harmer</w:t>
      </w:r>
      <w:r w:rsidRPr="0002684A">
        <w:rPr>
          <w:rFonts w:ascii="Arial" w:hAnsi="Arial" w:cs="Tahoma"/>
          <w:sz w:val="20"/>
          <w:lang w:val="en-GB"/>
        </w:rPr>
        <w:t xml:space="preserve">, N.J., Lo, T., Pellegrini, L., Sibanda, L.B. (2002) Asymmetry in the multiprotein systems of molecular biology (2002) </w:t>
      </w:r>
      <w:r w:rsidRPr="0002684A">
        <w:rPr>
          <w:rFonts w:ascii="Arial" w:hAnsi="Arial" w:cs="Tahoma"/>
          <w:i/>
          <w:iCs/>
          <w:sz w:val="20"/>
          <w:lang w:val="en-GB"/>
        </w:rPr>
        <w:t>Structural Chemistry</w:t>
      </w:r>
      <w:r w:rsidRPr="0002684A">
        <w:rPr>
          <w:rFonts w:ascii="Arial" w:hAnsi="Arial" w:cs="Tahoma"/>
          <w:sz w:val="20"/>
          <w:lang w:val="en-GB"/>
        </w:rPr>
        <w:t xml:space="preserve"> </w:t>
      </w:r>
      <w:r w:rsidRPr="0002684A">
        <w:rPr>
          <w:rFonts w:ascii="Arial" w:hAnsi="Arial" w:cs="Tahoma"/>
          <w:b/>
          <w:bCs/>
          <w:sz w:val="20"/>
          <w:lang w:val="en-GB"/>
        </w:rPr>
        <w:t xml:space="preserve">13 </w:t>
      </w:r>
      <w:r w:rsidRPr="0002684A">
        <w:rPr>
          <w:rFonts w:ascii="Arial" w:hAnsi="Arial" w:cs="Tahoma"/>
          <w:sz w:val="20"/>
          <w:lang w:val="en-GB"/>
        </w:rPr>
        <w:t xml:space="preserve">(3-4), 405-412. </w:t>
      </w:r>
    </w:p>
    <w:p w14:paraId="06A89D1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lastRenderedPageBreak/>
        <w:t xml:space="preserve">Patel S, Blundell TL (2002) Crystal Structure of an Enzyme Displaying both Inositol-Polyphosphate 1-Phosphatase and 3’-Phosphoadenosine-5’-Phosphate Phosphatase Activities: A Novel Target for Lithium Therapy. J. Mol. Biol. 315, 677-686. </w:t>
      </w:r>
    </w:p>
    <w:p w14:paraId="0DA070A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Jhoti, H. and Abell, C. (2002). High-Throughput crystallography for lead discovery in drug design. Nature Reviews Drug Discovery. 1, 45-54.</w:t>
      </w:r>
    </w:p>
    <w:p w14:paraId="5F0E679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Martinez-Martin M, Siddle K and Blundell TL. (2001). The use of structural genomics and protein superfamilies in drug discovery: prediction that the binding site of the insulin receptor ectodomain lies at the concave face of A b-helix. Royal Society Chemistry Medicinal Chemistry, into the millennium. 25-31.</w:t>
      </w:r>
    </w:p>
    <w:p w14:paraId="46A9238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Himpel S, Panzer P, Eirmbter K, Czajkowska H, Sayed M, Packman LC, Blundell TL, Kentrup H, Grotzinger J, Joost H-G, Becker W (2001) Identification of the autophosphorylation sites and characterisation of their effects in the protein kinase DYRK1A Biochem. J. 359, 497-505.</w:t>
      </w:r>
    </w:p>
    <w:p w14:paraId="61C424A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Matak-Vinkovic, D., Vinkovic, M., Saldanha S.A., Ashurst, J.L., von Delft, F., Inoue, T., Nunez Miguel, R., Smith, A.G., Blundell, T.L. and Abell, C. (2001) Crystal structure of Escherichia coli ketopantoate reductase at 1.7Å resolution and insight into the enzyme mechanism. Biochemistry 2001, 14493-14500.</w:t>
      </w:r>
    </w:p>
    <w:p w14:paraId="3CBE8F6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Martin-Martinez, M., Blundell, T.L., Burke, D., Dhanaraj, V., Mizuguchi, K., Molina, F., Sayed, M., Shi, J., Sibanda, L.B. and Williams, M. (2001) Genomics, Protein Superfamilies and Drug Discovery. “Medicinal Chemistry </w:t>
      </w:r>
      <w:proofErr w:type="gramStart"/>
      <w:r w:rsidRPr="0002684A">
        <w:rPr>
          <w:rFonts w:ascii="Arial" w:hAnsi="Arial" w:cs="Tahoma"/>
          <w:sz w:val="20"/>
          <w:lang w:val="en-GB"/>
        </w:rPr>
        <w:t>Into</w:t>
      </w:r>
      <w:proofErr w:type="gramEnd"/>
      <w:r w:rsidRPr="0002684A">
        <w:rPr>
          <w:rFonts w:ascii="Arial" w:hAnsi="Arial" w:cs="Tahoma"/>
          <w:sz w:val="20"/>
          <w:lang w:val="en-GB"/>
        </w:rPr>
        <w:t xml:space="preserve"> the Millennium” Editors: M.M. Campbell and I.S. Blagbrough, Royal Society of Chemsitry Special Publication, 264, pp 266-282.</w:t>
      </w:r>
    </w:p>
    <w:p w14:paraId="75913F5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Nagendra, H.G., Harrington, A.E., Harmer, N.J., Pellegrini, L., Blundell, T.L. and Burke, D.F. (2001). Sequence analyses and comparative modeling of fly and worm fibroblast growth factor receptors indicate that the determinants for FGF and heparin binding are retained in evolution. FEBS Letters 501, 51-58.</w:t>
      </w:r>
    </w:p>
    <w:p w14:paraId="6038827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Leitha D, Chirgadze DY, Mulloy B, Blundell TL, Gherardi E (2001) Crystal structures of NK1 heparin complexes reveal the basis for NK1 activity and enable engineering of potent agonists and the MET receptor. EMBO J. 20, 5543-5555 </w:t>
      </w:r>
    </w:p>
    <w:p w14:paraId="72F0F09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Sibanda BL, Critchlow†S, Begun J, Pei XY, Jackson SP, Blundell TL, Pellegrini L (2001) Insight into the mechanism of DNA end joining from the structure of an Xrcc4 dimer in complex with DNA ligase IV. Nature Structural Biology 8, 1015-1019</w:t>
      </w:r>
    </w:p>
    <w:p w14:paraId="204B560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De Bakker P, Bateman A, Burke DF, Miguel RN, Mizuguchi K, Shi J, Shirai H, Blundell TL, (2001) HOMSTRAD: adding sequence information to structure-based alignments of homologous protein families. BIOINFOMATICS 17, 748-749.</w:t>
      </w:r>
    </w:p>
    <w:p w14:paraId="053138B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Shirai H, Shi J, Blundell TL, Mizuguchi K (2001) Structural Bioinformatics as an Approach to Genomics-based Drug Discovery Global Outsourcing Review 3, 48-53</w:t>
      </w:r>
    </w:p>
    <w:p w14:paraId="4C59B85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Mendes J, Nagarajaram H, Soares CM, Blundell TL, and Carrondo MA (2001) </w:t>
      </w:r>
      <w:proofErr w:type="gramStart"/>
      <w:r w:rsidRPr="0002684A">
        <w:rPr>
          <w:rFonts w:ascii="Arial" w:hAnsi="Arial" w:cs="Tahoma"/>
          <w:sz w:val="20"/>
          <w:lang w:val="en-GB"/>
        </w:rPr>
        <w:t>Incorporating  Knowledge</w:t>
      </w:r>
      <w:proofErr w:type="gramEnd"/>
      <w:r w:rsidRPr="0002684A">
        <w:rPr>
          <w:rFonts w:ascii="Arial" w:hAnsi="Arial" w:cs="Tahoma"/>
          <w:sz w:val="20"/>
          <w:lang w:val="en-GB"/>
        </w:rPr>
        <w:t>-based Biases into an Energy-based Side-chain Modelling Method: Application to Comparative Modelling of Protein Structure. Biopolymers 59, 72-86.</w:t>
      </w:r>
    </w:p>
    <w:p w14:paraId="2900F49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Shi J, Blundell TL, and Mizuguchi K (2001) FUGUE: Sequence-structure Homology Recognition Using Environment-specific Substitution Tables and Structure-dependent Gap Penalties. J. Mol. Biol. 310, 243-257.</w:t>
      </w:r>
    </w:p>
    <w:p w14:paraId="24B3ED5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Deane CM, Kaas Q and Blundell TL (2001) SCORE: predicting the core of protein models. BIOINFOMATICS 17, 541-550.</w:t>
      </w:r>
    </w:p>
    <w:p w14:paraId="25A41990" w14:textId="77777777" w:rsidR="001B0D1F" w:rsidRDefault="001B0D1F" w:rsidP="009D5A8D">
      <w:pPr>
        <w:numPr>
          <w:ilvl w:val="0"/>
          <w:numId w:val="23"/>
        </w:numPr>
        <w:rPr>
          <w:rFonts w:ascii="Arial" w:hAnsi="Arial" w:cs="Tahoma"/>
          <w:sz w:val="20"/>
          <w:lang w:val="en-GB"/>
        </w:rPr>
      </w:pPr>
      <w:r w:rsidRPr="001B0D1F">
        <w:rPr>
          <w:rFonts w:ascii="Arial" w:hAnsi="Arial" w:cs="Tahoma"/>
          <w:sz w:val="20"/>
          <w:lang w:val="en-GB"/>
        </w:rPr>
        <w:t>Scott, D. E., Marsh, M., Blundell, T. L., Abell, C. and Hyvönen, M. (2016), Structure Activity Relationship of the Peptide Binding Motif Mediating the RAD51:BRCA2 Protein-Protein Interaction. FEBS Lett. Accepted Author Manuscript. doi:10.1002/1873-3468.12139</w:t>
      </w:r>
    </w:p>
    <w:p w14:paraId="23757AB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Carvin D., Islam SA, Sternberg M., Blundell TL (2001) The preparation of heavy-atom derivatives of protein crystals for use in multiple isomorphous replacement and anomalous scattering. International tables for Crystallography, Volume F. Crystallography of Biological macromolecules. Dordrecht: Kluwer Academic publishers. Editors: Rossmann MG and Arnold </w:t>
      </w:r>
      <w:proofErr w:type="gramStart"/>
      <w:r w:rsidRPr="0002684A">
        <w:rPr>
          <w:rFonts w:ascii="Arial" w:hAnsi="Arial" w:cs="Tahoma"/>
          <w:sz w:val="20"/>
          <w:lang w:val="en-GB"/>
        </w:rPr>
        <w:t>E.pp</w:t>
      </w:r>
      <w:proofErr w:type="gramEnd"/>
      <w:r w:rsidRPr="0002684A">
        <w:rPr>
          <w:rFonts w:ascii="Arial" w:hAnsi="Arial" w:cs="Tahoma"/>
          <w:sz w:val="20"/>
          <w:lang w:val="en-GB"/>
        </w:rPr>
        <w:t xml:space="preserve"> 247- 262</w:t>
      </w:r>
    </w:p>
    <w:p w14:paraId="6CF06F7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Shirai H, Blundell </w:t>
      </w:r>
      <w:proofErr w:type="gramStart"/>
      <w:r w:rsidRPr="0002684A">
        <w:rPr>
          <w:rFonts w:ascii="Arial" w:hAnsi="Arial" w:cs="Tahoma"/>
          <w:sz w:val="20"/>
          <w:lang w:val="en-GB"/>
        </w:rPr>
        <w:t>TL,  &amp;</w:t>
      </w:r>
      <w:proofErr w:type="gramEnd"/>
      <w:r w:rsidRPr="0002684A">
        <w:rPr>
          <w:rFonts w:ascii="Arial" w:hAnsi="Arial" w:cs="Tahoma"/>
          <w:sz w:val="20"/>
          <w:lang w:val="en-GB"/>
        </w:rPr>
        <w:t xml:space="preserve"> Mizuguchi K (2001) A novel family of enzymes that catalyse the modification of guanidine groups. Trends Biochem. Sci. 26, 465-468.</w:t>
      </w:r>
    </w:p>
    <w:p w14:paraId="5EF093D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von Delft F, Lewendon A, Dhanaraj V, Blundell TL, Abell C &amp; Smith A (2001) The crystal structure of E. coli Pantothenate Synthase confirms it as a member of the cytidyltransferase superfamily. Structure 9, 439-450.</w:t>
      </w:r>
    </w:p>
    <w:p w14:paraId="4E64DC7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Deane CM, and Blundell TL (2001) CODA: A combined algorithm for predicting the structurally variable regions of protein models. Protein Science 10, 599-612.</w:t>
      </w:r>
    </w:p>
    <w:p w14:paraId="0E6A01D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Burke DF, Chirgadze D, Dhanaraj D, Hyvonen M, Innis A, Parisini E, Pellegrini L, Sayed M and Sibanda BL (2000). Protein-protein interactions in receptor activation and intracellular signalling.  Biol. Chem. 381, 955-959.</w:t>
      </w:r>
    </w:p>
    <w:p w14:paraId="13D57BA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and Mizuguchi K (2000) Structural genomics: an overview. Prog. Biophys. Molec. Biol. 73, 289-295.</w:t>
      </w:r>
    </w:p>
    <w:p w14:paraId="7FF6B59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lastRenderedPageBreak/>
        <w:t>Pellegrini L., Burke D.F., von Delft F., Mulloy B., Blundell TL (2000) Crystal Structure of fibroblast growth factor receptor ectodomain bound to ligand and heparin.  Nature 407, 1029-1034</w:t>
      </w:r>
    </w:p>
    <w:p w14:paraId="36A1A44C"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Innis CA, Shi JY, &amp; Blundell TL (2000) Evolutionary trace analysis of TGF-b and related growth factors: implications for site directed mutagenesis. Prot. Eng. 13, 839-847.</w:t>
      </w:r>
    </w:p>
    <w:p w14:paraId="7228B8D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Mizuguchi K and Blundell TL (2000) Analysis of conservation and substitutions of secondary structure elements within protein superfamilies. Bioinformatics 16, 1111-1119.</w:t>
      </w:r>
    </w:p>
    <w:p w14:paraId="1F4924D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Albert A, Yenush L, Gil-Mascarell MR, Rodriguez PL, Patel S, Martinez-Ripoll M, Blundell TL, Serrano R (2000) X-ray structure of yeast Hal2p, a major target of lithium and sodium toxicity and identification of framework interactions determining cation sensitivity. Journal of Molecular Biology 295, 927-938.</w:t>
      </w:r>
    </w:p>
    <w:p w14:paraId="54183B2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Albert A, Blundell TL, Dhanaraj V, Donate LE, Groves M, Guruprasad K, Nugent PG, Orprayoon P, Pitts JE, Rufino S, Srinivasan N, Williams M and Wilsher J (2000) Site-directed mutagensis, </w:t>
      </w:r>
      <w:proofErr w:type="gramStart"/>
      <w:r w:rsidRPr="0002684A">
        <w:rPr>
          <w:rFonts w:ascii="Arial" w:hAnsi="Arial" w:cs="Tahoma"/>
          <w:sz w:val="20"/>
          <w:lang w:val="en-GB"/>
        </w:rPr>
        <w:t>biochemical  characterisation</w:t>
      </w:r>
      <w:proofErr w:type="gramEnd"/>
      <w:r w:rsidRPr="0002684A">
        <w:rPr>
          <w:rFonts w:ascii="Arial" w:hAnsi="Arial" w:cs="Tahoma"/>
          <w:sz w:val="20"/>
          <w:lang w:val="en-GB"/>
        </w:rPr>
        <w:t>, and X-ray analysis of chymosins with substituted single amino acid substitutions and loop replacements.  Aspartic Proteinases. 23, 169-177.</w:t>
      </w:r>
    </w:p>
    <w:p w14:paraId="40A3281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Deane, CM and Blundell TL (2000) Examination of the Less </w:t>
      </w:r>
      <w:proofErr w:type="gramStart"/>
      <w:r w:rsidRPr="0002684A">
        <w:rPr>
          <w:rFonts w:ascii="Arial" w:hAnsi="Arial" w:cs="Tahoma"/>
          <w:sz w:val="20"/>
          <w:lang w:val="en-GB"/>
        </w:rPr>
        <w:t>favoured</w:t>
      </w:r>
      <w:proofErr w:type="gramEnd"/>
      <w:r w:rsidRPr="0002684A">
        <w:rPr>
          <w:rFonts w:ascii="Arial" w:hAnsi="Arial" w:cs="Tahoma"/>
          <w:sz w:val="20"/>
          <w:lang w:val="en-GB"/>
        </w:rPr>
        <w:t xml:space="preserve"> Regions of the Ramachandran plot. Indian Academy of Sciences. 16 196-208</w:t>
      </w:r>
    </w:p>
    <w:p w14:paraId="4E45755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M. O. Badasso, J. A. Read, V. Dhanaraj, J. B. Cooper, S. P. Wood, T. L. Blundell, T. Dreyer, and J. Winther. (2000) Purification, co-crystallization and preliminary X-ray analysis of the natural aspartic proteinase inhibitor IA3 complexed with saccharopepsin from saccharomyces cerevisiae. </w:t>
      </w:r>
      <w:hyperlink r:id="rId12" w:history="1">
        <w:r w:rsidRPr="0002684A">
          <w:rPr>
            <w:rStyle w:val="Hyperlink"/>
            <w:rFonts w:ascii="Arial" w:hAnsi="Arial"/>
            <w:sz w:val="20"/>
            <w:lang w:val="en-GB"/>
          </w:rPr>
          <w:t>Acta</w:t>
        </w:r>
      </w:hyperlink>
      <w:r w:rsidRPr="0002684A">
        <w:rPr>
          <w:rFonts w:ascii="Arial" w:hAnsi="Arial" w:cs="Tahoma"/>
          <w:sz w:val="20"/>
          <w:lang w:val="en-GB"/>
        </w:rPr>
        <w:t xml:space="preserve"> Cryst. D, 56, 915-917</w:t>
      </w:r>
    </w:p>
    <w:p w14:paraId="59B3379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Burke DF, Deane CM and Blundell TL (2000) Browsing the SLoop database of structurally classified loops connecting elements of protein secondary structure. Bioinformatics: 16, 513-519.</w:t>
      </w:r>
    </w:p>
    <w:p w14:paraId="4B67688D" w14:textId="77777777" w:rsidR="00095712" w:rsidRDefault="00981A89" w:rsidP="009D5A8D">
      <w:pPr>
        <w:numPr>
          <w:ilvl w:val="0"/>
          <w:numId w:val="23"/>
        </w:numPr>
        <w:rPr>
          <w:rFonts w:ascii="Arial" w:hAnsi="Arial" w:cs="Tahoma"/>
          <w:sz w:val="20"/>
          <w:lang w:val="en-GB"/>
        </w:rPr>
      </w:pPr>
      <w:r w:rsidRPr="0002684A">
        <w:rPr>
          <w:rFonts w:ascii="Arial" w:hAnsi="Arial" w:cs="Tahoma"/>
          <w:sz w:val="20"/>
          <w:lang w:val="en-GB"/>
        </w:rPr>
        <w:t>Deane CM, and Blundell TL (2000) A novel exhaustive search algorithm for predicting the conformation of polypeptide segments in proteins. Proteins: Structure, Function and Genetics. 40, 135-144.</w:t>
      </w:r>
    </w:p>
    <w:p w14:paraId="5922CFE0" w14:textId="77777777" w:rsidR="00095712" w:rsidRDefault="00095712" w:rsidP="009D5A8D">
      <w:pPr>
        <w:numPr>
          <w:ilvl w:val="0"/>
          <w:numId w:val="23"/>
        </w:numPr>
        <w:rPr>
          <w:rFonts w:ascii="Arial" w:hAnsi="Arial" w:cs="Tahoma"/>
          <w:sz w:val="20"/>
          <w:lang w:val="en-GB"/>
        </w:rPr>
      </w:pPr>
      <w:r w:rsidRPr="00095712">
        <w:rPr>
          <w:rFonts w:ascii="Arial" w:hAnsi="Arial" w:cs="Tahoma"/>
          <w:sz w:val="20"/>
          <w:lang w:val="en-GB"/>
        </w:rPr>
        <w:t xml:space="preserve">Blundell TL, Bolanos-Garcia V, Chirgadze DY, Harmer NJ, Lo T, Pellegrini L, Sibanda BL (2015) Asymmetry in the Multiprotein Systems of Molecular Biology. Science of Crystal Structures, Springer International, 231-237 DOI 0.1007/978-3-319-19827-9_24 </w:t>
      </w:r>
    </w:p>
    <w:p w14:paraId="278D985F" w14:textId="77777777" w:rsidR="00981A89" w:rsidRPr="00095712" w:rsidRDefault="00981A89" w:rsidP="009D5A8D">
      <w:pPr>
        <w:numPr>
          <w:ilvl w:val="0"/>
          <w:numId w:val="23"/>
        </w:numPr>
        <w:rPr>
          <w:rFonts w:ascii="Arial" w:hAnsi="Arial" w:cs="Tahoma"/>
          <w:sz w:val="20"/>
          <w:lang w:val="en-GB"/>
        </w:rPr>
      </w:pPr>
      <w:r w:rsidRPr="00095712">
        <w:rPr>
          <w:rFonts w:ascii="Arial" w:hAnsi="Arial" w:cs="Tahoma"/>
          <w:sz w:val="20"/>
          <w:lang w:val="en-GB"/>
        </w:rPr>
        <w:t>Deane, C. M., Allen, F. H., Taylor, R. &amp; Blundell, T. L. (1999). Carbonyl-carbonyl interactions stabilize the partially allowed Ramachandran conformations of asparagine and aspartic acid. Protein Eng 12(12), 1025-8</w:t>
      </w:r>
    </w:p>
    <w:p w14:paraId="7E1B3FBC"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Walker AR, Davison PA, Bolognesi-Winfield AC, James CM, Srinivasan N, Blundell TL, Esch JJ, Marks MD and Gray JC (1999) The transparent testa glabra1 locus, which regulates trichome differentiation and anthocyanin biosynthesis in arabidopsis, encodes a WD40 repeat protein. The Plant Cell. 11, 1337-1349.</w:t>
      </w:r>
    </w:p>
    <w:p w14:paraId="76691D9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Marino-Buslje C, Martin-Martinez M, Mizuguchi K, Siddle K and Blundell TL (1999) The insulin receptor: from protein sequence to structure. Biochemical Society Transactions 27. 715-726.</w:t>
      </w:r>
    </w:p>
    <w:p w14:paraId="39A0DAE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Mizuguchi K, Dhanaraj V, Blundell TL and Murzin AG (1999) N-ethylmaleimide-sensitive fusion protein (NSF) and CDC48 confirmed as members of the double-psi b-barrel aspartate decarboxylase/formate dehydrogenase family. Structure 7, R215-R216.</w:t>
      </w:r>
    </w:p>
    <w:p w14:paraId="6AFBDBC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Burke DF, Deane CM, Nagarajaram HA, Campillo N, Martin-Martinez M, Mendes J, Molina F, Perry J, Reddy BVB, Soares CM, Steward RE, Williams M, Carrondo MA, Blundell TL, Mizuguchi K. (1999) An Iterative structure-assisted approach to sequence alignment and comparative modeling. Proteins, Structure, Function, and Genetics Suppl. 3, 1-6. </w:t>
      </w:r>
    </w:p>
    <w:p w14:paraId="5B2AB8F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G. Pavlovsky, M. G. Williams, Q. Z. Ye, D. F. Ortwine, C. F. Purchase, 2nd, A. D. White, V. Dhanaraj, B. D. Roth, L. L. Johnson, D. Hupe, C. Humblet, and T. L. Blundell. (1999) X-ray structure of human stromelysin catalytic domain complexed with nonpeptide inhibitors: implications for inhibitor selectivity. </w:t>
      </w:r>
      <w:hyperlink r:id="rId13" w:history="1">
        <w:r w:rsidRPr="0002684A">
          <w:rPr>
            <w:rStyle w:val="Hyperlink"/>
            <w:rFonts w:ascii="Arial" w:hAnsi="Arial"/>
            <w:sz w:val="20"/>
            <w:lang w:val="en-GB"/>
          </w:rPr>
          <w:t>Protein Sci.</w:t>
        </w:r>
      </w:hyperlink>
      <w:r w:rsidRPr="0002684A">
        <w:rPr>
          <w:rFonts w:ascii="Arial" w:hAnsi="Arial" w:cs="Tahoma"/>
          <w:sz w:val="20"/>
          <w:lang w:val="en-GB"/>
        </w:rPr>
        <w:t xml:space="preserve"> 8, 1455-1462</w:t>
      </w:r>
    </w:p>
    <w:p w14:paraId="110759D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Arias CA, Martin-Martinez M, Blundell TL, Arthur M, Courvalin P, Reynolds PE (1999) Characterization and modelling of VanT: a novel membrane-bound, serine racemase from vancomycin-resistant Enterococcus gallinarum BM4174. Molecular Microbiology. 31 no 6, 1653-1664.</w:t>
      </w:r>
    </w:p>
    <w:p w14:paraId="620D583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Reddy BVB, Nagarajaram HA, Blundell TL (1999) Analysis of interactive packing of secondary structural elements in a/b units in proteins. Protein Science. 8, 573-586.</w:t>
      </w:r>
    </w:p>
    <w:p w14:paraId="34FE96D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Srinivasan N, Antonelli M, Jacob G, Korn I, Romero F, Jedlicki A, Dhanaraj V, Sayed M F-R, Blundell TL, Allende CC, Allende JE (1999) Structural interpretation of site-directed mutagenesis and specificity of the catalytic subunit of protein kinase CK2 using comparative modelling. Protein Engineering. 12, 119-127. </w:t>
      </w:r>
    </w:p>
    <w:p w14:paraId="25ED93E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Korn I, Gutkind S, Srinivasan N, Blundell TL, Allende CC, Allende JE (1999) Interactions of protein kinase CK2 subunits. Molecular and Cellular Biochemistry. 191, 75-83.</w:t>
      </w:r>
    </w:p>
    <w:p w14:paraId="265061BC"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Chirgadze, D.Y., Hepple, J.P., Zhou, H., Byrd, R.A., Blundell, T.L. &amp; Gherardi, E. (1999). Crystal structure of the NK1 fragment of HGF/SF suggests a novel mode for growth factor dimerization and receptor </w:t>
      </w:r>
      <w:proofErr w:type="gramStart"/>
      <w:r w:rsidRPr="0002684A">
        <w:rPr>
          <w:rFonts w:ascii="Arial" w:hAnsi="Arial" w:cs="Tahoma"/>
          <w:sz w:val="20"/>
          <w:lang w:val="en-GB"/>
        </w:rPr>
        <w:t>binding .</w:t>
      </w:r>
      <w:proofErr w:type="gramEnd"/>
      <w:r w:rsidRPr="0002684A">
        <w:rPr>
          <w:rFonts w:ascii="Arial" w:hAnsi="Arial" w:cs="Tahoma"/>
          <w:sz w:val="20"/>
          <w:lang w:val="en-GB"/>
        </w:rPr>
        <w:t xml:space="preserve"> Nature Structural Biology 6, 72-79. </w:t>
      </w:r>
    </w:p>
    <w:p w14:paraId="74C2281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lastRenderedPageBreak/>
        <w:t>Castillo, R.M., Mizuguchi, K., Dhanaraj, V., Albert, A., Blundell, T.L. &amp; Murzin, A.G. (1999). A six-stranded double-psi b barrel is shared by several protein superfamilies. Structure 7, 1-11.</w:t>
      </w:r>
    </w:p>
    <w:p w14:paraId="5788B61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Nagarajaram H, Reddy BVB and Blundell TL (1999) Analysis and prediction of inter-strand packing distances between b-sheets of globular proteins Protein engineering 12, 1055-1062</w:t>
      </w:r>
    </w:p>
    <w:p w14:paraId="32BDC7E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Groves, M.R., Dhanaraj, V., Badasso, M., Nugent, P., Pitts, J.E., Hoover, D.J. &amp; Blundell, T.L. (1998).  A 2.3 Å resolution structure of chymosin complexed with a reduced bond inhibitor shows that the active site b-hairpin flap is rearranged when compared with the native crystal structure. Protein Engineering 11, 833-840.</w:t>
      </w:r>
    </w:p>
    <w:p w14:paraId="35AAA9F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Rodionov, M.A. &amp; Blundell, T.L. (1998).  Sequence and structure conservation in a protein core. Proteins 33, 358-366.</w:t>
      </w:r>
    </w:p>
    <w:p w14:paraId="6F46E8F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Snook, C.F., Woolley, G.A., Oliva, G., Pattabhi, V., Wood, S.P., Blundell, T.L. &amp; Wallace, B.A. (1998) The structure and function of antiamoebin 1, a proline-rich membrane-active polypeptide. Structure 6, 783-792.</w:t>
      </w:r>
    </w:p>
    <w:p w14:paraId="0E63C76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Marino-Buslje, C., Mizuguchi, K.</w:t>
      </w:r>
      <w:r w:rsidR="00F32F9D">
        <w:rPr>
          <w:rFonts w:ascii="Arial" w:hAnsi="Arial" w:cs="Tahoma"/>
          <w:sz w:val="20"/>
          <w:lang w:val="en-GB"/>
        </w:rPr>
        <w:t>, Siddle, K., Blundell, T. (1999</w:t>
      </w:r>
      <w:r w:rsidRPr="0002684A">
        <w:rPr>
          <w:rFonts w:ascii="Arial" w:hAnsi="Arial" w:cs="Tahoma"/>
          <w:sz w:val="20"/>
          <w:lang w:val="en-GB"/>
        </w:rPr>
        <w:t xml:space="preserve">).  A third fibronectin type III domain in the extracellular region of the insulin receptor family. </w:t>
      </w:r>
      <w:r w:rsidR="00F32F9D">
        <w:rPr>
          <w:rFonts w:ascii="Arial" w:hAnsi="Arial" w:cs="Tahoma"/>
          <w:sz w:val="20"/>
          <w:lang w:val="en-GB"/>
        </w:rPr>
        <w:t>FEBS Letters</w:t>
      </w:r>
      <w:r w:rsidR="00F32F9D" w:rsidRPr="00F32F9D">
        <w:rPr>
          <w:rFonts w:ascii="Arial" w:hAnsi="Arial" w:cs="Tahoma"/>
          <w:sz w:val="20"/>
          <w:lang w:val="en-GB"/>
        </w:rPr>
        <w:t xml:space="preserve"> 441(2):331-6. DOI:10.1016/S0014-5793(98)01509-9</w:t>
      </w:r>
    </w:p>
    <w:p w14:paraId="24E4E66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Sowdhamini, R., Burke, D.F., Deane, C., Huang, J-F., Mizuguchi, K., Nagarajaram, H.A., Overington, J.P., Srinivasan, N., Steward, R.E. &amp; Blundell, T.L. (1998). Protein three-dimensional structural databases: domains, structurally aligned homologues and superfamilies. Acta Cryst D54, 1168-1177.</w:t>
      </w:r>
    </w:p>
    <w:p w14:paraId="7C68A5A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Pellegrini L, Commander P, Mulloy B, Martin-Martinez M, Blundell TL, Burke DF (1998) The role of heparin in the complex formation between fibroblast growth factor 2 and its high affinity receptor: comparative modelling and biochemical studies. Biochemical Soc. Trans 26, 545-549.</w:t>
      </w:r>
    </w:p>
    <w:p w14:paraId="55A90C5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Islam, S.A.., Carvin, D., Sternberg, M.J.E. &amp; Blundell, T.L. (1998).  HAD, a data bank of heavy-atom binding sites in protein crystals: A resource for use in multiple isomorphous replacement and anomalous scattering. Acta </w:t>
      </w:r>
      <w:proofErr w:type="gramStart"/>
      <w:r w:rsidRPr="0002684A">
        <w:rPr>
          <w:rFonts w:ascii="Arial" w:hAnsi="Arial" w:cs="Tahoma"/>
          <w:sz w:val="20"/>
          <w:lang w:val="en-GB"/>
        </w:rPr>
        <w:t>Cryst  D</w:t>
      </w:r>
      <w:proofErr w:type="gramEnd"/>
      <w:r w:rsidRPr="0002684A">
        <w:rPr>
          <w:rFonts w:ascii="Arial" w:hAnsi="Arial" w:cs="Tahoma"/>
          <w:sz w:val="20"/>
          <w:lang w:val="en-GB"/>
        </w:rPr>
        <w:t xml:space="preserve">54, 1199-1206. </w:t>
      </w:r>
    </w:p>
    <w:p w14:paraId="514BDA8C"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Mizuguchi, K., Deane, C.M., Blundell, T.L., Johnson, M.S. &amp; Overington, J.P. (1998).  JOY: protein sequence-structure representation and analysis. BIOINFORMATICS 14, 617-623.</w:t>
      </w:r>
    </w:p>
    <w:p w14:paraId="660BFE6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Mizuguchi, K., Deane, C.M., Blundell, T.L. and Overington, J.P. (1998) HOMSTRAD: A database of protein structure alignments for homologous families. Protein Science 7, 2469-2471.</w:t>
      </w:r>
    </w:p>
    <w:p w14:paraId="752AC10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Mizuguchi, K., Parker, J.S., Blundell, T.L. &amp; Gay, N.J. (1998).  Getting Knotted: a model for the structure and activation of Spatzle. TIBS 23, 239-242.</w:t>
      </w:r>
    </w:p>
    <w:p w14:paraId="043D0C8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Sowdhamini, R., Burke, D., Huang, J-F.</w:t>
      </w:r>
      <w:proofErr w:type="gramStart"/>
      <w:r w:rsidRPr="0002684A">
        <w:rPr>
          <w:rFonts w:ascii="Arial" w:hAnsi="Arial" w:cs="Tahoma"/>
          <w:sz w:val="20"/>
          <w:lang w:val="en-GB"/>
        </w:rPr>
        <w:t>,  Mizuguchi</w:t>
      </w:r>
      <w:proofErr w:type="gramEnd"/>
      <w:r w:rsidRPr="0002684A">
        <w:rPr>
          <w:rFonts w:ascii="Arial" w:hAnsi="Arial" w:cs="Tahoma"/>
          <w:sz w:val="20"/>
          <w:lang w:val="en-GB"/>
        </w:rPr>
        <w:t xml:space="preserve">, K.,  Nagarajaram, H.A., Srinivasan, N., Steward, R.E and Blundell, T.L. (1998). CAMPASS: A Database </w:t>
      </w:r>
      <w:proofErr w:type="gramStart"/>
      <w:r w:rsidRPr="0002684A">
        <w:rPr>
          <w:rFonts w:ascii="Arial" w:hAnsi="Arial" w:cs="Tahoma"/>
          <w:sz w:val="20"/>
          <w:lang w:val="en-GB"/>
        </w:rPr>
        <w:t>Of</w:t>
      </w:r>
      <w:proofErr w:type="gramEnd"/>
      <w:r w:rsidRPr="0002684A">
        <w:rPr>
          <w:rFonts w:ascii="Arial" w:hAnsi="Arial" w:cs="Tahoma"/>
          <w:sz w:val="20"/>
          <w:lang w:val="en-GB"/>
        </w:rPr>
        <w:t xml:space="preserve"> Structurally Aligned Protein Superfamilies. Structure 6, 1087-1094.</w:t>
      </w:r>
    </w:p>
    <w:p w14:paraId="35176EB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Chirgadze, DY., Hepple, J., Byrd, RA., Sowdhamini, R., Blundell, TL and Gherardi, E. (1998) Insights into the structure of hepatocyte growth factor/scatter factor (HGF/SF) and implications for receptor activation. FEBS Letters 430: 126-129</w:t>
      </w:r>
    </w:p>
    <w:p w14:paraId="5F00299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Brotherton, DH., Dhanaraj, V., Wick, S., Brizuela, L., Domaille, PJ., Voyanik, E., Xu, X., Parisini, E., Smith, OB., Archer, SJ., Serrano, M., Brenner, SL., Blundell, TL. and Laue, ED. (1998) Crystal structure of the complex of the cyclin D-dependent kinase Cdk6 bound to the cell cycle inhibitor p19INK4d. Nature 395, 244-250</w:t>
      </w:r>
    </w:p>
    <w:p w14:paraId="24496DE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Loew, A., Ho Y-K., Blundell, TL. and Bax (1998) Phosducin induces a structural change in transducin bg. Structure 6, 1007-1019</w:t>
      </w:r>
    </w:p>
    <w:p w14:paraId="30096EF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Cordeiro M, Lowther T, Dunn BM, Guruprasad K, Blundell TL, Pais MS, Brodelius PE (1998) Substrate specificity and molecular modelling of aspartic proteinases (Cyprosins) from flowers of Cynara cardunculus subsp. flavescens cv. Cardoon Advances In Experimental Medicine And Biology </w:t>
      </w:r>
      <w:proofErr w:type="gramStart"/>
      <w:r w:rsidRPr="0002684A">
        <w:rPr>
          <w:rFonts w:ascii="Arial" w:hAnsi="Arial" w:cs="Tahoma"/>
          <w:sz w:val="20"/>
          <w:lang w:val="en-GB"/>
        </w:rPr>
        <w:t>436,  473</w:t>
      </w:r>
      <w:proofErr w:type="gramEnd"/>
      <w:r w:rsidRPr="0002684A">
        <w:rPr>
          <w:rFonts w:ascii="Arial" w:hAnsi="Arial" w:cs="Tahoma"/>
          <w:sz w:val="20"/>
          <w:lang w:val="en-GB"/>
        </w:rPr>
        <w:t>-479.</w:t>
      </w:r>
    </w:p>
    <w:p w14:paraId="74F3AB5C"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Domingos A, Xue ZT, Guruprasad K, Clemente A, Blundell TL, Pais MS, Brodelius PE (1998) An aspartic proteinase from flowers of Centaurea calcitrapa - Purification, characterization, molecular cloning, and modelling of its three-dimensional structure. Advances </w:t>
      </w:r>
      <w:proofErr w:type="gramStart"/>
      <w:r w:rsidRPr="0002684A">
        <w:rPr>
          <w:rFonts w:ascii="Arial" w:hAnsi="Arial" w:cs="Tahoma"/>
          <w:sz w:val="20"/>
          <w:lang w:val="en-GB"/>
        </w:rPr>
        <w:t>In</w:t>
      </w:r>
      <w:proofErr w:type="gramEnd"/>
      <w:r w:rsidRPr="0002684A">
        <w:rPr>
          <w:rFonts w:ascii="Arial" w:hAnsi="Arial" w:cs="Tahoma"/>
          <w:sz w:val="20"/>
          <w:lang w:val="en-GB"/>
        </w:rPr>
        <w:t xml:space="preserve"> Experimental Medicine And Biology 436, 465-472.</w:t>
      </w:r>
    </w:p>
    <w:p w14:paraId="4301E54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Blundell, TL., Guruprasad, K., Albert, A., Williams, M., Sibanda, BL and Dhanaraj, V. (1998) The Aspartic Proteinases: an historical overview. Advances </w:t>
      </w:r>
      <w:proofErr w:type="gramStart"/>
      <w:r w:rsidRPr="0002684A">
        <w:rPr>
          <w:rFonts w:ascii="Arial" w:hAnsi="Arial" w:cs="Tahoma"/>
          <w:sz w:val="20"/>
          <w:lang w:val="en-GB"/>
        </w:rPr>
        <w:t>In</w:t>
      </w:r>
      <w:proofErr w:type="gramEnd"/>
      <w:r w:rsidRPr="0002684A">
        <w:rPr>
          <w:rFonts w:ascii="Arial" w:hAnsi="Arial" w:cs="Tahoma"/>
          <w:sz w:val="20"/>
          <w:lang w:val="en-GB"/>
        </w:rPr>
        <w:t xml:space="preserve"> Experimental Medicine And Biology 436, 1-13.</w:t>
      </w:r>
    </w:p>
    <w:p w14:paraId="3AC4B9C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Olsen, V., Guruprasad, K., Cawley, NX., Chen, HC., Blundell, TL and Loh, P. (1998) Cleavage efficiency of the novel aspartic proteinase yapsin 1 (Yap3p) enhanced for substrates with arginine residues flanking the P1 sites: correlation with electronegative active-site pockets predicted by molecu</w:t>
      </w:r>
      <w:r w:rsidR="003E7D0A">
        <w:rPr>
          <w:rFonts w:ascii="Arial" w:hAnsi="Arial" w:cs="Tahoma"/>
          <w:sz w:val="20"/>
          <w:lang w:val="en-GB"/>
        </w:rPr>
        <w:t>lar modelling. Bio</w:t>
      </w:r>
      <w:r w:rsidRPr="0002684A">
        <w:rPr>
          <w:rFonts w:ascii="Arial" w:hAnsi="Arial" w:cs="Tahoma"/>
          <w:sz w:val="20"/>
          <w:lang w:val="en-GB"/>
        </w:rPr>
        <w:t>chemistry 37: 2768-2777.</w:t>
      </w:r>
    </w:p>
    <w:p w14:paraId="2817752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Albert, A., Dhanaraj, </w:t>
      </w:r>
      <w:proofErr w:type="gramStart"/>
      <w:r w:rsidRPr="0002684A">
        <w:rPr>
          <w:rFonts w:ascii="Arial" w:hAnsi="Arial" w:cs="Tahoma"/>
          <w:sz w:val="20"/>
          <w:lang w:val="en-GB"/>
        </w:rPr>
        <w:t>V.,Genschel</w:t>
      </w:r>
      <w:proofErr w:type="gramEnd"/>
      <w:r w:rsidRPr="0002684A">
        <w:rPr>
          <w:rFonts w:ascii="Arial" w:hAnsi="Arial" w:cs="Tahoma"/>
          <w:sz w:val="20"/>
          <w:lang w:val="en-GB"/>
        </w:rPr>
        <w:t>, U., Khan, G., Ramjee, MK., Pulido, R., Sibanda, BL., von Delft, F., Witty, M., Blundell, TL., Smith, AG and Abel, C. (1998) Crystal structure of aspartate decarboxylase at 2.2Å resolution provides evidence for an ester in protein self-processing. Nature Structural Biology 5(4): 289-293.</w:t>
      </w:r>
    </w:p>
    <w:p w14:paraId="26F6816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lastRenderedPageBreak/>
        <w:t>Burke, D., Wilkes, D., Blundell, TL. and Malcolm, S. (1998) Fibroblast growth factor receptors: lessons from the genes. TIBS 23, 59-62.</w:t>
      </w:r>
    </w:p>
    <w:p w14:paraId="59CE5E1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Williams, MG., Wilsher, J., Nugent, P., Mills, A., Dhanaraj, V., Fabry, M., Sedlácek, J., Uusitalo, JM., Penttila, ME., Pitts, J. and Blundell, TL. (1997) Mutagenesis, biochemical characterization and X-ray structural analysis of point mutants of bovine chymosin. Protein Engineering 10, 991-997</w:t>
      </w:r>
    </w:p>
    <w:p w14:paraId="5CFDBD1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Bax, B., Blundell, TL., Murray-Rust, J. and McDonald N.Q. (1997) Structure of mouse 7S NGF: a complex of nerve growth factor with four binding proteins. Structure. 5: 1275-1285.</w:t>
      </w:r>
    </w:p>
    <w:p w14:paraId="0D4B7EBC"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Gherardi, E., Hartmann, G., Hepple, J., Chirgadze, D.Y., Srinivasan, N. and Blundell, T.L. (1997) Domain structure of hepatocyte growth factor/scatter factor (HGF/SF) Ciba Found. Symp. 212, 84-93.</w:t>
      </w:r>
    </w:p>
    <w:p w14:paraId="2449BD4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Rufino, SD., Donate, LE., Canard, LHJ. and Blundell, TL. (1997) Predicting the conformational class of short and medium size loops connecting regular secondary structures: Application to comparative modelling. J.Mol.Biol. 267, 352-367. </w:t>
      </w:r>
    </w:p>
    <w:p w14:paraId="3BF005F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Aguilar, C.F., Badasso, M., Dreyer, T., Cronin, N.B., Newman, M.P., Cooper, J.B., Hoover, D.J., Wood, S.P., Johnson, M.S. and Blundell, T.L. (1997) The 3-D structure at 2.4Å resolution of glycosylated proteinase A </w:t>
      </w:r>
      <w:proofErr w:type="gramStart"/>
      <w:r w:rsidRPr="0002684A">
        <w:rPr>
          <w:rFonts w:ascii="Arial" w:hAnsi="Arial" w:cs="Tahoma"/>
          <w:sz w:val="20"/>
          <w:lang w:val="en-GB"/>
        </w:rPr>
        <w:t>from</w:t>
      </w:r>
      <w:proofErr w:type="gramEnd"/>
      <w:r w:rsidRPr="0002684A">
        <w:rPr>
          <w:rFonts w:ascii="Arial" w:hAnsi="Arial" w:cs="Tahoma"/>
          <w:sz w:val="20"/>
          <w:lang w:val="en-GB"/>
        </w:rPr>
        <w:t xml:space="preserve"> the lysosome-like vacuole of Saccharomyces cereviseae.  J.Mol.Biol. 4, 899-915.</w:t>
      </w:r>
    </w:p>
    <w:p w14:paraId="0222C50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Topham, C.M., Srinivasan, N. and Blundell, T.L. Prediction of the stability of protein mutants based on structural environment-dependent amino acid substitution and propensity tables. (1997) Protein Engineering.10: 7-21.</w:t>
      </w:r>
    </w:p>
    <w:p w14:paraId="0AEC882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Guruprasad, K., Albert, Armando., Williams, M., Sibanda, B.L. and Dhanaraj, D. Aspartic proteinases: From the first X-ray photos of pepsin crystals to hundreds of 3-D structures. (1997) Current Science. 72: 483-489.</w:t>
      </w:r>
    </w:p>
    <w:p w14:paraId="2F2F793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Donate, L.E., Rufino, S.D., Canard, L.H.J. and Blundell, T.L.* (1996) Conformational analysis and clustering of short and medium size loops connecting regular secondary structures: A database for modelling and prediction.  Protein Science. 5, 2600-2616.</w:t>
      </w:r>
    </w:p>
    <w:p w14:paraId="4B49FCE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Aguilar, CF, Badasso M, Dreyer T, Cronin NB, Newman MP, Cooper, </w:t>
      </w:r>
      <w:r w:rsidRPr="0002684A">
        <w:rPr>
          <w:rFonts w:ascii="Arial" w:hAnsi="Arial" w:cs="Tahoma"/>
          <w:sz w:val="20"/>
          <w:lang w:val="en-GB"/>
        </w:rPr>
        <w:tab/>
        <w:t xml:space="preserve">JB, Hoover D.J., Wood, S.P., Johnson, M.S. and Blundell, T.L. The three-dimensional structure at 2.4Å resolution of glycosylated proteinase A </w:t>
      </w:r>
      <w:proofErr w:type="gramStart"/>
      <w:r w:rsidRPr="0002684A">
        <w:rPr>
          <w:rFonts w:ascii="Arial" w:hAnsi="Arial" w:cs="Tahoma"/>
          <w:sz w:val="20"/>
          <w:lang w:val="en-GB"/>
        </w:rPr>
        <w:t>from</w:t>
      </w:r>
      <w:proofErr w:type="gramEnd"/>
      <w:r w:rsidRPr="0002684A">
        <w:rPr>
          <w:rFonts w:ascii="Arial" w:hAnsi="Arial" w:cs="Tahoma"/>
          <w:sz w:val="20"/>
          <w:lang w:val="en-GB"/>
        </w:rPr>
        <w:t xml:space="preserve"> the lysosome-like vacuole of Saccharomyces cereviseae. 1997 J.Mol.Biol. 4, 899-915.</w:t>
      </w:r>
    </w:p>
    <w:p w14:paraId="7078E56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Srinivasan N &amp; Blundell TL (1996) Insights on the structures of functional modules in protein kinase C family. Molecular Biology Intelligence Units (eds. PJ Parker &amp; LV Dekker) </w:t>
      </w:r>
    </w:p>
    <w:p w14:paraId="690585B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(1996). Structure-based drug design. 1996 Nature. 384S: 23-26</w:t>
      </w:r>
    </w:p>
    <w:p w14:paraId="13E7D3D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Louie GV, Brownlie PD, Lambert R, Cooper JB, Blundell TL, Wood SP, Malashkevich N, Hadener A, Warren M &amp; Jordan PM. The 3-D Structure of Escherichia coli PBDG deaminase at 1.76A resolution. (1996) </w:t>
      </w:r>
      <w:proofErr w:type="gramStart"/>
      <w:r w:rsidRPr="0002684A">
        <w:rPr>
          <w:rFonts w:ascii="Arial" w:hAnsi="Arial" w:cs="Tahoma"/>
          <w:sz w:val="20"/>
          <w:lang w:val="en-GB"/>
        </w:rPr>
        <w:t>Proteins  25</w:t>
      </w:r>
      <w:proofErr w:type="gramEnd"/>
      <w:r w:rsidRPr="0002684A">
        <w:rPr>
          <w:rFonts w:ascii="Arial" w:hAnsi="Arial" w:cs="Tahoma"/>
          <w:sz w:val="20"/>
          <w:lang w:val="en-GB"/>
        </w:rPr>
        <w:t>, 48-78</w:t>
      </w:r>
    </w:p>
    <w:p w14:paraId="3FB78DF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and Srinivasan N. Symmetry, stability, and dynamics of multidomain and multicomponent protein systems. (1996) Proc. Natl. Acad. Sci. USA. 93. 233-241</w:t>
      </w:r>
    </w:p>
    <w:p w14:paraId="7FCE1DE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Srinivasan N, Guruprasad K, and Blundell TL (1996) Comparative modelling of proteins in Protein Structure Prediction ed: M.J.E. Sternberg. Oxford University Press. Oxford 111-138</w:t>
      </w:r>
    </w:p>
    <w:p w14:paraId="215E640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Dhanaraj V, Ye Q-Z, Johnson LL, Hupe DJ, Ortwine F, Dunbar JB, Rubin JR, Pavlosvsky A, Humblet C &amp; Blundell TL (1996) Designing inhibitors of the metalloproteinase superfamily: comparative analysis of representative structures. Drug Design and Discovery 13: 3-14</w:t>
      </w:r>
    </w:p>
    <w:p w14:paraId="3D3098C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Zhu Z-Y &amp; Blundell TL (1996) The use of amino acid patterns of classified helices and strands in secondary structure prediction. J. Mol. Biol. 2: 261-276</w:t>
      </w:r>
    </w:p>
    <w:p w14:paraId="0C62705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Sowdhamini R, Rufino S &amp; Blundell TL (1996) A database of globular protein structural domains: clustering of representative family members into similar folds. Folding and Design 1, 209-220</w:t>
      </w:r>
    </w:p>
    <w:p w14:paraId="377BEC0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Srinivasan N, Rufino SD, Pepys MB, Wood SP and Blundell TL (1996</w:t>
      </w:r>
      <w:proofErr w:type="gramStart"/>
      <w:r w:rsidRPr="0002684A">
        <w:rPr>
          <w:rFonts w:ascii="Arial" w:hAnsi="Arial" w:cs="Tahoma"/>
          <w:sz w:val="20"/>
          <w:lang w:val="en-GB"/>
        </w:rPr>
        <w:t>)  Lectin</w:t>
      </w:r>
      <w:proofErr w:type="gramEnd"/>
      <w:r w:rsidRPr="0002684A">
        <w:rPr>
          <w:rFonts w:ascii="Arial" w:hAnsi="Arial" w:cs="Tahoma"/>
          <w:sz w:val="20"/>
          <w:lang w:val="en-GB"/>
        </w:rPr>
        <w:t xml:space="preserve"> fold: Yesterday, today and tomorrow. ChemTracts - Biochemistry and Molecular Biology 6: 149-164</w:t>
      </w:r>
    </w:p>
    <w:p w14:paraId="281BAF0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Dhanaraj V, Ye Q-Z, Johnson LL, Hupe DJ, Ortwine DF, Dunbar JB, Rubin JR, Pavlovsky A, Humblet C and Blundell TL (1996) X-ray structure of a hydroxamate inhibitor complex of stromelysin catalytic domain and its comparison with members of the zinc metalloproteinase superfamily. Structure 4: 375-386</w:t>
      </w:r>
    </w:p>
    <w:p w14:paraId="49156BA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Guruprasad K, Blundell TL, Xie S, Green J, Szafransk B, Nagel RJ, McDowell K, Baker CB &amp; Roberts RM (1996) Comparative modelling and analysis of amino acid substitutions suggests that the family of pregnancy-related glycoproteins includes both active and inactive aspartic proteinases. Protein Engineering 9: 849-856</w:t>
      </w:r>
    </w:p>
    <w:p w14:paraId="55CF47D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Srinivasan N, Waterfield MD and Blundell TL (1996) Comparative analysis of the regions binding by-subunits in Ga and PH domains. Biochem.Biophys.Res. Communications 220: 697-702</w:t>
      </w:r>
    </w:p>
    <w:p w14:paraId="0C041E6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Nugent PG, Albert A, Oprayoon P, Wilsher J, Pitts JE, Blundell TL and Dhanaraj V (1996</w:t>
      </w:r>
      <w:proofErr w:type="gramStart"/>
      <w:r w:rsidRPr="0002684A">
        <w:rPr>
          <w:rFonts w:ascii="Arial" w:hAnsi="Arial" w:cs="Tahoma"/>
          <w:sz w:val="20"/>
          <w:lang w:val="en-GB"/>
        </w:rPr>
        <w:t>)  Protein</w:t>
      </w:r>
      <w:proofErr w:type="gramEnd"/>
      <w:r w:rsidRPr="0002684A">
        <w:rPr>
          <w:rFonts w:ascii="Arial" w:hAnsi="Arial" w:cs="Tahoma"/>
          <w:sz w:val="20"/>
          <w:lang w:val="en-GB"/>
        </w:rPr>
        <w:t xml:space="preserve"> engineering loops in aspartic proteinases: site-directed mutagenesis, biochemical </w:t>
      </w:r>
      <w:r w:rsidRPr="0002684A">
        <w:rPr>
          <w:rFonts w:ascii="Arial" w:hAnsi="Arial" w:cs="Tahoma"/>
          <w:sz w:val="20"/>
          <w:lang w:val="en-GB"/>
        </w:rPr>
        <w:lastRenderedPageBreak/>
        <w:t>characterisation and X-ray analysis of chymosin with a replaced loop from rhizopuspepsin. Protein Engineering 9: 885-893.</w:t>
      </w:r>
    </w:p>
    <w:p w14:paraId="1510508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Srinivasan N, Bax B, Blundell TL &amp; Parker PJ. (1996</w:t>
      </w:r>
      <w:proofErr w:type="gramStart"/>
      <w:r w:rsidRPr="0002684A">
        <w:rPr>
          <w:rFonts w:ascii="Arial" w:hAnsi="Arial" w:cs="Tahoma"/>
          <w:sz w:val="20"/>
          <w:lang w:val="en-GB"/>
        </w:rPr>
        <w:t>)  Structural</w:t>
      </w:r>
      <w:proofErr w:type="gramEnd"/>
      <w:r w:rsidRPr="0002684A">
        <w:rPr>
          <w:rFonts w:ascii="Arial" w:hAnsi="Arial" w:cs="Tahoma"/>
          <w:sz w:val="20"/>
          <w:lang w:val="en-GB"/>
        </w:rPr>
        <w:t xml:space="preserve"> aspects of the functional modules in human protein kinase-Ca deduced from comparative analyses. Proteins; Structure, Function and Genetics 26: 217-235.</w:t>
      </w:r>
    </w:p>
    <w:p w14:paraId="2DEF355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Introna M, Alles VV, Castellano M, Picardi G, Degioia L, Bottazzi B, Srinivasan N, Blundell TL, Hamilton TA &amp; Mantovani A. (1996) Cloning of mouse PTX3, a new member of the prentraxin gene family expressed at extrahepatic sites. Blood 87: 1862-1872</w:t>
      </w:r>
    </w:p>
    <w:p w14:paraId="4CDD6D8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&amp; Zhu Z-Y (1995) The a-helix as seen from the protein tertiary structure: a 3-D structural classification. Biophysical Chemistry 55: 167-184</w:t>
      </w:r>
    </w:p>
    <w:p w14:paraId="65C056C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Patthy L &amp; Blundell TL (1995) Sequences and Topology (Editorial Overview) Current Opinion in Structural Biology 1: 1-3</w:t>
      </w:r>
    </w:p>
    <w:p w14:paraId="1ECDA54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Sowdhamini R, Rufino SD &amp; Blundell TL (1995</w:t>
      </w:r>
      <w:proofErr w:type="gramStart"/>
      <w:r w:rsidRPr="0002684A">
        <w:rPr>
          <w:rFonts w:ascii="Arial" w:hAnsi="Arial" w:cs="Tahoma"/>
          <w:sz w:val="20"/>
          <w:lang w:val="en-GB"/>
        </w:rPr>
        <w:t>)  The</w:t>
      </w:r>
      <w:proofErr w:type="gramEnd"/>
      <w:r w:rsidRPr="0002684A">
        <w:rPr>
          <w:rFonts w:ascii="Arial" w:hAnsi="Arial" w:cs="Tahoma"/>
          <w:sz w:val="20"/>
          <w:lang w:val="en-GB"/>
        </w:rPr>
        <w:t xml:space="preserve"> construction and uses of protein domain topologies and templates. Chem Tracts 5: 291-306</w:t>
      </w:r>
    </w:p>
    <w:p w14:paraId="524A42E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Guruprasad L, Dhanaraj V, Timm D, Blundell TL, Gout I and Waterfield M D (1995) The crystal structure of the N-terminal SH3 domain of Grb2. J. Mol. Biol. 248: 856-866</w:t>
      </w:r>
    </w:p>
    <w:p w14:paraId="05F45A0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Rao-Naik C, Guruprasad G, Batley B, Rapundalo S, Hill J, Blundell TL, Kay J and Dunn BM (1995) Exploring the Binding Preferences/specificity in the Active site of Human Cathepsin E. Proteins 22:168-181</w:t>
      </w:r>
    </w:p>
    <w:p w14:paraId="0A2F73E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Sowdhamini R, Srinivasan N, Guruprasad K, Rufino S, Dhanaraj V, Wood SP, Emsley J, White HE &amp; Blundell TL (1995) Protein 3-D structure and molecular recognition: a story of soft locks and keys. Pharmaceutica Acta Helvetiae. 69:185-192</w:t>
      </w:r>
    </w:p>
    <w:p w14:paraId="597EFE5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Aguilar CF, Dhanaraj V, Guruprasad K, Dealwis C, Badasso M, Cooper JB, Wood SP and Blundell TL (1995) Comparisons of the 3-D structures, specificities and glycosylation of renins, yeast proteinase A and cathepsin D. Aspartic Proteinases: Structure, Function, Biology, and Biomedical Implications. Ed. K Takahashi, Plenum Press p155-165</w:t>
      </w:r>
    </w:p>
    <w:p w14:paraId="77F07F7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Dhanaraj V, Pitts J, Nugent P, Orprayoon P, Cooper JB, Blundell TL, Uusitalo J and Pentilla M (1995) Protein Engineering of surface loops: Preliminary X-ray analysis of the CHY155-156RHI mutant. Aspartic Proteinases: Structure, Function, Biology, and Biomedical Implications. Ed. K Takahashi, Plenum Press p95-99</w:t>
      </w:r>
    </w:p>
    <w:p w14:paraId="6056B79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Rufino R, Srinivasan N, Sowdhamini R, Murray-Rust J, Donate LE, May ACW, Guruprasad K, Dhanaraj V, Sibanda BL and Blundell TL (1995) Structure-based design of proteins: learning from evolution by comparative analyses of protein families. Perspectives in Protein engineering and Complimentary Technologies. Ed: MJ G &amp; Roger Epton Mayflower Worldwide Ltd 1-8</w:t>
      </w:r>
    </w:p>
    <w:p w14:paraId="79CF1C0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Guruprasad K, Dhanaraj V, Groves M and Blundell TL (1995) Aspartic proteinases: The structure and functions of a versatile superfamily of enzymes. Supplement to Journal of computer-aided molecular design 2:329-341</w:t>
      </w:r>
    </w:p>
    <w:p w14:paraId="1972835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Sowdhamini R, Rufino SD and Blundell TL (1995) The construction and use of protein domain topologies and templates. Chemstracs 5:291-306</w:t>
      </w:r>
    </w:p>
    <w:p w14:paraId="5925A24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Guruprasad K, Dhanaraj V, Groves M &amp; Blundell TL (1995) Aspartic proteinases: The structure and functions of a versatile superfamily of enzymes. Prospectives in Drug Discovery &amp; Design Pub ESCOM</w:t>
      </w:r>
    </w:p>
    <w:p w14:paraId="13D0744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Timm D, Guruprasad L, Bax B &amp; Blundell TL (1995</w:t>
      </w:r>
      <w:proofErr w:type="gramStart"/>
      <w:r w:rsidRPr="0002684A">
        <w:rPr>
          <w:rFonts w:ascii="Arial" w:hAnsi="Arial" w:cs="Tahoma"/>
          <w:sz w:val="20"/>
          <w:lang w:val="en-GB"/>
        </w:rPr>
        <w:t>)  Protein</w:t>
      </w:r>
      <w:proofErr w:type="gramEnd"/>
      <w:r w:rsidRPr="0002684A">
        <w:rPr>
          <w:rFonts w:ascii="Arial" w:hAnsi="Arial" w:cs="Tahoma"/>
          <w:sz w:val="20"/>
          <w:lang w:val="en-GB"/>
        </w:rPr>
        <w:t xml:space="preserve"> three-dimensional structure and drug design: some examples from intracellular components of the signal transduction pathway. European Journal of Medicinal Chemistry 30:605s-620s Ed: Jean-Claude Muller. Publisher: Elsevier</w:t>
      </w:r>
    </w:p>
    <w:p w14:paraId="3F09E83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Guruprasad L, Dhanaraj V, Timm D, Blundell TL, Gout I and Waterfield M D (1995) The crystal structure of the N-terminal SH3 domain of Grb2. JMB 248:856-866</w:t>
      </w:r>
    </w:p>
    <w:p w14:paraId="7A1E5BB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Sowdhamini R </w:t>
      </w:r>
      <w:proofErr w:type="gramStart"/>
      <w:r w:rsidRPr="0002684A">
        <w:rPr>
          <w:rFonts w:ascii="Arial" w:hAnsi="Arial" w:cs="Tahoma"/>
          <w:sz w:val="20"/>
          <w:lang w:val="en-GB"/>
        </w:rPr>
        <w:t>and  Blundell</w:t>
      </w:r>
      <w:proofErr w:type="gramEnd"/>
      <w:r w:rsidRPr="0002684A">
        <w:rPr>
          <w:rFonts w:ascii="Arial" w:hAnsi="Arial" w:cs="Tahoma"/>
          <w:sz w:val="20"/>
          <w:lang w:val="en-GB"/>
        </w:rPr>
        <w:t xml:space="preserve"> TL (1995) An Automatic method involving cluster analysis of secondary structures for the identification of domains in proteins. Protein Science 4:506-521</w:t>
      </w:r>
    </w:p>
    <w:p w14:paraId="79B0B41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McDonald NQ, Murray-Rust J and Blundell TL (1994) The first structure of a receptor tyrosine kinase domain: a further step in understanding the molecular basis of insulin action. Structure (1995) 3:1-6</w:t>
      </w:r>
    </w:p>
    <w:p w14:paraId="0AF912D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Donate LE, Gherardi E, Srinivasan N, Sowdhamini R, Aparicio S and Blundell TL (1994</w:t>
      </w:r>
      <w:proofErr w:type="gramStart"/>
      <w:r w:rsidRPr="0002684A">
        <w:rPr>
          <w:rFonts w:ascii="Arial" w:hAnsi="Arial" w:cs="Tahoma"/>
          <w:sz w:val="20"/>
          <w:lang w:val="en-GB"/>
        </w:rPr>
        <w:t>)  Molecular</w:t>
      </w:r>
      <w:proofErr w:type="gramEnd"/>
      <w:r w:rsidRPr="0002684A">
        <w:rPr>
          <w:rFonts w:ascii="Arial" w:hAnsi="Arial" w:cs="Tahoma"/>
          <w:sz w:val="20"/>
          <w:lang w:val="en-GB"/>
        </w:rPr>
        <w:t xml:space="preserve"> evolution and domain structure of plasminogen-related growth factors. Protein Science 3:2378-2394</w:t>
      </w:r>
    </w:p>
    <w:p w14:paraId="1054CF8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Bradshaw RA, Murray-Rust J, Ibanez CF, McDonald NQ, Lapatto R and Blundell TL (1994</w:t>
      </w:r>
      <w:proofErr w:type="gramStart"/>
      <w:r w:rsidRPr="0002684A">
        <w:rPr>
          <w:rFonts w:ascii="Arial" w:hAnsi="Arial" w:cs="Tahoma"/>
          <w:sz w:val="20"/>
          <w:lang w:val="en-GB"/>
        </w:rPr>
        <w:t>)  NGF</w:t>
      </w:r>
      <w:proofErr w:type="gramEnd"/>
      <w:r w:rsidRPr="0002684A">
        <w:rPr>
          <w:rFonts w:ascii="Arial" w:hAnsi="Arial" w:cs="Tahoma"/>
          <w:sz w:val="20"/>
          <w:lang w:val="en-GB"/>
        </w:rPr>
        <w:t>: structure/function relationships. Protein Science 3:1901-1913</w:t>
      </w:r>
    </w:p>
    <w:p w14:paraId="20A90B9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Brownlie P, Lambert R, Louie GV, Jordan PM, Blundell TL, Warren MJ, Cooper JB &amp; Wood SP (1994) The 3D structures of mutants of PBDG: towards understanding of the structural basis of acute intermittent porphyria.  Protein Science 3:1644-1650</w:t>
      </w:r>
    </w:p>
    <w:p w14:paraId="102F3CA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Timm D, Kamran S, Gout I, Guruprasad L, Waterfield M &amp; Blundell TL (1994) Crystal Structure of the pleckstrin homology domain from dynamin. Natural Structural Biology 1:782-788</w:t>
      </w:r>
    </w:p>
    <w:p w14:paraId="7F36E2D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Srinivasan N, White HE, Emsley J, Wood SP, Pepys MB and Blundell TL (1994)   </w:t>
      </w:r>
      <w:r w:rsidRPr="0002684A">
        <w:rPr>
          <w:rFonts w:ascii="Arial" w:hAnsi="Arial" w:cs="Tahoma"/>
          <w:sz w:val="20"/>
          <w:lang w:val="en-GB"/>
        </w:rPr>
        <w:lastRenderedPageBreak/>
        <w:t>Comparative analyses of pentraxins: implications for protomer assembly and ligand binding. Structure 2:1017-1027</w:t>
      </w:r>
    </w:p>
    <w:p w14:paraId="77A8CB2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Narasimha L, Singh J, Humblet C, Guruprasad K &amp; Blundell TL (1994) Snail and spider toxins share a similar teritary structure and 'cystine motif'. Structural Biology.1:850-852</w:t>
      </w:r>
    </w:p>
    <w:p w14:paraId="2185DBC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Donnelly D, Findlay JBC &amp; Blundell TL (1994) The evolution and structure of Aminergic G protein-coupled receptors. Receptors and Channels. 3:61-78</w:t>
      </w:r>
    </w:p>
    <w:p w14:paraId="274C2D1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Whittle PJ &amp; Blundell TL (1994) Protein Structure-Based Drug Design. </w:t>
      </w:r>
      <w:proofErr w:type="gramStart"/>
      <w:r w:rsidRPr="0002684A">
        <w:rPr>
          <w:rFonts w:ascii="Arial" w:hAnsi="Arial" w:cs="Tahoma"/>
          <w:sz w:val="20"/>
          <w:lang w:val="en-GB"/>
        </w:rPr>
        <w:t>Ann.Rev.Biophys.Biomol</w:t>
      </w:r>
      <w:proofErr w:type="gramEnd"/>
      <w:r w:rsidRPr="0002684A">
        <w:rPr>
          <w:rFonts w:ascii="Arial" w:hAnsi="Arial" w:cs="Tahoma"/>
          <w:sz w:val="20"/>
          <w:lang w:val="en-GB"/>
        </w:rPr>
        <w:t>.Struct.23:349-375</w:t>
      </w:r>
    </w:p>
    <w:p w14:paraId="306AAB1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Guruprasad K, Tormakangas K, Kerniven J &amp; Blundell, TL (1994) Comparative modelling of barley-grain aspartic proteinase: a structural rationale for observed hydrolytic specificity. FEBS letters 352:131-136</w:t>
      </w:r>
    </w:p>
    <w:p w14:paraId="0733569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Sali A &amp; Blundell TL (1994) Comparative protein modelling by satisfaction of spatial restraints. Protein Structure by Distance Analysis. Ed:H Bohr &amp; s Brunak. IOS Press</w:t>
      </w:r>
    </w:p>
    <w:p w14:paraId="578ED87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(1994) Realising our potential from the science base: Technology interaction and the food industry in the UK. Trends in Food Science &amp; Technology 5:101-104</w:t>
      </w:r>
    </w:p>
    <w:p w14:paraId="1E14459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Lambert R, Brownlie PD, Woodcock SC, Louie GV, Cooper JC, Warren MJ, Jordan PM, Blundell TL &amp; Wood SP (1994) Structural Studies on porphobilinogen deaminase. Ciba Foundation Symposium 180 Ed Wiley, Chichester. p97-110. </w:t>
      </w:r>
    </w:p>
    <w:p w14:paraId="0ABEC0AC"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(1994) Problems and solutions in protein engineering - towards rational design. Trends in Biotechnology. 12:145-148</w:t>
      </w:r>
    </w:p>
    <w:p w14:paraId="52F241E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May AC, Johnson MJ, Rufino SD, Wako H, Zhu Z-y, Sowdhamini R, Srinivasan </w:t>
      </w:r>
      <w:proofErr w:type="gramStart"/>
      <w:r w:rsidRPr="0002684A">
        <w:rPr>
          <w:rFonts w:ascii="Arial" w:hAnsi="Arial" w:cs="Tahoma"/>
          <w:sz w:val="20"/>
          <w:lang w:val="en-GB"/>
        </w:rPr>
        <w:t>N,Rodionov</w:t>
      </w:r>
      <w:proofErr w:type="gramEnd"/>
      <w:r w:rsidRPr="0002684A">
        <w:rPr>
          <w:rFonts w:ascii="Arial" w:hAnsi="Arial" w:cs="Tahoma"/>
          <w:sz w:val="20"/>
          <w:lang w:val="en-GB"/>
        </w:rPr>
        <w:t xml:space="preserve"> MA &amp; Blundell TL (1994) The recognition of protein structure and function form sequence: adding value to genome data Phil.Soc.R.Soc.Lond.B. 344:373-381</w:t>
      </w:r>
    </w:p>
    <w:p w14:paraId="32D7165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Pitts JE, Dhanaraj V, Dealwis CG, Mantafounis D, Nugent P, Oprayoon P, Cooper JB, Newman N &amp; Blundell TL (1994) Multidiscipinary cycles for protein engineering: site-directed mutagenesis and X-ray structural studies of aspartic proteinases. </w:t>
      </w:r>
      <w:proofErr w:type="gramStart"/>
      <w:r w:rsidRPr="0002684A">
        <w:rPr>
          <w:rFonts w:ascii="Arial" w:hAnsi="Arial" w:cs="Tahoma"/>
          <w:sz w:val="20"/>
          <w:lang w:val="en-GB"/>
        </w:rPr>
        <w:t>J.Scnd.Clin</w:t>
      </w:r>
      <w:proofErr w:type="gramEnd"/>
      <w:r w:rsidRPr="0002684A">
        <w:rPr>
          <w:rFonts w:ascii="Arial" w:hAnsi="Arial" w:cs="Tahoma"/>
          <w:sz w:val="20"/>
          <w:lang w:val="en-GB"/>
        </w:rPr>
        <w:t>.Biochem. 321-330</w:t>
      </w:r>
    </w:p>
    <w:p w14:paraId="0080857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Newman RH, Carpenter E, Freemont PS, Blundell TL and Parker P (1994</w:t>
      </w:r>
      <w:proofErr w:type="gramStart"/>
      <w:r w:rsidRPr="0002684A">
        <w:rPr>
          <w:rFonts w:ascii="Arial" w:hAnsi="Arial" w:cs="Tahoma"/>
          <w:sz w:val="20"/>
          <w:lang w:val="en-GB"/>
        </w:rPr>
        <w:t>)  Microcrystals</w:t>
      </w:r>
      <w:proofErr w:type="gramEnd"/>
      <w:r w:rsidRPr="0002684A">
        <w:rPr>
          <w:rFonts w:ascii="Arial" w:hAnsi="Arial" w:cs="Tahoma"/>
          <w:sz w:val="20"/>
          <w:lang w:val="en-GB"/>
        </w:rPr>
        <w:t xml:space="preserve"> of B1 isozyme of protein kinase C: an electron microscopy study. Biochemical Journal 298: 391-393</w:t>
      </w:r>
    </w:p>
    <w:p w14:paraId="5D8BC2E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Dhanaraj V, Nugent P, Pitts JE, Cooper JB &amp; Blundell TL. (1994) Structure-based design of enzymes. Proceedings of the 6th European Congress on Biotechnology, Florence, Italy. Ed: L Alberghina, L Frontali, P Sensi. Elsevier Science BV.</w:t>
      </w:r>
    </w:p>
    <w:p w14:paraId="55C0C7A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Donnelly D, Overington JP &amp; Blundell TL (1994) The prediction and orientation of a-helices from sequence alignments: the combined use of environment-dependent substitution tables, Fourier transform methods and helix capping rules. Prot.Eng. 7:645-653258.</w:t>
      </w:r>
    </w:p>
    <w:p w14:paraId="5FB8054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Frazao C, Topham C, Dhanaraj V and Blundell TL (1994) Comparative modelling of human renin: a retrospective evaluation of the model with respect to the X-ray crystal structure. Pure &amp; Appl.Chem. 66:43-50.</w:t>
      </w:r>
    </w:p>
    <w:p w14:paraId="31AFEDD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Rufino SD and Blundell TL (1994) Structure-based identification and clustering of protein families and superfamilies. J. of Computer-Aided Molecular Design 8:5-27</w:t>
      </w:r>
    </w:p>
    <w:p w14:paraId="4544BBB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Dealwis CG, Frazao C, Badasso M, Cooper JB, Tickle IJ, Driessen H, Blundell TL, Murakami K, Miyazaki H, Sueiras-Diaz J, Jones DM and Szelke (1994) X-ray analysis at 2.0Å resolution of mouse submaxillary renin complexed with a decapeptide inhibitor CH-66, based on the 4-16 fragment of rat angiotensinogen. JMB 236:342-360.</w:t>
      </w:r>
    </w:p>
    <w:p w14:paraId="78E1DDB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Edwards Y, Johnson M, Moss DS and Blundell TL (1994) The effects of local environments on the pattern of amino acid substitution in homologous protein structure: the role of side-chain to main-chain van Der Waals interactions. Techniques in Protein Chemistry V: Protein Society. Academic Press Inc p405-411</w:t>
      </w:r>
    </w:p>
    <w:p w14:paraId="0C0413A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Johnson M S, Srinivasan N, Sowdhamini R and Blundell TL (1994) Knowledge-based protein modeling. Critical Reviews in Biochemistry and Molecular Biology CRC Press 29:1-70</w:t>
      </w:r>
    </w:p>
    <w:p w14:paraId="13726A2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(1994) Metalloproteinase super-families and drug design. Nature Structural Biology 1:73-75</w:t>
      </w:r>
    </w:p>
    <w:p w14:paraId="275EF90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Emsley J, White HE, O'Hara BP, Oliva G, Srinivasan N, Tickle IJ, Blundell TL, Pepys MB &amp; Wood SP (1994) The 3D structure of pentameric human serum amyloid P component defined at 2Å resolution reveals a lectin-like fold and calcium-mediated ligand binding. Nature 367:338-249. </w:t>
      </w:r>
    </w:p>
    <w:p w14:paraId="0184C82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Wako H and Blundell TL (1994) Use of amino acid environment-dependent substitution tables and conformational propensities in structure prediction from aligned sequences of homologous proteins; Paper II. Secondary structures. JMB 238:693-708</w:t>
      </w:r>
    </w:p>
    <w:p w14:paraId="5E00547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Wako H and Blundell TL (1994) Use of amino acid environment-dependent substitution tables and conformational propensities in structure prediction from aligned sequences of homologous proteins Paper I. Solvent accessibility classes. JMB 238:682-692 </w:t>
      </w:r>
    </w:p>
    <w:p w14:paraId="4DB64010" w14:textId="77777777" w:rsidR="00D15749" w:rsidRDefault="00981A89" w:rsidP="009D5A8D">
      <w:pPr>
        <w:numPr>
          <w:ilvl w:val="0"/>
          <w:numId w:val="23"/>
        </w:numPr>
        <w:rPr>
          <w:rFonts w:ascii="Arial" w:hAnsi="Arial" w:cs="Tahoma"/>
          <w:sz w:val="20"/>
          <w:lang w:val="en-GB"/>
        </w:rPr>
      </w:pPr>
      <w:r w:rsidRPr="0002684A">
        <w:rPr>
          <w:rFonts w:ascii="Arial" w:hAnsi="Arial" w:cs="Tahoma"/>
          <w:sz w:val="20"/>
          <w:lang w:val="en-GB"/>
        </w:rPr>
        <w:t>Johnson MS, Blundell TL. Sequence patterns that characterise protein families with a common fold.  (1993) Methods in Protein Sequence Analysis. Ed: K Imahori &amp; F Sakiyama, Plenum Press, NY pp 245-251</w:t>
      </w:r>
    </w:p>
    <w:p w14:paraId="63C48665" w14:textId="77777777" w:rsidR="00D15749" w:rsidRPr="00D15749" w:rsidRDefault="00D15749" w:rsidP="009D5A8D">
      <w:pPr>
        <w:numPr>
          <w:ilvl w:val="0"/>
          <w:numId w:val="23"/>
        </w:numPr>
        <w:rPr>
          <w:rFonts w:ascii="Arial" w:hAnsi="Arial" w:cs="Tahoma"/>
          <w:sz w:val="20"/>
          <w:lang w:val="en-GB"/>
        </w:rPr>
      </w:pPr>
      <w:r w:rsidRPr="00D15749">
        <w:rPr>
          <w:rFonts w:ascii="Arial" w:hAnsi="Arial" w:cs="Tahoma"/>
          <w:sz w:val="20"/>
          <w:lang w:val="en-GB"/>
        </w:rPr>
        <w:lastRenderedPageBreak/>
        <w:t>Z. Y. Zhu, M. S. Johnson, H. Wako, R. Sowdhamini, N. Srinivasan, K. Guruprasad, Z. Sun, B. Reddy, S. Rufino, Y. Edwards, T. Blundell (1993) Rule-based approaches to comparative modelling</w:t>
      </w:r>
      <w:r>
        <w:rPr>
          <w:rFonts w:ascii="Arial" w:hAnsi="Arial" w:cs="Tahoma"/>
          <w:sz w:val="20"/>
          <w:lang w:val="en-GB"/>
        </w:rPr>
        <w:t xml:space="preserve"> </w:t>
      </w:r>
      <w:r w:rsidRPr="00D15749">
        <w:rPr>
          <w:rFonts w:ascii="Arial" w:hAnsi="Arial" w:cs="Tahoma"/>
          <w:sz w:val="20"/>
          <w:lang w:val="en-GB"/>
        </w:rPr>
        <w:t>Acta Crystallographica Section A - ACTA CRYSTALLOGR A 01/1993; 49. DOI:10.1107/S0108767378095756</w:t>
      </w:r>
    </w:p>
    <w:p w14:paraId="0564AFB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Ruffle, S.V, Donnelly, D and Nugent J.H.A. A three-dimensional model of the Photosystem II reaction centre of Pisum sativum. (1993) Photosynthesis Research 34:287-300</w:t>
      </w:r>
    </w:p>
    <w:p w14:paraId="02B54C2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Dhanaraj V, Dealwis C, Bailey D, Cooper JB and Blundell TL. The 3-D structures of inhibitor complexes of monomeric aspartic proteinases. (1993) Ed: Francesc X Avilés, Innovations in Proteases and their Inhibitors. Pub: Walter de Gruyter, Berlin, New York 1993 141-159</w:t>
      </w:r>
    </w:p>
    <w:p w14:paraId="0037641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Blundell, T.L. Structural Biology and diabetes mellitus: Molecular pathogenesis and rational drug design. (1993) Diabetologia. 35: S69-S76 </w:t>
      </w:r>
    </w:p>
    <w:p w14:paraId="68086E3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(1993) New scientific opportunities for a sustainable agriculture. J.Roy.Ag.Soc.Eng. 154:19-28</w:t>
      </w:r>
    </w:p>
    <w:p w14:paraId="267A633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Murray-Rust J, McDonald NQ, Blundell TL, Hosang M, Oefner C, Winkler F &amp; Bradshaw RA. Topological similarities in TGF-ß2, PDGF-BB and NGF define a superfamily of polypeptide growth factors.  Structure Current </w:t>
      </w:r>
      <w:proofErr w:type="gramStart"/>
      <w:r w:rsidRPr="0002684A">
        <w:rPr>
          <w:rFonts w:ascii="Arial" w:hAnsi="Arial" w:cs="Tahoma"/>
          <w:sz w:val="20"/>
          <w:lang w:val="en-GB"/>
        </w:rPr>
        <w:t>Biology(</w:t>
      </w:r>
      <w:proofErr w:type="gramEnd"/>
      <w:r w:rsidRPr="0002684A">
        <w:rPr>
          <w:rFonts w:ascii="Arial" w:hAnsi="Arial" w:cs="Tahoma"/>
          <w:sz w:val="20"/>
          <w:lang w:val="en-GB"/>
        </w:rPr>
        <w:t>1993) 1:153-159</w:t>
      </w:r>
    </w:p>
    <w:p w14:paraId="403BFF2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Overington JP, Zhu Z-Y, Sali A, Johnson MS, Sowdhamini R, Louie GV &amp; Blundell TL. (1993) Molecular recognition in protein families: A database of aligned three-dimensional structures of related proteins. Biochemical Society </w:t>
      </w:r>
      <w:proofErr w:type="gramStart"/>
      <w:r w:rsidRPr="0002684A">
        <w:rPr>
          <w:rFonts w:ascii="Arial" w:hAnsi="Arial" w:cs="Tahoma"/>
          <w:sz w:val="20"/>
          <w:lang w:val="en-GB"/>
        </w:rPr>
        <w:t>Transactions,  597</w:t>
      </w:r>
      <w:proofErr w:type="gramEnd"/>
      <w:r w:rsidRPr="0002684A">
        <w:rPr>
          <w:rFonts w:ascii="Arial" w:hAnsi="Arial" w:cs="Tahoma"/>
          <w:sz w:val="20"/>
          <w:lang w:val="en-GB"/>
        </w:rPr>
        <w:t>-604</w:t>
      </w:r>
    </w:p>
    <w:p w14:paraId="58B774E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(1993) Structural correlations of families of homologous proteins. In "Structure Correlation" Ed: Bürgi H and Dunitz J: pp1-7</w:t>
      </w:r>
    </w:p>
    <w:p w14:paraId="110C623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Sali A &amp; Blundell TL. (1993) Comparative modelling by satisfaction of spatial restraints. J. Mol. Biol. 234: 779-815</w:t>
      </w:r>
    </w:p>
    <w:p w14:paraId="2320967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Reddy BVB &amp; Blundell TL. Packing of Secondary Structural Elements in Proteins: Analysis and Prediction of Inter-Helix Distances. JMB (1993) 233:464-479</w:t>
      </w:r>
    </w:p>
    <w:p w14:paraId="3439662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Doolittle RF &amp; Blundell TL.  Sequence and topology unit and diversity all over again.  Current Opinion in Structural Biology (1993) 3:377-378</w:t>
      </w:r>
    </w:p>
    <w:p w14:paraId="19113AA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Najmudin S, Nalini V, Driessen H, Slingsby C, Blundell TL, Moss D S and Lindley P F. (1993</w:t>
      </w:r>
      <w:proofErr w:type="gramStart"/>
      <w:r w:rsidRPr="0002684A">
        <w:rPr>
          <w:rFonts w:ascii="Arial" w:hAnsi="Arial" w:cs="Tahoma"/>
          <w:sz w:val="20"/>
          <w:lang w:val="en-GB"/>
        </w:rPr>
        <w:t>)  Structure</w:t>
      </w:r>
      <w:proofErr w:type="gramEnd"/>
      <w:r w:rsidRPr="0002684A">
        <w:rPr>
          <w:rFonts w:ascii="Arial" w:hAnsi="Arial" w:cs="Tahoma"/>
          <w:sz w:val="20"/>
          <w:lang w:val="en-GB"/>
        </w:rPr>
        <w:t xml:space="preserve"> of the Bovine eye Lens Protein gammaB(gammaII)-Crystallin at 1.47Å. Acta Cryst. D49: 223-233</w:t>
      </w:r>
    </w:p>
    <w:p w14:paraId="45046AB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and Johnson MS (1993) Catching a Common Fold. Protein Science 2:877-883</w:t>
      </w:r>
    </w:p>
    <w:p w14:paraId="557DE77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Scarborough PE, Gurprasad K, Topham C, Richo GR, Conner GE, Blundell TL and Dunn BM Exploration of subsite binding specificity of human cathepsin D through kinetics and rule-based molecular binding.  Protein Science 2:264-276</w:t>
      </w:r>
    </w:p>
    <w:p w14:paraId="5A25679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Badasso M, Wood SP, Aguilar C, Cooper JB, Blundell TL &amp; Dreyer T (1993) Crystallization and crystallographic characterisation of aspartic proteinase-A </w:t>
      </w:r>
      <w:proofErr w:type="gramStart"/>
      <w:r w:rsidRPr="0002684A">
        <w:rPr>
          <w:rFonts w:ascii="Arial" w:hAnsi="Arial" w:cs="Tahoma"/>
          <w:sz w:val="20"/>
          <w:lang w:val="en-GB"/>
        </w:rPr>
        <w:t>from</w:t>
      </w:r>
      <w:proofErr w:type="gramEnd"/>
      <w:r w:rsidRPr="0002684A">
        <w:rPr>
          <w:rFonts w:ascii="Arial" w:hAnsi="Arial" w:cs="Tahoma"/>
          <w:sz w:val="20"/>
          <w:lang w:val="en-GB"/>
        </w:rPr>
        <w:t xml:space="preserve"> Baker's yeast and its complexes with inhibitors JMB 232:701-703</w:t>
      </w:r>
    </w:p>
    <w:p w14:paraId="68030D6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Aguilar CF, Newman MP, Sanz Aparicio J, Cooper JB, Tickle IJ &amp; Blundell TL (1993</w:t>
      </w:r>
      <w:proofErr w:type="gramStart"/>
      <w:r w:rsidRPr="0002684A">
        <w:rPr>
          <w:rFonts w:ascii="Arial" w:hAnsi="Arial" w:cs="Tahoma"/>
          <w:sz w:val="20"/>
          <w:lang w:val="en-GB"/>
        </w:rPr>
        <w:t>)  The</w:t>
      </w:r>
      <w:proofErr w:type="gramEnd"/>
      <w:r w:rsidRPr="0002684A">
        <w:rPr>
          <w:rFonts w:ascii="Arial" w:hAnsi="Arial" w:cs="Tahoma"/>
          <w:sz w:val="20"/>
          <w:lang w:val="en-GB"/>
        </w:rPr>
        <w:t xml:space="preserve"> use of protein homologues in the rotation function. Acta Cryst. A49:306-315</w:t>
      </w:r>
    </w:p>
    <w:p w14:paraId="582504B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Topham CM, McLeod A, Eisenmenger F, Overington JP, Johnson MS &amp; Blundell TL (1993</w:t>
      </w:r>
      <w:proofErr w:type="gramStart"/>
      <w:r w:rsidRPr="0002684A">
        <w:rPr>
          <w:rFonts w:ascii="Arial" w:hAnsi="Arial" w:cs="Tahoma"/>
          <w:sz w:val="20"/>
          <w:lang w:val="en-GB"/>
        </w:rPr>
        <w:t>)  Fragment</w:t>
      </w:r>
      <w:proofErr w:type="gramEnd"/>
      <w:r w:rsidRPr="0002684A">
        <w:rPr>
          <w:rFonts w:ascii="Arial" w:hAnsi="Arial" w:cs="Tahoma"/>
          <w:sz w:val="20"/>
          <w:lang w:val="en-GB"/>
        </w:rPr>
        <w:t xml:space="preserve"> Ranking in Modelling Protein Structure. JMB 229:194-220</w:t>
      </w:r>
    </w:p>
    <w:p w14:paraId="1F32254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Bradshaw R, Blundell TL, Lapatto R, McDonald NQ &amp; Murray-Rust J (1993) Nerve Growth Factor Revisted. TIBS 18:48-52</w:t>
      </w:r>
    </w:p>
    <w:p w14:paraId="61CD4EB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Bailey D, Cooper JB, Veerapandian B &amp; Blundell TL (1993) X-ray crystallographic studies of complexes of pepstatin A and a statine-containing human renin inhibitor with endothiapepsin. Biochemistry Journal 289: 363-371</w:t>
      </w:r>
    </w:p>
    <w:p w14:paraId="1C50A8B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Hoffrén, AM, Saloheimo M, Thomas P, Overington J, Johnson MS, Knowles JKC &amp; Blundell TL (1993</w:t>
      </w:r>
      <w:proofErr w:type="gramStart"/>
      <w:r w:rsidRPr="0002684A">
        <w:rPr>
          <w:rFonts w:ascii="Arial" w:hAnsi="Arial" w:cs="Tahoma"/>
          <w:sz w:val="20"/>
          <w:lang w:val="en-GB"/>
        </w:rPr>
        <w:t>)  Modelling</w:t>
      </w:r>
      <w:proofErr w:type="gramEnd"/>
      <w:r w:rsidRPr="0002684A">
        <w:rPr>
          <w:rFonts w:ascii="Arial" w:hAnsi="Arial" w:cs="Tahoma"/>
          <w:sz w:val="20"/>
          <w:lang w:val="en-GB"/>
        </w:rPr>
        <w:t xml:space="preserve"> of the lignin peroxidase LIII of Phlebia radiata: Use of sequence template generated from a three-dimensional structure. Protein Engineering 6:177-182 </w:t>
      </w:r>
    </w:p>
    <w:p w14:paraId="5D65CBE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N Srinivasan &amp; Blundell TL (1993</w:t>
      </w:r>
      <w:proofErr w:type="gramStart"/>
      <w:r w:rsidRPr="0002684A">
        <w:rPr>
          <w:rFonts w:ascii="Arial" w:hAnsi="Arial" w:cs="Tahoma"/>
          <w:sz w:val="20"/>
          <w:lang w:val="en-GB"/>
        </w:rPr>
        <w:t>)  An</w:t>
      </w:r>
      <w:proofErr w:type="gramEnd"/>
      <w:r w:rsidRPr="0002684A">
        <w:rPr>
          <w:rFonts w:ascii="Arial" w:hAnsi="Arial" w:cs="Tahoma"/>
          <w:sz w:val="20"/>
          <w:lang w:val="en-GB"/>
        </w:rPr>
        <w:t xml:space="preserve"> evaluation of the performance of an automated procedure for comparative modelling of protein tertiary structure.  Protein Engineering 6:501-512</w:t>
      </w:r>
    </w:p>
    <w:p w14:paraId="254C18B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Donnelly D, Overington J, Ruffle S, Nugent J &amp; Blundell TL (1993) Modelling a-helical transmembrane domains: the calculation and use of substitution tables for lipid-facing residues. Protein Science 2:55-70 </w:t>
      </w:r>
    </w:p>
    <w:p w14:paraId="735CD60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Newman N, Watson F, Roychowdhury P, Jones H, Badasso M, Cleasby A, Wood SP, Tickle IJ, Blundell TL (1993</w:t>
      </w:r>
      <w:proofErr w:type="gramStart"/>
      <w:r w:rsidRPr="0002684A">
        <w:rPr>
          <w:rFonts w:ascii="Arial" w:hAnsi="Arial" w:cs="Tahoma"/>
          <w:sz w:val="20"/>
          <w:lang w:val="en-GB"/>
        </w:rPr>
        <w:t>)  X</w:t>
      </w:r>
      <w:proofErr w:type="gramEnd"/>
      <w:r w:rsidRPr="0002684A">
        <w:rPr>
          <w:rFonts w:ascii="Arial" w:hAnsi="Arial" w:cs="Tahoma"/>
          <w:sz w:val="20"/>
          <w:lang w:val="en-GB"/>
        </w:rPr>
        <w:t>-ray analyses of aspartic proteinases V: structure and refinement at 2.0Å resolution of the aspartic proteinase from mucor pusillus. Journal Molecular Biology. 230:260-283</w:t>
      </w:r>
    </w:p>
    <w:p w14:paraId="4B8AE70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Johnson M, Overington J &amp; Blundell TL (1993) Alignment and searching for common protein folds using a Data Bank of structural templates. JMB 231:735-752</w:t>
      </w:r>
    </w:p>
    <w:p w14:paraId="2ACE3C1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Ruffle SV, Donnelly D, Blundell TL, Nugent JHA (1992) A three-dimensional model of the photosystem-II reaction centre of pisumsativum. Photosynthesis Research 34:287-300</w:t>
      </w:r>
    </w:p>
    <w:p w14:paraId="44E3B61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Ibanez CF, Ebendal T, Barbany G, Murray-Rust J, Blundell TL (1992) Disruption of the low affinity receptor-binding site of NGF allows neuronal survival and differentiation by binding to the trk </w:t>
      </w:r>
      <w:r w:rsidRPr="0002684A">
        <w:rPr>
          <w:rFonts w:ascii="Arial" w:hAnsi="Arial" w:cs="Tahoma"/>
          <w:sz w:val="20"/>
          <w:lang w:val="en-GB"/>
        </w:rPr>
        <w:lastRenderedPageBreak/>
        <w:t>gene product. Cell 69: 329-341</w:t>
      </w:r>
    </w:p>
    <w:p w14:paraId="6ECE511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Panayotou G, Bax B, Gout I, Federwisch M, Wroblowski B, Dhand R, Fry MJ, Blundell TL, Wollmer A and Waterfield MD (1992)   Interactions of the p85 subunit of PI 3-kinase </w:t>
      </w:r>
      <w:proofErr w:type="gramStart"/>
      <w:r w:rsidRPr="0002684A">
        <w:rPr>
          <w:rFonts w:ascii="Arial" w:hAnsi="Arial" w:cs="Tahoma"/>
          <w:sz w:val="20"/>
          <w:lang w:val="en-GB"/>
        </w:rPr>
        <w:t>and  N</w:t>
      </w:r>
      <w:proofErr w:type="gramEnd"/>
      <w:r w:rsidRPr="0002684A">
        <w:rPr>
          <w:rFonts w:ascii="Arial" w:hAnsi="Arial" w:cs="Tahoma"/>
          <w:sz w:val="20"/>
          <w:lang w:val="en-GB"/>
        </w:rPr>
        <w:t>-terminal SH2 with a PDGF receptor phosphorylation site: structural features and analysis of conformational changes. EMBO Journal 11: 4261-4272</w:t>
      </w:r>
    </w:p>
    <w:p w14:paraId="7C0B034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Cooper J, Blundell TL, Quail W, Frazao C, Foundling S I, Humblet C, Lunney EA, Lowther WT, &amp; Dunn BM (1992) X-ray crystallographic analysis of inhibition of endothiapepsin by cyclohexyl renin inhibitors. Biochemistry 31:8142-8150.</w:t>
      </w:r>
    </w:p>
    <w:p w14:paraId="4D88AB2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Blundell TL, Hubbard R, Weiss MA (1992) Structural biology and diabetes mellitus: molecular pathogenesis and rational drug design. </w:t>
      </w:r>
      <w:proofErr w:type="gramStart"/>
      <w:r w:rsidRPr="0002684A">
        <w:rPr>
          <w:rFonts w:ascii="Arial" w:hAnsi="Arial" w:cs="Tahoma"/>
          <w:sz w:val="20"/>
          <w:lang w:val="en-GB"/>
        </w:rPr>
        <w:t>Diabetologia  35</w:t>
      </w:r>
      <w:proofErr w:type="gramEnd"/>
      <w:r w:rsidRPr="0002684A">
        <w:rPr>
          <w:rFonts w:ascii="Arial" w:hAnsi="Arial" w:cs="Tahoma"/>
          <w:sz w:val="20"/>
          <w:lang w:val="en-GB"/>
        </w:rPr>
        <w:t>:</w:t>
      </w:r>
      <w:r w:rsidR="003827ED">
        <w:rPr>
          <w:rFonts w:ascii="Arial" w:hAnsi="Arial" w:cs="Tahoma"/>
          <w:sz w:val="20"/>
          <w:lang w:val="en-GB"/>
        </w:rPr>
        <w:t xml:space="preserve"> </w:t>
      </w:r>
      <w:r w:rsidRPr="0002684A">
        <w:rPr>
          <w:rFonts w:ascii="Arial" w:hAnsi="Arial" w:cs="Tahoma"/>
          <w:sz w:val="20"/>
          <w:lang w:val="en-GB"/>
        </w:rPr>
        <w:t>S69-S76</w:t>
      </w:r>
    </w:p>
    <w:p w14:paraId="0F1AEF9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Louie GV, Brownlie PD, Lambert R, Cooper JB, Blundell, TL, Wood SP (1992) Structure of porphobilinogen deaminase reveals a flexible multidomain polymerase with a single catalytic site, Nature 359: 33-39</w:t>
      </w:r>
    </w:p>
    <w:p w14:paraId="1765D6A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Dhanaraj, V, Dealwis C, Frazao C, Badasso M, Sibanda L, Tickle IJ, Cooper JB, Newman M, Aguilar C, Wood SP, Blundell TL, Hobart PM, Geoghegan KF, Ammirati MJ, Danley DE, O'Connor BA and Hoover DJ (1992) Molecular recognition and drug design: the structural basis of specificity and human and mouse renins defined by X-ray analyses of peptide inhibitor complexes. Molecular Recognition RSC volume Special </w:t>
      </w:r>
      <w:proofErr w:type="gramStart"/>
      <w:r w:rsidRPr="0002684A">
        <w:rPr>
          <w:rFonts w:ascii="Arial" w:hAnsi="Arial" w:cs="Tahoma"/>
          <w:sz w:val="20"/>
          <w:lang w:val="en-GB"/>
        </w:rPr>
        <w:t>publications</w:t>
      </w:r>
      <w:proofErr w:type="gramEnd"/>
      <w:r w:rsidRPr="0002684A">
        <w:rPr>
          <w:rFonts w:ascii="Arial" w:hAnsi="Arial" w:cs="Tahoma"/>
          <w:sz w:val="20"/>
          <w:lang w:val="en-GB"/>
        </w:rPr>
        <w:t xml:space="preserve"> No 111</w:t>
      </w:r>
    </w:p>
    <w:p w14:paraId="38E7E4D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Jordan PM, Warren MJ, Mgbeje BIA, Wood SP, Cooper JB, Louie G, Brownlie P, Lambert R and Blundell Tl (1992) Crystallization and preliminary X-ray investigation of Escherichia coli porphobilinogen deaminase.  J.Mol.Biol. 224:269-271</w:t>
      </w:r>
    </w:p>
    <w:p w14:paraId="3342B35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Dhanaraj V, Dealwis C, Frazao C, Badasso M, Sibanda BL, Tickle IJ, Cooper JB, Driessen HPC, Newman M, Aguilar C, Wood SP, Blundell TL, Hobart PM, Geoghegan K, Ammirati MJ, Danley DE, O'Connor BA and Hoover DJ. (1992) X-ray analyses of peptide inhibitor complexes define the structural basis of specificity for human and mouse renins.  Nature 357:466-472</w:t>
      </w:r>
    </w:p>
    <w:p w14:paraId="20E7FDE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(1992).  Patterns of sequence and 3-D structure variation in families of homologous proteins: Lessons for tertiary templates and comparative modelling.   Patterns of Proteins Sequence and Structure. 7:189-205</w:t>
      </w:r>
    </w:p>
    <w:p w14:paraId="7F038DA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and Doolittle R (1992</w:t>
      </w:r>
      <w:proofErr w:type="gramStart"/>
      <w:r w:rsidRPr="0002684A">
        <w:rPr>
          <w:rFonts w:ascii="Arial" w:hAnsi="Arial" w:cs="Tahoma"/>
          <w:sz w:val="20"/>
          <w:lang w:val="en-GB"/>
        </w:rPr>
        <w:t>)  Sequence</w:t>
      </w:r>
      <w:proofErr w:type="gramEnd"/>
      <w:r w:rsidRPr="0002684A">
        <w:rPr>
          <w:rFonts w:ascii="Arial" w:hAnsi="Arial" w:cs="Tahoma"/>
          <w:sz w:val="20"/>
          <w:lang w:val="en-GB"/>
        </w:rPr>
        <w:t xml:space="preserve"> and topology-an inverse approach to the old folding problem. Current Opinion in Structural Biology 2:381-383</w:t>
      </w:r>
    </w:p>
    <w:p w14:paraId="465F507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Murray-Rust J, McLeod A, Blundell TL and Wood SP (1992) Structure and evolution of insulins: implications for receptor binding. Bioessays 14:1-7</w:t>
      </w:r>
    </w:p>
    <w:p w14:paraId="519E894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Sali A, Veerapandian B, Cooper JB, Moss DS, Hofmann T and Blundell TL (1992) Domain flexibility in aspartic proteinases.  Proteins 12: 158-170.</w:t>
      </w:r>
    </w:p>
    <w:p w14:paraId="4A05041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Overington J, Donnelly, D, Johnson M S, Sali A, Blundell TL (1992</w:t>
      </w:r>
      <w:proofErr w:type="gramStart"/>
      <w:r w:rsidRPr="0002684A">
        <w:rPr>
          <w:rFonts w:ascii="Arial" w:hAnsi="Arial" w:cs="Tahoma"/>
          <w:sz w:val="20"/>
          <w:lang w:val="en-GB"/>
        </w:rPr>
        <w:t>)  Environment</w:t>
      </w:r>
      <w:proofErr w:type="gramEnd"/>
      <w:r w:rsidRPr="0002684A">
        <w:rPr>
          <w:rFonts w:ascii="Arial" w:hAnsi="Arial" w:cs="Tahoma"/>
          <w:sz w:val="20"/>
          <w:lang w:val="en-GB"/>
        </w:rPr>
        <w:t>-specific amino acid substitution tables: Tertiary templates and prediction of protein folds Protein Science. 2, 216-226.</w:t>
      </w:r>
    </w:p>
    <w:p w14:paraId="3D79DE8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Veerapandian B, Cooper J B, Sali A, Blundell, T L, Rosati RL, Dominy BW, Damon DB and Hoover, D. J. (1992) Direct observation by X-ray analysis of the tetrahedral 'Intermediate' of aspartic proteinases.  Protein Science 1:322-328</w:t>
      </w:r>
    </w:p>
    <w:p w14:paraId="075A155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Cooper JB, Sali A and Zhu ZZ (1992</w:t>
      </w:r>
      <w:proofErr w:type="gramStart"/>
      <w:r w:rsidRPr="0002684A">
        <w:rPr>
          <w:rFonts w:ascii="Arial" w:hAnsi="Arial" w:cs="Tahoma"/>
          <w:sz w:val="20"/>
          <w:lang w:val="en-GB"/>
        </w:rPr>
        <w:t>)  Comparisons</w:t>
      </w:r>
      <w:proofErr w:type="gramEnd"/>
      <w:r w:rsidRPr="0002684A">
        <w:rPr>
          <w:rFonts w:ascii="Arial" w:hAnsi="Arial" w:cs="Tahoma"/>
          <w:sz w:val="20"/>
          <w:lang w:val="en-GB"/>
        </w:rPr>
        <w:t xml:space="preserve"> of the sequences, 3-D structures and  mechanisms of pepsin-like and retroviral aspartic proteinases.  Advances in Experimental Medicine and Biology 306:443-453</w:t>
      </w:r>
    </w:p>
    <w:p w14:paraId="25F27F7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Badasso M, Frazao, C, Sibanda, BL, Dhanaraj V, DeAlwis C, Cooper J B, Wood SP, Blundell TL, Murakami K, Miyazaki H, Hobart PM, Geoghegan K F, Ammirati M J, Lanzetti A J, Danley D E, O'Connor BA, Hoover DJ, Sueiras-Diaz J, Jones DM and Szelke M (1992) Crystallization and preliminary X-ray analysis of complexes of peptide inhibitors with human recombinant and mouse submandibular renins.  </w:t>
      </w:r>
      <w:proofErr w:type="gramStart"/>
      <w:r w:rsidRPr="0002684A">
        <w:rPr>
          <w:rFonts w:ascii="Arial" w:hAnsi="Arial" w:cs="Tahoma"/>
          <w:sz w:val="20"/>
          <w:lang w:val="en-GB"/>
        </w:rPr>
        <w:t>J.Mol.Biol</w:t>
      </w:r>
      <w:proofErr w:type="gramEnd"/>
      <w:r w:rsidRPr="0002684A">
        <w:rPr>
          <w:rFonts w:ascii="Arial" w:hAnsi="Arial" w:cs="Tahoma"/>
          <w:sz w:val="20"/>
          <w:lang w:val="en-GB"/>
        </w:rPr>
        <w:t xml:space="preserve"> 223: 447-453</w:t>
      </w:r>
    </w:p>
    <w:p w14:paraId="631069D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Lunney EA, Humblet CC, Repine JT, Blundell TL, Cooper JB and Sibanda BL (1991) Molecular Modelling of renin Inhibitor P2 substituents. Ibid. p274-281</w:t>
      </w:r>
    </w:p>
    <w:p w14:paraId="07B9621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Hoover DJ, Veerapandian B, Cooper J, Damon DB, Dominy BW, Rosati RL and Blundell TL (1991) X-ray analysis of a difluorostatone renin inhibitor bound as the tetrahedral hydrate to the aspartic protease endothiapepsin.  Structure &amp; Function of the Aspartic Proteinases. Wd:BM Dunn, Plenum Press, NY. p269-273</w:t>
      </w:r>
    </w:p>
    <w:p w14:paraId="6DF5691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Hoffran A, Saloheimo M, Thomas P, Overington J, Johnson MS, Blundell TL (1991) Modelling the lignin peroxidase L111 of phlebia radiata using a knowledge-based approach.  </w:t>
      </w:r>
      <w:proofErr w:type="gramStart"/>
      <w:r w:rsidRPr="0002684A">
        <w:rPr>
          <w:rFonts w:ascii="Arial" w:hAnsi="Arial" w:cs="Tahoma"/>
          <w:sz w:val="20"/>
          <w:lang w:val="en-GB"/>
        </w:rPr>
        <w:t>J.Chim.Phys</w:t>
      </w:r>
      <w:proofErr w:type="gramEnd"/>
      <w:r w:rsidRPr="0002684A">
        <w:rPr>
          <w:rFonts w:ascii="Arial" w:hAnsi="Arial" w:cs="Tahoma"/>
          <w:sz w:val="20"/>
          <w:lang w:val="en-GB"/>
        </w:rPr>
        <w:t>; 88: 2659-2662</w:t>
      </w:r>
    </w:p>
    <w:p w14:paraId="7ACD9BE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Aguilar C, Bailey D, Badasso M, Blundell T L, Dhanaraj V, Dealwis C, Hemmings H, Frazao C, Newman M, Sali A, Tickle IJ, Wilderspin A and Wood SP (1991) New Insights into cellular and viral proteinase structures and the design of inhibitors. Workshop on Innovations of Proteases &amp; their Inhibitors. 266, 21</w:t>
      </w:r>
    </w:p>
    <w:p w14:paraId="3CE2D33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Carvin D, Suhail A I, Sternberg M J E and Blundell TL (1991) Establishment of a heavy-atom databank for protein structures Proceedings of the CCP4 Meeting, Daresbury Laboratory, UK, 150-</w:t>
      </w:r>
      <w:r w:rsidRPr="0002684A">
        <w:rPr>
          <w:rFonts w:ascii="Arial" w:hAnsi="Arial" w:cs="Tahoma"/>
          <w:sz w:val="20"/>
          <w:lang w:val="en-GB"/>
        </w:rPr>
        <w:lastRenderedPageBreak/>
        <w:t>162</w:t>
      </w:r>
    </w:p>
    <w:p w14:paraId="64CCFCC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Newman M, Safro M, Frazao C, Khan G, Zdanov A, Tickle IJ, Blundell TL and Andreeva N (1991</w:t>
      </w:r>
      <w:proofErr w:type="gramStart"/>
      <w:r w:rsidRPr="0002684A">
        <w:rPr>
          <w:rFonts w:ascii="Arial" w:hAnsi="Arial" w:cs="Tahoma"/>
          <w:sz w:val="20"/>
          <w:lang w:val="en-GB"/>
        </w:rPr>
        <w:t>)  X</w:t>
      </w:r>
      <w:proofErr w:type="gramEnd"/>
      <w:r w:rsidRPr="0002684A">
        <w:rPr>
          <w:rFonts w:ascii="Arial" w:hAnsi="Arial" w:cs="Tahoma"/>
          <w:sz w:val="20"/>
          <w:lang w:val="en-GB"/>
        </w:rPr>
        <w:t>-ray analyses of aspartic proteinases IV: Structure and refinement at 2.2Å resolution of bovine chymosin. J. Mol. Biol. 222: 1295-1309</w:t>
      </w:r>
    </w:p>
    <w:p w14:paraId="27095EE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(1991) Comparative analysis of protein 3-D structures and an approach to the inverse folding problem.  Protein Conformation 161:28-51</w:t>
      </w:r>
    </w:p>
    <w:p w14:paraId="2D8B18F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McDonald N, Lapatto R, Murray-Rust J, Gunning J, Wlodawer A and Blundell TL (1991</w:t>
      </w:r>
      <w:proofErr w:type="gramStart"/>
      <w:r w:rsidRPr="0002684A">
        <w:rPr>
          <w:rFonts w:ascii="Arial" w:hAnsi="Arial" w:cs="Tahoma"/>
          <w:sz w:val="20"/>
          <w:lang w:val="en-GB"/>
        </w:rPr>
        <w:t>)  New</w:t>
      </w:r>
      <w:proofErr w:type="gramEnd"/>
      <w:r w:rsidRPr="0002684A">
        <w:rPr>
          <w:rFonts w:ascii="Arial" w:hAnsi="Arial" w:cs="Tahoma"/>
          <w:sz w:val="20"/>
          <w:lang w:val="en-GB"/>
        </w:rPr>
        <w:t xml:space="preserve"> Protein fold revealed by a 2.3Å resolution crystal structure of nerve growth factor.  Nature 345: 411-414</w:t>
      </w:r>
    </w:p>
    <w:p w14:paraId="4C48988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McDonald NQ and Blundell TL (1991) Crystallization and characterization of the high molecular weight form of Nerve Growth Factor (7S NGF). J. Mol. Biol. 219:595-601</w:t>
      </w:r>
    </w:p>
    <w:p w14:paraId="1810A87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Cooper J, Donnelly D, Driessen H, Edwards Y, Eisenmenger F, Frazao C, Johnson M, Niefind K, Newman M, Overington J, Sali A, Slingsby C, Nalinin V and Zhu ZZ (1991) Patterns of sequence variation in families of homologous proteins.  Methods in Proteins Sequence Analysis Jornvall/Hoog/Gustavsson (eds) Birkhauser Verlag Basel.</w:t>
      </w:r>
    </w:p>
    <w:p w14:paraId="521AEDB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Slingsby C, Bax B, Lapatto R, Bateman OA, Driessen H, Lindley PF, Moss DS, Najmudin, S. and Blundell T L (1991</w:t>
      </w:r>
      <w:proofErr w:type="gramStart"/>
      <w:r w:rsidRPr="0002684A">
        <w:rPr>
          <w:rFonts w:ascii="Arial" w:hAnsi="Arial" w:cs="Tahoma"/>
          <w:sz w:val="20"/>
          <w:lang w:val="en-GB"/>
        </w:rPr>
        <w:t>)  Molecular</w:t>
      </w:r>
      <w:proofErr w:type="gramEnd"/>
      <w:r w:rsidRPr="0002684A">
        <w:rPr>
          <w:rFonts w:ascii="Arial" w:hAnsi="Arial" w:cs="Tahoma"/>
          <w:sz w:val="20"/>
          <w:lang w:val="en-GB"/>
        </w:rPr>
        <w:t xml:space="preserve"> interactions of crystallins in relation to optical properties. Presbyopia Research Stark.  Plenum Press, New York</w:t>
      </w:r>
    </w:p>
    <w:p w14:paraId="6E1F3AB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Slingsby C, Bax B, Lapatto R, Bateman OA, Driessen H, Lindley PF, Moss DS, Najmudin S and Blundell TL (1991) Molecular interactions of crystallins in relation to optical properties. Presbyopia Research: From Molecular Biology to Visual Adaptation, Ed. by G. Obrecht &amp; L. W:41-48. Plenum</w:t>
      </w:r>
    </w:p>
    <w:p w14:paraId="3F1C23CC"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Lapatto R, Nalini V, Bax B, Driessen H, Lindley P, Blundell TL and Slingsby C. (1991</w:t>
      </w:r>
      <w:proofErr w:type="gramStart"/>
      <w:r w:rsidRPr="0002684A">
        <w:rPr>
          <w:rFonts w:ascii="Arial" w:hAnsi="Arial" w:cs="Tahoma"/>
          <w:sz w:val="20"/>
          <w:lang w:val="en-GB"/>
        </w:rPr>
        <w:t>)  High</w:t>
      </w:r>
      <w:proofErr w:type="gramEnd"/>
      <w:r w:rsidRPr="0002684A">
        <w:rPr>
          <w:rFonts w:ascii="Arial" w:hAnsi="Arial" w:cs="Tahoma"/>
          <w:sz w:val="20"/>
          <w:lang w:val="en-GB"/>
        </w:rPr>
        <w:t xml:space="preserve"> resolution structure of an oligomeric eye lens b-crystallin. Journal Molecular Biology 222:1067-1083</w:t>
      </w:r>
    </w:p>
    <w:p w14:paraId="35960E4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Pitts J, Cooper JB and Blundell TL (1991) Three-dimensional structures and engineering of proteinases for the food industry: modification of specificity, pH optimum and stability. Protein Engineering 106-115</w:t>
      </w:r>
    </w:p>
    <w:p w14:paraId="58AE39A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Zhu ZZ, Sali A and Blundell TL (</w:t>
      </w:r>
      <w:proofErr w:type="gramStart"/>
      <w:r w:rsidRPr="0002684A">
        <w:rPr>
          <w:rFonts w:ascii="Arial" w:hAnsi="Arial" w:cs="Tahoma"/>
          <w:sz w:val="20"/>
          <w:lang w:val="en-GB"/>
        </w:rPr>
        <w:t>1991)A</w:t>
      </w:r>
      <w:proofErr w:type="gramEnd"/>
      <w:r w:rsidRPr="0002684A">
        <w:rPr>
          <w:rFonts w:ascii="Arial" w:hAnsi="Arial" w:cs="Tahoma"/>
          <w:sz w:val="20"/>
          <w:lang w:val="en-GB"/>
        </w:rPr>
        <w:t xml:space="preserve"> variable gap penalty function and feature weights for protein 3-D structure comparisons. Protein Engineering 5:43-51</w:t>
      </w:r>
    </w:p>
    <w:p w14:paraId="2EE63AD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Hoover DJ, Damon DB, Rosati RL, Dominy BW, Veerapandian B, Cooper JB and Blundell TL (</w:t>
      </w:r>
      <w:proofErr w:type="gramStart"/>
      <w:r w:rsidRPr="0002684A">
        <w:rPr>
          <w:rFonts w:ascii="Arial" w:hAnsi="Arial" w:cs="Tahoma"/>
          <w:sz w:val="20"/>
          <w:lang w:val="en-GB"/>
        </w:rPr>
        <w:t>1990)A</w:t>
      </w:r>
      <w:proofErr w:type="gramEnd"/>
      <w:r w:rsidRPr="0002684A">
        <w:rPr>
          <w:rFonts w:ascii="Arial" w:hAnsi="Arial" w:cs="Tahoma"/>
          <w:sz w:val="20"/>
          <w:lang w:val="en-GB"/>
        </w:rPr>
        <w:t xml:space="preserve"> model for the tetrahedral intermediate in the catalytic mechanism of aspartic proteinases: synthesis of a sub-nanomolar difluorostatone renin inhibitor and X-ray analysis at 2.0Å resolution of its hydrate complexed with endothiapepsin </w:t>
      </w:r>
    </w:p>
    <w:p w14:paraId="516C4A6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Johnson MS, Sutcliffe MJ and TL Blundell (1990) Molecular anatomy: phyletic relationships derived from three-dimensional structures of proteins. J. of Molecular Evolution 30:43-59</w:t>
      </w:r>
    </w:p>
    <w:p w14:paraId="426E6A3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Wilderspin A, Gaskin D, Lapatto R, Blundell TL, Hemmings A, Overington J, Pitts J, Wood S, Zhu Z, Pearl L, Danley D, Geoghegan K, Hawrylik S, Lee SE, Shield K, Hobart P, Merson J, Whittle P and Blundell TL (1990) The three-dimensional structure and evolution of HIV-I protease. Retroviral Proteases 79-91</w:t>
      </w:r>
    </w:p>
    <w:p w14:paraId="20EEA1C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Blundell TL, Carney Devon, Hubbard Tim, Johnson Mark J, McLeod Alasdair, Overington John P, Sali Andrej, Sutcliffe Michael J, Thomas Pamela and Blundell TL (1990) Knowledge-based protein modelling and design of novel molecules Proc. of Braunschweig Symposium on Biotechnology </w:t>
      </w:r>
    </w:p>
    <w:p w14:paraId="7DC1B75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Sali A, Veerapandian B, Cooper JB, Moss DS, Hofmann T and T L Blundell (1990) Rigid body movement and conformational differences in aspartic proteinases.  Structure and Function of the Aspartic Proteinases 269-273</w:t>
      </w:r>
    </w:p>
    <w:p w14:paraId="0BA3999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Bax B, Lapatto R, Nalini V, Driessen H, Lindley P, Mahdevan D, and Blundell TL (1990) X-ray analysis of bB2-crystallin and evolution of oligomeric lens proteins and C Slingsby. Nature: 347, 776-780</w:t>
      </w:r>
    </w:p>
    <w:p w14:paraId="1E47070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Strop P, Sedlacek J, Stys J, Kaderab-kova Z, Blaha I, Pavlickova L, Pohl J, Fabry M, Kostka V, Newman M, Frazao C, Shearer A, Tickle I J and Blundell TL (1990) Engineering enzyme sub-site specificity: preparation, kinetic characterisation and X-ray analysis at 2.0Å resolution of Val111Phe site-mutated calf chymosin.  Biochemistry 29, 9863-9871</w:t>
      </w:r>
    </w:p>
    <w:p w14:paraId="25E63A1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Topham CM, Thomas P, J P Overington, M S Johnson, F Eisenmenger and T L Blundell) and Blundell TL (1990) An assessment of COMPOSER: a rule-based approach to modelling protein </w:t>
      </w:r>
      <w:proofErr w:type="gramStart"/>
      <w:r w:rsidRPr="0002684A">
        <w:rPr>
          <w:rFonts w:ascii="Arial" w:hAnsi="Arial" w:cs="Tahoma"/>
          <w:sz w:val="20"/>
          <w:lang w:val="en-GB"/>
        </w:rPr>
        <w:t>structure  Biochem</w:t>
      </w:r>
      <w:proofErr w:type="gramEnd"/>
      <w:r w:rsidRPr="0002684A">
        <w:rPr>
          <w:rFonts w:ascii="Arial" w:hAnsi="Arial" w:cs="Tahoma"/>
          <w:sz w:val="20"/>
          <w:lang w:val="en-GB"/>
        </w:rPr>
        <w:t>. Soc. Trans. 57, 1-9</w:t>
      </w:r>
    </w:p>
    <w:p w14:paraId="0C5053D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Sali A, Overington JP, Johnson MS and T L Blundell (1990) From comparisons of protein sequences and structures to protein modelling and design Trends Biochem. Sci. 15, 235-240.</w:t>
      </w:r>
    </w:p>
    <w:p w14:paraId="00AC0DE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Lapatto R, Wilderspin A, Hemmings A, Hobart Peter M, Danley D, Whittle P and Blundell TL (1990) The three-dimensional structure of HIV-proteinase and the design of antiviral agents for the treatment of AIDS. Trends Biochem Sci. 15, 425-430</w:t>
      </w:r>
    </w:p>
    <w:p w14:paraId="639E51B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Veerapandian B, Cooper JB, Sali A and T L Blundell (1990) X-ray analysis of aspartic proteinases. part 111: the three-dimensional structure of endothiapep-sin complexed with a </w:t>
      </w:r>
      <w:r w:rsidRPr="0002684A">
        <w:rPr>
          <w:rFonts w:ascii="Arial" w:hAnsi="Arial" w:cs="Tahoma"/>
          <w:sz w:val="20"/>
          <w:lang w:val="en-GB"/>
        </w:rPr>
        <w:lastRenderedPageBreak/>
        <w:t xml:space="preserve">transition-state isostere inhibitor of renin at 1.6Å </w:t>
      </w:r>
      <w:proofErr w:type="gramStart"/>
      <w:r w:rsidRPr="0002684A">
        <w:rPr>
          <w:rFonts w:ascii="Arial" w:hAnsi="Arial" w:cs="Tahoma"/>
          <w:sz w:val="20"/>
          <w:lang w:val="en-GB"/>
        </w:rPr>
        <w:t>resolution  J.</w:t>
      </w:r>
      <w:proofErr w:type="gramEnd"/>
      <w:r w:rsidRPr="0002684A">
        <w:rPr>
          <w:rFonts w:ascii="Arial" w:hAnsi="Arial" w:cs="Tahoma"/>
          <w:sz w:val="20"/>
          <w:lang w:val="en-GB"/>
        </w:rPr>
        <w:t xml:space="preserve"> Mol. Biol. 216, 1017-1029</w:t>
      </w:r>
    </w:p>
    <w:p w14:paraId="4BB21B3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Overington J, Sali Andrej and T L Blundell TL (1990) Tertiary structural constraints on protein evolutionary diversity: templates, key residues and structure prediction. Proc. Roy. Soc. B 241, 132-145</w:t>
      </w:r>
    </w:p>
    <w:p w14:paraId="0ACC1A8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Johnson Mark S and John P Overington (1990) Knowledge-based protein modelling and the design of novel molecules. Protein design and the development of new therapeutics and vaccines (Hook and Poste, eds.) Plenum 10:209-227</w:t>
      </w:r>
    </w:p>
    <w:p w14:paraId="532364D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Donnelly D, Johnson MS, Saunders J and Blundell TL (1990) An analysis of the periodicity of conserved residues in sequence alignments of G-protein coupled receptors FEBS, 251, 109-116</w:t>
      </w:r>
    </w:p>
    <w:p w14:paraId="0FDF9EB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Waterfield MD, Greenfield C, Hiles I, Federwisch M, Wollmer A, McDonald N and Blundell TL (1990) The use of optical techniques to detect conformational changes associated with the interaction of epidermal growth factors and its receptor.  Advances in Second Messenger and Phosphoprotein Re-search 24, 301-306 </w:t>
      </w:r>
    </w:p>
    <w:p w14:paraId="10D87E7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McDonald N, Murray-Rust J, McLeod A, Wood S (1990) Three-dimensional structure models for EGF and insulin receptor interactions and signal trans-duction.  NATO ASI 29, 187-195</w:t>
      </w:r>
    </w:p>
    <w:p w14:paraId="5C78669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Husain J, Blundell TL, Cooper S, Pitts JE, Tickle IJ, Wood SP, Hruby VJ, Buku A, Fischman AJ, Wyssbrod HR, Mascarenhas Y and Blundell TL (1990) The conformation of deamino-oxytocin: X-ray analysis of the 'dry' and 'wet' forms. </w:t>
      </w:r>
      <w:proofErr w:type="gramStart"/>
      <w:r w:rsidRPr="0002684A">
        <w:rPr>
          <w:rFonts w:ascii="Arial" w:hAnsi="Arial" w:cs="Tahoma"/>
          <w:sz w:val="20"/>
          <w:lang w:val="en-GB"/>
        </w:rPr>
        <w:t>Phil.Trans.Roy</w:t>
      </w:r>
      <w:proofErr w:type="gramEnd"/>
      <w:r w:rsidRPr="0002684A">
        <w:rPr>
          <w:rFonts w:ascii="Arial" w:hAnsi="Arial" w:cs="Tahoma"/>
          <w:sz w:val="20"/>
          <w:lang w:val="en-GB"/>
        </w:rPr>
        <w:t>. Soc. 327, 625-654.</w:t>
      </w:r>
    </w:p>
    <w:p w14:paraId="12053E2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Cooper JB, Khan G, Taylor G, Tickle I </w:t>
      </w:r>
      <w:proofErr w:type="gramStart"/>
      <w:r w:rsidRPr="0002684A">
        <w:rPr>
          <w:rFonts w:ascii="Arial" w:hAnsi="Arial" w:cs="Tahoma"/>
          <w:sz w:val="20"/>
          <w:lang w:val="en-GB"/>
        </w:rPr>
        <w:t>J  and</w:t>
      </w:r>
      <w:proofErr w:type="gramEnd"/>
      <w:r w:rsidRPr="0002684A">
        <w:rPr>
          <w:rFonts w:ascii="Arial" w:hAnsi="Arial" w:cs="Tahoma"/>
          <w:sz w:val="20"/>
          <w:lang w:val="en-GB"/>
        </w:rPr>
        <w:t xml:space="preserve"> Blundell T L (1990)  X-ray analyses of aspartic proteinases: the structure of hexagonal pepsin at 2.3A resolution J. Mol. Biol. 214, 199-222</w:t>
      </w:r>
    </w:p>
    <w:p w14:paraId="6E2EED1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Pitts J, Mantafounis D, Elliot G, Newman N, Frazao C, Wilderspin A, Gaskin D, Hemmings A, Lapatto R and Blundell TL (1990) Multidisciplinary cycles for protein engineering and receptor-based drug design. Protein Structure function 57-70</w:t>
      </w:r>
    </w:p>
    <w:p w14:paraId="194B1DD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Sali A and Blundell TL (1989) Definition of general topological equivalence in protein structures. J. Mol. Biol. 212, 403-428</w:t>
      </w:r>
    </w:p>
    <w:p w14:paraId="71C3C24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Johnson MS, Sali A and Blundell TL (1989) Phylogenetic relationships from three-dimensional protein structures MTh. Enzymology 183, 670-690</w:t>
      </w:r>
    </w:p>
    <w:p w14:paraId="7DFFFD9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Sali A, Veerapandian B, Cooper JB, Foundling SI, Hoover DJ and Blundell TL (1989) High-resolution X-ray diffraction study of the complex between endothiapepsin and an oligopep-tide inhibitor: the analysis of the inhibitor binding and the description of the rigid body shift in the enzyme. EMBO Journal 8, 2179-2188.</w:t>
      </w:r>
    </w:p>
    <w:p w14:paraId="60B0A33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Lapatto R, Blundell TL, Hemmings A, Overington J, Wilderspin A, Wood S, Merson JR, Whittle PJ, Danley DE, Geoghegan KF, Hawrylik SJ, Lee SE, Scheld K G, Hobart PM and Blundell TL (1989) X-ray analysis of HIV-1 proteinase at 2.7A resolution confirms structural homology among re-troviral enzymes Nature 342, 299-302</w:t>
      </w:r>
    </w:p>
    <w:p w14:paraId="737307B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Greenfield C, Hiles I, Waterfield MD, Frederwisch M, Wollmer A, McDonald N and Blundell TL (1989) Epidermal Growth Factor binding induces a conformational change in the external domain of its receptor. EMBO Journal 8, 4115-4123.</w:t>
      </w:r>
    </w:p>
    <w:p w14:paraId="1EFCE0C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McDonald N, Murray-Rust J, and Blundell TL (1989) Structure-function relationships of growth factors and their receptors. Brit. Med. Bul. 45, 554-569</w:t>
      </w:r>
    </w:p>
    <w:p w14:paraId="6648541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and Pearl LP (1989) A second front against AIDS Nature 337, 396-397</w:t>
      </w:r>
    </w:p>
    <w:p w14:paraId="7FCDC9D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Jenkins JA, Sewell BT, Pearl LH, Cooper JB, Tickle IJ, Wood SP, Veerapandian B and Blundell TL (1989) X-ray analysis of aspartic proteinases: The three-dimensional structure at 2.1A resolution of endothiapepsin. J. Mol. Biol. 211, 919-941</w:t>
      </w:r>
    </w:p>
    <w:p w14:paraId="14C6449C"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Cooper JB, Foundling SI, Boger J, Jupp RA, Kay J and Blundell TL (1989) X-ray studies of aspartic proteinase-statine inhibitor complexes. Biochemistry 28, 8596-8603.</w:t>
      </w:r>
    </w:p>
    <w:p w14:paraId="1542CAF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(1989) The three-dimensional structure of aspartic proteinase and their inhibitors: Lessons for drug design. Nova Acta Leopoldina 57-58</w:t>
      </w:r>
    </w:p>
    <w:p w14:paraId="3E72669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Elliot G, Gardner SP, Hubbard T, Islam S, Johnson M, Mantafounis D, Murray Rust P, Overington J, Pitts JE, Sali A, Sibanda BL, Singh J, Sternberg, MJE, Sutcliffe MJ, Thornton, JM, and Travers P (1989) Protein engineering and design Phil. Trans. Royal Society B324, 447- 460</w:t>
      </w:r>
    </w:p>
    <w:p w14:paraId="45D5788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Sibanda BL, Thornton JM and Blundell TL (1989) The conformation of B-hairpins in protein structure: a systematic classification with applications to modelling by homology, electron density fitting and protein engineering J. Mol. Biol. 206,759-777 </w:t>
      </w:r>
    </w:p>
    <w:p w14:paraId="297EBC0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Slingsby C, Driessen HPC, White H, Mylvaganam S, Najmudin S, Bax B, Bibby MA, Lindley PF, Moss DS and Blundell TL (1988) Molecular interactions of crystallins in relation to cataract. (</w:t>
      </w:r>
      <w:proofErr w:type="gramStart"/>
      <w:r w:rsidRPr="0002684A">
        <w:rPr>
          <w:rFonts w:ascii="Arial" w:hAnsi="Arial" w:cs="Tahoma"/>
          <w:sz w:val="20"/>
          <w:lang w:val="en-GB"/>
        </w:rPr>
        <w:t>1988)UCLA</w:t>
      </w:r>
      <w:proofErr w:type="gramEnd"/>
      <w:r w:rsidRPr="0002684A">
        <w:rPr>
          <w:rFonts w:ascii="Arial" w:hAnsi="Arial" w:cs="Tahoma"/>
          <w:sz w:val="20"/>
          <w:lang w:val="en-GB"/>
        </w:rPr>
        <w:t xml:space="preserve"> Symposia on Molecular &amp; Cellular Biology 88, 417-426, Alan R Liss, Inc</w:t>
      </w:r>
    </w:p>
    <w:p w14:paraId="7E00F7B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Akrigg D, Bleasby AJ, Dix NIM, Findlay JBC, North ACT, Parry-Smith D, Wootton JC, Gardner SP, Hayes F, Islam S, Sternberg MJE, Thornton JM, Tickle IJ and Blundell TL (1988) A protein sequence/structure database. Nature 335, 745-746</w:t>
      </w:r>
    </w:p>
    <w:p w14:paraId="062D16A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Slingsby C, Driessen H, Mahadevan D, Bax B and Blundell T L (1988) Evolutionary and functional relationships between the basic acidic B-crystallins Exp.Eye Res. 46, 375-403</w:t>
      </w:r>
    </w:p>
    <w:p w14:paraId="0AC9F9D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lastRenderedPageBreak/>
        <w:t>Baker EN, Cutfield JF, Cut-field SM, Dodson EJ, Dodson GG, Crowfoot Hodgkin D M, Hubbard RE, Isaacs NW, Reynolds CD, Sakabe K, Sakabe N, Vijayan NM and Blundell TL (1988) The structure of 2-Zn pig insulin crystals at 1.5A resolution Phil Trans. R. Soc. Lond. B319, 369-456</w:t>
      </w:r>
    </w:p>
    <w:p w14:paraId="0181FD9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Blundell TL, Carney D, Gardner S, Hayes F, Howlin B, Hubbard T, Overington J, Singh D, Sibanda BL, Sutcliffe M (1988) Knowledge-based protein modelling and </w:t>
      </w:r>
      <w:proofErr w:type="gramStart"/>
      <w:r w:rsidRPr="0002684A">
        <w:rPr>
          <w:rFonts w:ascii="Arial" w:hAnsi="Arial" w:cs="Tahoma"/>
          <w:sz w:val="20"/>
          <w:lang w:val="en-GB"/>
        </w:rPr>
        <w:t>design;  18</w:t>
      </w:r>
      <w:proofErr w:type="gramEnd"/>
      <w:r w:rsidRPr="0002684A">
        <w:rPr>
          <w:rFonts w:ascii="Arial" w:hAnsi="Arial" w:cs="Tahoma"/>
          <w:sz w:val="20"/>
          <w:lang w:val="en-GB"/>
        </w:rPr>
        <w:t>th Sir Hans Krebs Lecture Eur. J. Biochem. 173, 513-520</w:t>
      </w:r>
    </w:p>
    <w:p w14:paraId="72EAD0A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Wood SP, Oliva G, O'Hara BP, White H, Perkins SJ, Sardharwalla I, Pepys B and Blundell (1988) A pentameric form of human serum amyloid P component: Crystallization, X-ray diffraction and neutron scattering studies J. Mol. Biol. (1988) 202, 23-30</w:t>
      </w:r>
    </w:p>
    <w:p w14:paraId="3552F94C"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Cooper JB and Foundling SI and Blundell TL (1988</w:t>
      </w:r>
      <w:proofErr w:type="gramStart"/>
      <w:r w:rsidRPr="0002684A">
        <w:rPr>
          <w:rFonts w:ascii="Arial" w:hAnsi="Arial" w:cs="Tahoma"/>
          <w:sz w:val="20"/>
          <w:lang w:val="en-GB"/>
        </w:rPr>
        <w:t>).A</w:t>
      </w:r>
      <w:proofErr w:type="gramEnd"/>
      <w:r w:rsidRPr="0002684A">
        <w:rPr>
          <w:rFonts w:ascii="Arial" w:hAnsi="Arial" w:cs="Tahoma"/>
          <w:sz w:val="20"/>
          <w:lang w:val="en-GB"/>
        </w:rPr>
        <w:t xml:space="preserve"> rational approach to the design of antihypertensives: X-ray studies of complexes between aspar-tic proteinases and aminoalcohol renin inhibitors  Topics in Medicinal Chemistry (1988) Ed. P R Leeming. Royal Soc. Chem. 308-313</w:t>
      </w:r>
    </w:p>
    <w:p w14:paraId="4B32B63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Sali A, Veerapandian B, Cooper JB, Foundling IS</w:t>
      </w:r>
      <w:r w:rsidR="00AF2830">
        <w:rPr>
          <w:rFonts w:ascii="Arial" w:hAnsi="Arial" w:cs="Tahoma"/>
          <w:sz w:val="20"/>
          <w:lang w:val="en-GB"/>
        </w:rPr>
        <w:t>, Hoover D and Blundell TL (1989</w:t>
      </w:r>
      <w:r w:rsidRPr="0002684A">
        <w:rPr>
          <w:rFonts w:ascii="Arial" w:hAnsi="Arial" w:cs="Tahoma"/>
          <w:sz w:val="20"/>
          <w:lang w:val="en-GB"/>
        </w:rPr>
        <w:t>) High resolution X-ray diffraction study of the complex between endothiapepsin and an aza- homostatine oligopeptide inhibitor</w:t>
      </w:r>
      <w:r w:rsidR="00AF2830">
        <w:rPr>
          <w:rFonts w:ascii="Arial" w:hAnsi="Arial" w:cs="Tahoma"/>
          <w:sz w:val="20"/>
          <w:lang w:val="en-GB"/>
        </w:rPr>
        <w:t>.</w:t>
      </w:r>
      <w:r w:rsidRPr="0002684A">
        <w:rPr>
          <w:rFonts w:ascii="Arial" w:hAnsi="Arial" w:cs="Tahoma"/>
          <w:sz w:val="20"/>
          <w:lang w:val="en-GB"/>
        </w:rPr>
        <w:t xml:space="preserve"> </w:t>
      </w:r>
      <w:r w:rsidR="00AF2830" w:rsidRPr="00AF2830">
        <w:rPr>
          <w:rFonts w:ascii="Arial" w:hAnsi="Arial" w:cs="Tahoma"/>
          <w:sz w:val="20"/>
          <w:lang w:val="en-GB"/>
        </w:rPr>
        <w:t xml:space="preserve">The EMBO Journal </w:t>
      </w:r>
      <w:r w:rsidR="00AF2830">
        <w:rPr>
          <w:rFonts w:ascii="Arial" w:hAnsi="Arial" w:cs="Tahoma"/>
          <w:sz w:val="20"/>
          <w:lang w:val="en-GB"/>
        </w:rPr>
        <w:t xml:space="preserve">8, </w:t>
      </w:r>
      <w:r w:rsidR="00AF2830" w:rsidRPr="00AF2830">
        <w:rPr>
          <w:rFonts w:ascii="Arial" w:hAnsi="Arial" w:cs="Tahoma"/>
          <w:sz w:val="20"/>
          <w:lang w:val="en-GB"/>
        </w:rPr>
        <w:t>2179-2188</w:t>
      </w:r>
    </w:p>
    <w:p w14:paraId="738470F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Johnson MS, Sutcliffe MJ and Blundell, TL (1988</w:t>
      </w:r>
      <w:proofErr w:type="gramStart"/>
      <w:r w:rsidRPr="0002684A">
        <w:rPr>
          <w:rFonts w:ascii="Arial" w:hAnsi="Arial" w:cs="Tahoma"/>
          <w:sz w:val="20"/>
          <w:lang w:val="en-GB"/>
        </w:rPr>
        <w:t>)  Molecular</w:t>
      </w:r>
      <w:proofErr w:type="gramEnd"/>
      <w:r w:rsidRPr="0002684A">
        <w:rPr>
          <w:rFonts w:ascii="Arial" w:hAnsi="Arial" w:cs="Tahoma"/>
          <w:sz w:val="20"/>
          <w:lang w:val="en-GB"/>
        </w:rPr>
        <w:t xml:space="preserve"> Anatomy: Phyletic relationships derived from the three-dimensional structures  of proteins. J. Mol. Evol. (1990) 30, 43-49.</w:t>
      </w:r>
    </w:p>
    <w:p w14:paraId="3AEF3EB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Baudys M, Foundling S, Pavlik M, Blundell TL, Kostka V (1988) Protein Chemical Characterization </w:t>
      </w:r>
      <w:proofErr w:type="gramStart"/>
      <w:r w:rsidRPr="0002684A">
        <w:rPr>
          <w:rFonts w:ascii="Arial" w:hAnsi="Arial" w:cs="Tahoma"/>
          <w:sz w:val="20"/>
          <w:lang w:val="en-GB"/>
        </w:rPr>
        <w:t>Of</w:t>
      </w:r>
      <w:proofErr w:type="gramEnd"/>
      <w:r w:rsidRPr="0002684A">
        <w:rPr>
          <w:rFonts w:ascii="Arial" w:hAnsi="Arial" w:cs="Tahoma"/>
          <w:sz w:val="20"/>
          <w:lang w:val="en-GB"/>
        </w:rPr>
        <w:t xml:space="preserve"> Mucor-Pusillus Aspartic Proteinase - Amino-Acid Sequence Homology With The Other Aspartic Proteinases, Disulfide Bond Arrangement And Site Of Carbohydrate attachment. FEBS Lett. 235, 271-274</w:t>
      </w:r>
    </w:p>
    <w:p w14:paraId="07453A1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Sergeev YV, Chirgadze YN, Mylvaganam SE, Driessen H, Slingsby C and Blundell, TL. and Blundell (1988) Surface interactions of gamma-crystallins in the crystal medium in relation to their association in the eye lens. Proteins 4, 137-147.</w:t>
      </w:r>
    </w:p>
    <w:p w14:paraId="05D133E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Mylvaganam SE, Slingsby C, Lindley, P and Blundell, TL (1987) Preliminary X-ray studies of adult turkey delta-crystallin: evidence of a space group transition. Acta Cryst B43, 580-582</w:t>
      </w:r>
    </w:p>
    <w:p w14:paraId="45C118AF" w14:textId="77777777" w:rsidR="00981A89" w:rsidRPr="0002684A" w:rsidRDefault="00981A89" w:rsidP="009D5A8D">
      <w:pPr>
        <w:numPr>
          <w:ilvl w:val="0"/>
          <w:numId w:val="23"/>
        </w:numPr>
        <w:rPr>
          <w:rFonts w:ascii="Arial" w:hAnsi="Arial" w:cs="Tahoma"/>
          <w:sz w:val="20"/>
          <w:lang w:val="en-GB"/>
        </w:rPr>
      </w:pPr>
      <w:r w:rsidRPr="0002684A">
        <w:rPr>
          <w:rFonts w:ascii="Arial" w:eastAsia="Times New Roman" w:hAnsi="Arial"/>
          <w:sz w:val="20"/>
          <w:szCs w:val="32"/>
          <w:lang w:val="en-GB"/>
        </w:rPr>
        <w:t>Akrigg D, Bleasby AJ, Dix NIM, Findlay JBC, North ACT, Parry-Smith D, Wootton JC, Blundell TL, Gardner SP, Hayes F, Islam S, Sternberg MJE, Thornton JM, Tickle IJ, Murray-Rust P (1988) A protein sequence/structure database. Nature 335, 745-746.</w:t>
      </w:r>
    </w:p>
    <w:p w14:paraId="1BDCBD6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Hubbard TJP and Blundell TL (1987) Comparisons of solvent-inaccessible cores of homologous proteins: definitions useful for protein modeling. Protein Engineering, 1, 159-171</w:t>
      </w:r>
    </w:p>
    <w:p w14:paraId="7E5AEB5C"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Sibanda BL, Sternberg MJE, Thornton JM and Blundell TL (1987) Knowledge-based prediction of protein structures and the design of novel molecules Nature, 326, 347-352</w:t>
      </w:r>
    </w:p>
    <w:p w14:paraId="01042B8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Foundling SI, Cooper J, Watson FE, Cleasby A, Pearl LH, Sibanda BL, Hemmings A, Wood S P, Valler MJ, Norey CG, Kay J, Boger J, Dunn BM, Leckie BJ, Jones DM, Atrash N, Hallett </w:t>
      </w:r>
      <w:proofErr w:type="gramStart"/>
      <w:r w:rsidRPr="0002684A">
        <w:rPr>
          <w:rFonts w:ascii="Arial" w:hAnsi="Arial" w:cs="Tahoma"/>
          <w:sz w:val="20"/>
          <w:lang w:val="en-GB"/>
        </w:rPr>
        <w:t>A ,</w:t>
      </w:r>
      <w:proofErr w:type="gramEnd"/>
      <w:r w:rsidRPr="0002684A">
        <w:rPr>
          <w:rFonts w:ascii="Arial" w:hAnsi="Arial" w:cs="Tahoma"/>
          <w:sz w:val="20"/>
          <w:lang w:val="en-GB"/>
        </w:rPr>
        <w:t xml:space="preserve"> Szelke M and Blundell TL (1987) High resolution X-ray analyses of renin inhibitor-aspartic proteinase complexes Nature, 327, 349-352</w:t>
      </w:r>
    </w:p>
    <w:p w14:paraId="18076EE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Cooper JB, Foundling SI, Hemmings A, Watson FE, Sibanda BL, Jones DM, Hallett A, Atrash B, Szelke M and Blundell TL (1987) Inhibitors of aspartic proteinases and their relevance to the design of antihypertensive agents. Biochemical Society Transactions 751-754</w:t>
      </w:r>
    </w:p>
    <w:p w14:paraId="703673F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Sergeev Yu V, Chirgadze Yu N, Driessen H, Slingsby C, Lindley P and Blundell T L and (1987) The key role of residue 103 in the surface interactions of gamma-crystallins. Molekularnaya Biologiya 21, 377-381 </w:t>
      </w:r>
    </w:p>
    <w:p w14:paraId="740C1DE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Jhoti H, McLeod AN, Ishi-zaki H, Nagasawa H, Suzuki A and Blundell TL (1987) Prothoracicotropic hormone has an insulin-like tertiary structure. FEBS 219, 419-425</w:t>
      </w:r>
    </w:p>
    <w:p w14:paraId="0FE4856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Bajaj </w:t>
      </w:r>
      <w:proofErr w:type="gramStart"/>
      <w:r w:rsidRPr="0002684A">
        <w:rPr>
          <w:rFonts w:ascii="Arial" w:hAnsi="Arial" w:cs="Tahoma"/>
          <w:sz w:val="20"/>
          <w:lang w:val="en-GB"/>
        </w:rPr>
        <w:t>M,  Waterfield</w:t>
      </w:r>
      <w:proofErr w:type="gramEnd"/>
      <w:r w:rsidRPr="0002684A">
        <w:rPr>
          <w:rFonts w:ascii="Arial" w:hAnsi="Arial" w:cs="Tahoma"/>
          <w:sz w:val="20"/>
          <w:lang w:val="en-GB"/>
        </w:rPr>
        <w:t xml:space="preserve"> MD and Blundell TL(1987) Structure-function studies of growth-factor receptors "Membrane Receptors, Dynamics and Energetics" (1987) ed. K W A Wirtz. NATO ASI Series A: Life Sciences Vol. 133, 127-134</w:t>
      </w:r>
    </w:p>
    <w:p w14:paraId="4CDDBF5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Foundling SI, Cooper J, Watson FE, Pearl LH, Hemmings A, Wood SP, Hallet A, Jones DM, J Sueiras, Atrash B, Szelke M and Blundell TL (1987) Crystallographic studies of reduced bond inhibitors complexed with an aspartic proteinase Journal of Cardiovascular Pharmacology S59-S68</w:t>
      </w:r>
    </w:p>
    <w:p w14:paraId="7201618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Cooper J, Foundling SI and Blundell TL (1987) On the rational design of renin inhibitors: X-ray studies of aspartic proteinases complexed with transition-state analogues. Biochemistry 26, 5585</w:t>
      </w:r>
    </w:p>
    <w:p w14:paraId="3A07C02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Sutcliffe M J, Hayes F and Blundell TL (1987) Knowledge-based modelling of homologous proteins, part II: rules for replacement of sidechains. Protein Engineering 1, 384 - 391</w:t>
      </w:r>
    </w:p>
    <w:p w14:paraId="56645E7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Sutcliffe MJ, Hannef I, Carney D and Blundell TL (1987) Knowledge-based modelling of homologous proteins, part I: three-dimensional frameworks de-rived from the simultaneous superposition of multiple structures Protein Engineering, 1, 377-384</w:t>
      </w:r>
    </w:p>
    <w:p w14:paraId="6389703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Cooper J, Found-ling S, Hemmings A and Blundell TL (1987) The structure of a synthetic pepsin inhibitor complexed with endothiapepsin Eur. J. Biochem. 169, 215-221</w:t>
      </w:r>
    </w:p>
    <w:p w14:paraId="2AA3F96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Bajaj M, Waterfield MD, Schlessinger J, Taylor WR and Blundell TL (1987) On the tertiary structure of the extracellular domains of the epidermal growth factor and insulin receptors. Biochemica et Biophysica Acta 916, 220-226</w:t>
      </w:r>
    </w:p>
    <w:p w14:paraId="6FA2C591" w14:textId="77777777" w:rsidR="00431903" w:rsidRDefault="00981A89" w:rsidP="009D5A8D">
      <w:pPr>
        <w:numPr>
          <w:ilvl w:val="0"/>
          <w:numId w:val="23"/>
        </w:numPr>
        <w:rPr>
          <w:rFonts w:ascii="Arial" w:hAnsi="Arial" w:cs="Tahoma"/>
          <w:sz w:val="20"/>
          <w:lang w:val="en-GB"/>
        </w:rPr>
      </w:pPr>
      <w:r w:rsidRPr="0002684A">
        <w:rPr>
          <w:rFonts w:ascii="Arial" w:hAnsi="Arial" w:cs="Tahoma"/>
          <w:sz w:val="20"/>
          <w:lang w:val="en-GB"/>
        </w:rPr>
        <w:lastRenderedPageBreak/>
        <w:t>Luchin SV, Zinovieva RD, Tomarev SI, Dolgile-vich SM, Gause GG Jr., Bax B, Dreissen H and Blundell TL (1987) Frog lens BA1-crystallin: the nucleotide sequence of the cloned cDNA and computer graphics modelling of the three-dimensional structure. Biochemica et Biophysica Acta 916, 163-171</w:t>
      </w:r>
    </w:p>
    <w:p w14:paraId="528248E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Pitts JE, Wood SP, Tickle IJ, Trehearne AM, Mascarenhas Y, Li JY, Hussain </w:t>
      </w:r>
      <w:proofErr w:type="gramStart"/>
      <w:r w:rsidRPr="0002684A">
        <w:rPr>
          <w:rFonts w:ascii="Arial" w:hAnsi="Arial" w:cs="Tahoma"/>
          <w:sz w:val="20"/>
          <w:lang w:val="en-GB"/>
        </w:rPr>
        <w:t>J,  Cooper</w:t>
      </w:r>
      <w:proofErr w:type="gramEnd"/>
      <w:r w:rsidRPr="0002684A">
        <w:rPr>
          <w:rFonts w:ascii="Arial" w:hAnsi="Arial" w:cs="Tahoma"/>
          <w:sz w:val="20"/>
          <w:lang w:val="en-GB"/>
        </w:rPr>
        <w:t xml:space="preserve">, S and Blundell TL (1987) X-ray analysis of deaminooxytocin: conformational flexibility and receptor binding. Biological Organi-sation: Macromolecular Interaction at High </w:t>
      </w:r>
      <w:proofErr w:type="gramStart"/>
      <w:r w:rsidRPr="0002684A">
        <w:rPr>
          <w:rFonts w:ascii="Arial" w:hAnsi="Arial" w:cs="Tahoma"/>
          <w:sz w:val="20"/>
          <w:lang w:val="en-GB"/>
        </w:rPr>
        <w:t>Resolution  289</w:t>
      </w:r>
      <w:proofErr w:type="gramEnd"/>
      <w:r w:rsidRPr="0002684A">
        <w:rPr>
          <w:rFonts w:ascii="Arial" w:hAnsi="Arial" w:cs="Tahoma"/>
          <w:sz w:val="20"/>
          <w:lang w:val="en-GB"/>
        </w:rPr>
        <w:t>-306</w:t>
      </w:r>
    </w:p>
    <w:p w14:paraId="6B32CDA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Safro MG, Andreeva S and Blundell TL (1987) Role of peripheral interactions in the specificity of chymosin. 21, 1582-1589</w:t>
      </w:r>
    </w:p>
    <w:p w14:paraId="170891C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Treharne AC, Wood SP, Tickle IJ, Pitts JE, Husain J, Glover IJ, Cooper S and Blundell TL (1986) X-ray analysis of polypeptide hormones at &lt;1A resolution: anisotropic thermal motion and secondary structure of pancreatic polypeptide and deamino-oxytocin Crystallography in Molecular Biology, Ed. D Moras, J Drenth, B Stranberg, D Suck and K Wilson.  NATO ASI Series A: Life Science 153-165</w:t>
      </w:r>
    </w:p>
    <w:p w14:paraId="3ECD60E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Barlow DJ, Edwards MS, Sibanda BL, Sternberg MJE, Taylor WR, Thornton JM and Blundell TL (1986) The analysis of homologous tertiary structures and the design of novel proteins Protein Engineering 29-40</w:t>
      </w:r>
    </w:p>
    <w:p w14:paraId="680C319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(1986) Diversity and invariance in the evolution of protein tertiary structure.  Chemica Scripta 26B, 213-219</w:t>
      </w:r>
    </w:p>
    <w:p w14:paraId="36D6A73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Summers LJ, Slingsby C, Dunnen den JT, Moormann RJM, Shoenmakers JGG and Blundell TL (1986) Structural variation in mammalian gamma-crystallins based on computer graphics analyses of human, rat and calf sequences Exp. Eye Res. 43, 77-92</w:t>
      </w:r>
    </w:p>
    <w:p w14:paraId="63D91E5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Wistow G, Summers L and </w:t>
      </w:r>
      <w:proofErr w:type="gramStart"/>
      <w:r w:rsidRPr="0002684A">
        <w:rPr>
          <w:rFonts w:ascii="Arial" w:hAnsi="Arial" w:cs="Tahoma"/>
          <w:sz w:val="20"/>
          <w:lang w:val="en-GB"/>
        </w:rPr>
        <w:t xml:space="preserve">Blundell </w:t>
      </w:r>
      <w:r w:rsidR="00A46651">
        <w:rPr>
          <w:rFonts w:ascii="Arial" w:hAnsi="Arial" w:cs="Tahoma"/>
          <w:sz w:val="20"/>
          <w:lang w:val="en-GB"/>
        </w:rPr>
        <w:t xml:space="preserve"> TL</w:t>
      </w:r>
      <w:proofErr w:type="gramEnd"/>
      <w:r w:rsidRPr="0002684A">
        <w:rPr>
          <w:rFonts w:ascii="Arial" w:hAnsi="Arial" w:cs="Tahoma"/>
          <w:sz w:val="20"/>
          <w:lang w:val="en-GB"/>
        </w:rPr>
        <w:t xml:space="preserve"> (1986) Evidence for a structural relationship between protein S, A development specific protein of  Myxococcus xanthus, and the </w:t>
      </w:r>
      <w:r w:rsidRPr="0002684A">
        <w:rPr>
          <w:rFonts w:ascii="Arial" w:hAnsi="Arial"/>
          <w:sz w:val="20"/>
          <w:lang w:val="en-GB"/>
        </w:rPr>
        <w:t>βγ</w:t>
      </w:r>
      <w:r w:rsidRPr="0002684A">
        <w:rPr>
          <w:rFonts w:ascii="Arial" w:hAnsi="Arial" w:cs="Tahoma"/>
          <w:sz w:val="20"/>
          <w:lang w:val="en-GB"/>
        </w:rPr>
        <w:t>-crystallins of the vertebrate lens. Eurage G Duncan, ed. 189-201</w:t>
      </w:r>
    </w:p>
    <w:p w14:paraId="1B6E3FD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Bajaj M, Horuk R, Pitts JE, Wood SP, Gowan LK, Schwabe C, Wollmer A, Glie-mann J, Gammeltoft S and Blundell TL (1986) Coypu insulin: Primary structure, conformation and biological properties of a hystricomorph rodent insulin. Biochem. J. 238, 345-351.</w:t>
      </w:r>
    </w:p>
    <w:p w14:paraId="6F939FC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Sibanda BL, Hemmings A, Foundling SF, Tickle IJ, Pearl LH, Wood SP and Blundell TL (1986) A rational approach to the design of renin inhibitors Molecular Graphics and Drug Design Eds. A S V, G C K Roberts and M L Tute 324-333.</w:t>
      </w:r>
    </w:p>
    <w:p w14:paraId="0D646CA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Summers LJ, Gause GG, Tomarev SI and Blundell TL (1986) A</w:t>
      </w:r>
      <w:r w:rsidR="00A46651">
        <w:rPr>
          <w:rFonts w:ascii="Arial" w:hAnsi="Arial" w:cs="Tahoma"/>
          <w:sz w:val="20"/>
          <w:lang w:val="en-GB"/>
        </w:rPr>
        <w:t xml:space="preserve"> computer graphics model of frog</w:t>
      </w:r>
      <w:r w:rsidRPr="0002684A">
        <w:rPr>
          <w:rFonts w:ascii="Arial" w:hAnsi="Arial" w:cs="Tahoma"/>
          <w:sz w:val="20"/>
          <w:lang w:val="en-GB"/>
        </w:rPr>
        <w:t xml:space="preserve"> gamma-crystallin based on the three-dimensional structure of calf gamma-II crystallin. FEBS Letters 208, 11- 16.</w:t>
      </w:r>
    </w:p>
    <w:p w14:paraId="60A83B4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Singh J, Thornton J, Burley SK, Petsko GA and Blundell TL (1986) Knowledge-based design of novel peptides.  Peptides (1986) Ed. D. Theodoropoulos Aromatic Interactions. Science Vol. 234, 1005</w:t>
      </w:r>
    </w:p>
    <w:p w14:paraId="30F6BDA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Griffin JF, Langs DA, Smith GD, Van Roey PM, Tickle IJ, Bedarkar S and Blundell TL</w:t>
      </w:r>
      <w:r w:rsidR="00A46651">
        <w:rPr>
          <w:rFonts w:ascii="Arial" w:hAnsi="Arial" w:cs="Tahoma"/>
          <w:sz w:val="20"/>
          <w:lang w:val="en-GB"/>
        </w:rPr>
        <w:t xml:space="preserve"> </w:t>
      </w:r>
      <w:r w:rsidRPr="0002684A">
        <w:rPr>
          <w:rFonts w:ascii="Arial" w:hAnsi="Arial" w:cs="Tahoma"/>
          <w:sz w:val="20"/>
          <w:lang w:val="en-GB"/>
        </w:rPr>
        <w:t>(1986) The crystal structures of (Met5) enkephalin and a third form of (Leu5) enkephalin Proc. Nat. Acad. Sci, 83, 3272-3276.</w:t>
      </w:r>
    </w:p>
    <w:p w14:paraId="04D6859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Barlow D, Sibanda BL, Thornton JM, Taylor WR, Tickle IJ, Sternberg MJE, Pitts JE, Haneef I Hem-mings AM and Blundell TL (1986) Three-dimensional structural aspects of the design of new protein molecules. (1986) Phil. Trans. Roy. Soc., A317, 333-334.</w:t>
      </w:r>
    </w:p>
    <w:p w14:paraId="34D098A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Wood SP, Tickle IJ, Treharne AC, Pitts JE, Mascarenhas Y, Li J-Y, Husain J, Cooper J, Hruby VJ, Wyssbrod HR, Buku A, Fischmann AJ and Blundell TL (1986) Crystal structure analysis of deamino-oxytocin: conformational flexibility and receptor binding. Science 232, 633-636</w:t>
      </w:r>
    </w:p>
    <w:p w14:paraId="417BFBA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Sternberg JE and Blundell TL (1985) Computer-aided design in protein engineering. Trends in Biotechnology 3, 228-235.</w:t>
      </w:r>
    </w:p>
    <w:p w14:paraId="4C71309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Hemmings AM, Foundling SI, Sibanda BL, Wood SP, Pearl LH and Blundell TL (1985) Energy calculations on aspartic proteinases: human renin, enthothiapepsin and its complex with an angiotensinogen fragment analogue, H-142. Biochem. Soc. Trans. (1985) 13 1036-1040</w:t>
      </w:r>
    </w:p>
    <w:p w14:paraId="2D6220A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Dafgard E, Bajaj M, Honegger A, Pitts JE, Wood SP and Blundell TL (1985) The conformation of insulin-like growth factors: relationships with insulins. J. Cell Sci. 3, 53-64.</w:t>
      </w:r>
    </w:p>
    <w:p w14:paraId="288B233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Glover ID, Moss DS, Tickle IJ, Pitts </w:t>
      </w:r>
      <w:proofErr w:type="gramStart"/>
      <w:r w:rsidRPr="0002684A">
        <w:rPr>
          <w:rFonts w:ascii="Arial" w:hAnsi="Arial" w:cs="Tahoma"/>
          <w:sz w:val="20"/>
          <w:lang w:val="en-GB"/>
        </w:rPr>
        <w:t>JE,  Haneef</w:t>
      </w:r>
      <w:proofErr w:type="gramEnd"/>
      <w:r w:rsidRPr="0002684A">
        <w:rPr>
          <w:rFonts w:ascii="Arial" w:hAnsi="Arial" w:cs="Tahoma"/>
          <w:sz w:val="20"/>
          <w:lang w:val="en-GB"/>
        </w:rPr>
        <w:t xml:space="preserve"> I, Wood SP, and Blundell TL (1985) Anisotropic thermal motion and polypeptide secondary structure studied by X-ray analysis at 0.98A resolution. Adv. Biophys. 20, 1-12.</w:t>
      </w:r>
    </w:p>
    <w:p w14:paraId="7CD30DE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Sibanda BL, Hemmings AM and Blundell TL (1985) Computer graphics modelling and the subsite specifies of human and mouse renins. in Aspartic proteinases and their inhibitors.  Ed: V Kostka. Walter de Gruyter &amp; Co., Berlin/New York, 339-349.</w:t>
      </w:r>
    </w:p>
    <w:p w14:paraId="47C9731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SI, Wood SP, Pearl LH, Watson FE, Hallett A, Jones DM, Atrash B, Szelke M, Leckie BJ, Beattie S, Dunn BM, Valler MJ, Rolph CE, Kay J Blundell TL (1985) Inhibition of aspartic proteinases by transition state substrate analogues in Aspartic proteinases and inhibitors. (1985) Walter de Gruyter &amp; Co., Berlin/New York, 467-478</w:t>
      </w:r>
    </w:p>
    <w:p w14:paraId="165041B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lastRenderedPageBreak/>
        <w:t xml:space="preserve">Summers </w:t>
      </w:r>
      <w:proofErr w:type="gramStart"/>
      <w:r w:rsidRPr="0002684A">
        <w:rPr>
          <w:rFonts w:ascii="Arial" w:hAnsi="Arial" w:cs="Tahoma"/>
          <w:sz w:val="20"/>
          <w:lang w:val="en-GB"/>
        </w:rPr>
        <w:t>LJ  Wistow</w:t>
      </w:r>
      <w:proofErr w:type="gramEnd"/>
      <w:r w:rsidRPr="0002684A">
        <w:rPr>
          <w:rFonts w:ascii="Arial" w:hAnsi="Arial" w:cs="Tahoma"/>
          <w:sz w:val="20"/>
          <w:lang w:val="en-GB"/>
        </w:rPr>
        <w:t xml:space="preserve"> GJ and Blundell TL (1985) Myxococcus xanthus spore coat protein S may have a similar structure to vertebrate lens Bgamma- crystallins. Nature 316, 771-773.</w:t>
      </w:r>
    </w:p>
    <w:p w14:paraId="1FF5206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Summers LJ, Slingsby C, White H, Narebor M, Moss DS, Miller LR, Mahadevan D, Lindley PF, Driessen </w:t>
      </w:r>
      <w:proofErr w:type="gramStart"/>
      <w:r w:rsidRPr="0002684A">
        <w:rPr>
          <w:rFonts w:ascii="Arial" w:hAnsi="Arial" w:cs="Tahoma"/>
          <w:sz w:val="20"/>
          <w:lang w:val="en-GB"/>
        </w:rPr>
        <w:t>HP,  Dunnen</w:t>
      </w:r>
      <w:proofErr w:type="gramEnd"/>
      <w:r w:rsidRPr="0002684A">
        <w:rPr>
          <w:rFonts w:ascii="Arial" w:hAnsi="Arial" w:cs="Tahoma"/>
          <w:sz w:val="20"/>
          <w:lang w:val="en-GB"/>
        </w:rPr>
        <w:t xml:space="preserve"> den JT, Moormann RJ, Van Leen RW, Shoenmakers JGC and Blundell TL(1984) The molecular structures and interactions of bovine and human gamma-crystallins in Human Cataract Formation. (1984) Pitman Press, Bath, UK, 219-236.</w:t>
      </w:r>
    </w:p>
    <w:p w14:paraId="19EA02D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Aulabaugh A, Niemczura WP, Gibbons WA and Blundell TL (1984) A study of the interactions between residues in the C-terminal half of calmodulin by one- and two- dimensional NMR methods and computer modelling Eur. J. Biochem, 143, 409-418.</w:t>
      </w:r>
    </w:p>
    <w:p w14:paraId="417BB4A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Bajaj M, Wood SP and Blundell TL (1984) Evolution in the insulin family: molecular clocks that tell the wrong time Proc. Biochem. Soc. 49, 45-54.</w:t>
      </w:r>
    </w:p>
    <w:p w14:paraId="41CDDCC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Tickle </w:t>
      </w:r>
      <w:proofErr w:type="gramStart"/>
      <w:r w:rsidRPr="0002684A">
        <w:rPr>
          <w:rFonts w:ascii="Arial" w:hAnsi="Arial" w:cs="Tahoma"/>
          <w:sz w:val="20"/>
          <w:lang w:val="en-GB"/>
        </w:rPr>
        <w:t>IJ,  Sibanda</w:t>
      </w:r>
      <w:proofErr w:type="gramEnd"/>
      <w:r w:rsidRPr="0002684A">
        <w:rPr>
          <w:rFonts w:ascii="Arial" w:hAnsi="Arial" w:cs="Tahoma"/>
          <w:sz w:val="20"/>
          <w:lang w:val="en-GB"/>
        </w:rPr>
        <w:t xml:space="preserve"> BL, Pearl LH, Hemmings AM &amp; Blundell TL (1984) Protein crystallography, interactive computer graphics &amp; drug design X-ray Crystallography &amp; Drug Design. Clarendon Press, Oxford, UK, 427-44.</w:t>
      </w:r>
    </w:p>
    <w:p w14:paraId="119CB3E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Summers LJ, Moss D, Lindley PF, Slingsby C, Wistow GJ, Narebor M, Bartunik H, Bartels K and Blundell TL (1984) X-ray studies of the lens specific proteins: the crystallins. in Peptide and Protein Reviews Marcel Dekker Inc., New York, USA, 147-168.</w:t>
      </w:r>
    </w:p>
    <w:p w14:paraId="43ADD84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Slingsby C, Inana G, Piatigorsky J, Norman B and Blundell TL (1984) Gene and protein structure of a B-crystallin polypeptide in murine lens: relationship of exons and structural motifs. Nature 302, 310-315.</w:t>
      </w:r>
    </w:p>
    <w:p w14:paraId="7F4E898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Pearl LH and Blundell TL (1984) The active site of aspartic proteinases. FEBS Letters 174, 96-101</w:t>
      </w:r>
    </w:p>
    <w:p w14:paraId="02FE342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Honegger A and Blundell TL (1984) A computer graphics study of insulin-like growth factors and their receptor interactions in Insulin-like growth factors/somatomedins: basic chemistry, biology and clinical importance. Walter de Gruyter &amp; Co., New York, 93-113</w:t>
      </w:r>
    </w:p>
    <w:p w14:paraId="6D2322E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Glover ID, et al, and Blundell TL (1984) Conformational studies on the pancreatic polypeptide hormone family. Eur. J. Biochem. 142, 379-385.</w:t>
      </w:r>
    </w:p>
    <w:p w14:paraId="77FF630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Sternberg MJE, Travers P, Bodmer WF and Blundell TL (1984) Structural and evolutionary analysis of HLA-D-region products. Nature 301, 235-238.</w:t>
      </w:r>
    </w:p>
    <w:p w14:paraId="1B878D7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Bajaj M, Blundell TL (1984) Evolution and tertiary structure of proteins. Ann. Rev. Biophys. Bioeng. 13, 453-492.</w:t>
      </w:r>
    </w:p>
    <w:p w14:paraId="3A4ADA6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Barlow D, Borkakoti N, Thornton J and Blundell TL (1983) Solvent-induced distortions and the curvature of alpha-helices. Nature 306, 281-283.</w:t>
      </w:r>
    </w:p>
    <w:p w14:paraId="64AAA3B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Wistow G, Turnell B, Summers L, Slingsby C, Moss D, Miller L, Lindley P and Blundell TL (1983) X-ray analysis of the eye lens protein gamma-II crystallin at 1.9A. J. Mol. Biol. 170 175-202.</w:t>
      </w:r>
    </w:p>
    <w:p w14:paraId="0158C4E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Sibanda BL, Pearl L and Blundell TL (1983) Three-dimensional structure, specificity and catalytic mechanism of renin. Nature 304, 273-275.</w:t>
      </w:r>
    </w:p>
    <w:p w14:paraId="4586CF0C"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Bedarkar S, Humbel RE and Blundell TL (1983) Tertiary structures, receptor binding and antigenicity of insulin-like growth factors. Fed. Proc. 42, 2592-2597.</w:t>
      </w:r>
    </w:p>
    <w:p w14:paraId="5FC1E63C"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Busetta B, Tickle IJ and Blundell TL (1983) DOCKER, an interactive program for simulating protein receptor and substrate interactions.  J. Appl. Cryst. 16, 432-437.</w:t>
      </w:r>
    </w:p>
    <w:p w14:paraId="2CAA802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(1983) The conformation of glucagon, in Handbook of Experimental Pharmacology, Vol. 66 (1983</w:t>
      </w:r>
      <w:proofErr w:type="gramStart"/>
      <w:r w:rsidRPr="0002684A">
        <w:rPr>
          <w:rFonts w:ascii="Arial" w:hAnsi="Arial" w:cs="Tahoma"/>
          <w:sz w:val="20"/>
          <w:lang w:val="en-GB"/>
        </w:rPr>
        <w:t>)  Springer</w:t>
      </w:r>
      <w:proofErr w:type="gramEnd"/>
      <w:r w:rsidRPr="0002684A">
        <w:rPr>
          <w:rFonts w:ascii="Arial" w:hAnsi="Arial" w:cs="Tahoma"/>
          <w:sz w:val="20"/>
          <w:lang w:val="en-GB"/>
        </w:rPr>
        <w:t>-Verlag, Berlin 37-56</w:t>
      </w:r>
    </w:p>
    <w:p w14:paraId="2403821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Strassburger </w:t>
      </w:r>
      <w:proofErr w:type="gramStart"/>
      <w:r w:rsidRPr="0002684A">
        <w:rPr>
          <w:rFonts w:ascii="Arial" w:hAnsi="Arial" w:cs="Tahoma"/>
          <w:sz w:val="20"/>
          <w:lang w:val="en-GB"/>
        </w:rPr>
        <w:t>W,  Wollmer</w:t>
      </w:r>
      <w:proofErr w:type="gramEnd"/>
      <w:r w:rsidRPr="0002684A">
        <w:rPr>
          <w:rFonts w:ascii="Arial" w:hAnsi="Arial" w:cs="Tahoma"/>
          <w:sz w:val="20"/>
          <w:lang w:val="en-GB"/>
        </w:rPr>
        <w:t xml:space="preserve"> A, Pitts JE, Glover ID, Tickle IJ,  Steffens GJ, Gunzler WA, Otting F, Flohe L and Blundell TL (1983) Adaptation of plasminogen activator sequences to known protease structures. FEBS Letters 157, 219-223.</w:t>
      </w:r>
    </w:p>
    <w:p w14:paraId="35A31E2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Bajaj M, Pitts JE, Wood </w:t>
      </w:r>
      <w:proofErr w:type="gramStart"/>
      <w:r w:rsidRPr="0002684A">
        <w:rPr>
          <w:rFonts w:ascii="Arial" w:hAnsi="Arial" w:cs="Tahoma"/>
          <w:sz w:val="20"/>
          <w:lang w:val="en-GB"/>
        </w:rPr>
        <w:t>SP,  Tatnell</w:t>
      </w:r>
      <w:proofErr w:type="gramEnd"/>
      <w:r w:rsidRPr="0002684A">
        <w:rPr>
          <w:rFonts w:ascii="Arial" w:hAnsi="Arial" w:cs="Tahoma"/>
          <w:sz w:val="20"/>
          <w:lang w:val="en-GB"/>
        </w:rPr>
        <w:t xml:space="preserve"> MA,  Falkmer S, Emdin SO,  Gowan LK, Crow H, Schwabe C, Wollmer A,  Strassburger W and Blundell TL (1983) Dogfish insulin: primary structure, conformation and biological properties of an elasmorbranchial insulin. Eur. J. Biochem. (1983) 135, 535-542</w:t>
      </w:r>
    </w:p>
    <w:p w14:paraId="4DC87790" w14:textId="77777777" w:rsidR="00431903" w:rsidRDefault="00981A89" w:rsidP="009D5A8D">
      <w:pPr>
        <w:numPr>
          <w:ilvl w:val="0"/>
          <w:numId w:val="23"/>
        </w:numPr>
        <w:rPr>
          <w:rFonts w:ascii="Arial" w:hAnsi="Arial" w:cs="Tahoma"/>
          <w:sz w:val="20"/>
          <w:lang w:val="en-GB"/>
        </w:rPr>
      </w:pPr>
      <w:r w:rsidRPr="0002684A">
        <w:rPr>
          <w:rFonts w:ascii="Arial" w:hAnsi="Arial" w:cs="Tahoma"/>
          <w:sz w:val="20"/>
          <w:lang w:val="en-GB"/>
        </w:rPr>
        <w:t>Glover I, Haneef I, Pitts JE, Wood SP, Moss D, Tickle I and Blundell TL (1983) Conformational flexibility in small globular hormone: X-ray analysis of avian pancreatic polypeptide at 0.98A resolution. Biopolymers 22, 293-304.</w:t>
      </w:r>
    </w:p>
    <w:p w14:paraId="1E9FAE66" w14:textId="77777777" w:rsidR="00981A89" w:rsidRPr="00431903" w:rsidRDefault="00431903" w:rsidP="009D5A8D">
      <w:pPr>
        <w:numPr>
          <w:ilvl w:val="0"/>
          <w:numId w:val="23"/>
        </w:numPr>
        <w:rPr>
          <w:rFonts w:ascii="Arial" w:hAnsi="Arial" w:cs="Tahoma"/>
          <w:sz w:val="20"/>
          <w:lang w:val="en-GB"/>
        </w:rPr>
      </w:pPr>
      <w:r w:rsidRPr="00431903">
        <w:rPr>
          <w:rFonts w:ascii="Arial" w:hAnsi="Arial" w:cs="Tahoma"/>
          <w:sz w:val="20"/>
          <w:lang w:val="en-GB"/>
        </w:rPr>
        <w:t>Chowdhury SA, Dodson EJ, Dodson GG, Reynolds CD, Tolley SP, Blundell TL, Cleasby A, Pitts JE, Tickle IJ, Wood SP.  The crystal structures of three non-pancreatic human insulins. Diabetologia. 1983 Dec;25(6):460-4</w:t>
      </w:r>
    </w:p>
    <w:p w14:paraId="6EF245C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Bedarkar S, Gowan LK, C Schwabe and </w:t>
      </w:r>
      <w:proofErr w:type="gramStart"/>
      <w:r w:rsidRPr="0002684A">
        <w:rPr>
          <w:rFonts w:ascii="Arial" w:hAnsi="Arial" w:cs="Tahoma"/>
          <w:sz w:val="20"/>
          <w:lang w:val="en-GB"/>
        </w:rPr>
        <w:t>Blundell  TL</w:t>
      </w:r>
      <w:proofErr w:type="gramEnd"/>
      <w:r w:rsidRPr="0002684A">
        <w:rPr>
          <w:rFonts w:ascii="Arial" w:hAnsi="Arial" w:cs="Tahoma"/>
          <w:sz w:val="20"/>
          <w:lang w:val="en-GB"/>
        </w:rPr>
        <w:t xml:space="preserve"> (1982) Relaxin - a member of the insulin family? in Biology of Relaxin and its Role in the Human.  Excerpta Medica, Amsterdam, 14-21. </w:t>
      </w:r>
    </w:p>
    <w:p w14:paraId="5F6C1BD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Gowan LK, McDonald JK, Schwabe </w:t>
      </w:r>
      <w:proofErr w:type="gramStart"/>
      <w:r w:rsidRPr="0002684A">
        <w:rPr>
          <w:rFonts w:ascii="Arial" w:hAnsi="Arial" w:cs="Tahoma"/>
          <w:sz w:val="20"/>
          <w:lang w:val="en-GB"/>
        </w:rPr>
        <w:t>C  and</w:t>
      </w:r>
      <w:proofErr w:type="gramEnd"/>
      <w:r w:rsidRPr="0002684A">
        <w:rPr>
          <w:rFonts w:ascii="Arial" w:hAnsi="Arial" w:cs="Tahoma"/>
          <w:sz w:val="20"/>
          <w:lang w:val="en-GB"/>
        </w:rPr>
        <w:t xml:space="preserve"> Blundell TL (1982) On the three-dimensional structure of relaxin. Ann. NY Acad. Sci. 22-23.</w:t>
      </w:r>
    </w:p>
    <w:p w14:paraId="5174EFA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(1982) Recent developments in the crystallography of globular proteins. NATO Advance Study Institutes Series A</w:t>
      </w:r>
      <w:proofErr w:type="gramStart"/>
      <w:r w:rsidRPr="0002684A">
        <w:rPr>
          <w:rFonts w:ascii="Arial" w:hAnsi="Arial" w:cs="Tahoma"/>
          <w:sz w:val="20"/>
          <w:lang w:val="en-GB"/>
        </w:rPr>
        <w:t>45,  45</w:t>
      </w:r>
      <w:proofErr w:type="gramEnd"/>
      <w:r w:rsidRPr="0002684A">
        <w:rPr>
          <w:rFonts w:ascii="Arial" w:hAnsi="Arial" w:cs="Tahoma"/>
          <w:sz w:val="20"/>
          <w:lang w:val="en-GB"/>
        </w:rPr>
        <w:t>-61</w:t>
      </w:r>
    </w:p>
    <w:p w14:paraId="0E19DC3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lastRenderedPageBreak/>
        <w:t>Gunning J, Bedarkar S, Taylor GL, Blundell TL, Wlodawer A, Hodgson KO, Shooter EM, Fourme R, Gaberand B, Williams R (1982) Conformational studies of polypeptide growth factors: IGF and NGF. Cell Function and Differentation, Alan R Liss, Inc., NY, pp 221-230.</w:t>
      </w:r>
    </w:p>
    <w:p w14:paraId="1122E77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Pitts JE, Wood SP and Blundell TL (1981) The conformation and molecular biology of pancreatic hormones and homologous growth factors. Crit. Revs. Biochem. 13, 141-213.</w:t>
      </w:r>
    </w:p>
    <w:p w14:paraId="0316181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Glover ID and Blundell TL (1982) Three-dimensional structure-function relationships in pancreatic hormones Topics in Molecular Pharmacology, Elsevier Science Publishers BV, Amsterdam, The Nether-lands, pp123-149. </w:t>
      </w:r>
    </w:p>
    <w:p w14:paraId="01A6369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Pitts JE, Tickle IJ, Wood SP and Blundell TL (1981) Crystal structure analysis of the avian pancreatic poypeptide at 1.37A resolution. </w:t>
      </w:r>
      <w:proofErr w:type="gramStart"/>
      <w:r w:rsidRPr="0002684A">
        <w:rPr>
          <w:rFonts w:ascii="Arial" w:hAnsi="Arial" w:cs="Tahoma"/>
          <w:sz w:val="20"/>
          <w:lang w:val="en-GB"/>
        </w:rPr>
        <w:t>Kristallographiya  27</w:t>
      </w:r>
      <w:proofErr w:type="gramEnd"/>
      <w:r w:rsidRPr="0002684A">
        <w:rPr>
          <w:rFonts w:ascii="Arial" w:hAnsi="Arial" w:cs="Tahoma"/>
          <w:sz w:val="20"/>
          <w:lang w:val="en-GB"/>
        </w:rPr>
        <w:t>, 97-106.</w:t>
      </w:r>
    </w:p>
    <w:p w14:paraId="608926B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Wood SP and Blundell TL (1981) The conformation, flexibility and dynamics of polypeptide hormones. Ann. Rev. Biochem. 51, 123-154.</w:t>
      </w:r>
    </w:p>
    <w:p w14:paraId="089ED52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Strassburger W, Glatter U, Wollmer W, Feischauer J, Mercola DA, Glover ID, Pitts </w:t>
      </w:r>
      <w:proofErr w:type="gramStart"/>
      <w:r w:rsidRPr="0002684A">
        <w:rPr>
          <w:rFonts w:ascii="Arial" w:hAnsi="Arial" w:cs="Tahoma"/>
          <w:sz w:val="20"/>
          <w:lang w:val="en-GB"/>
        </w:rPr>
        <w:t>JE,  Tickle</w:t>
      </w:r>
      <w:proofErr w:type="gramEnd"/>
      <w:r w:rsidRPr="0002684A">
        <w:rPr>
          <w:rFonts w:ascii="Arial" w:hAnsi="Arial" w:cs="Tahoma"/>
          <w:sz w:val="20"/>
          <w:lang w:val="en-GB"/>
        </w:rPr>
        <w:t xml:space="preserve"> IJ, Wood SP and Blundell TL (1981) Calculated tyrosyl circular dichroism of proteins: absence of tryptophan and cystine interferences in avian pancreatic polypeptide. FEBS Lett. 139, 295-299.</w:t>
      </w:r>
    </w:p>
    <w:p w14:paraId="5063F30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Wistow G, Slingsby C, Driessen H, de Jong W, Bloemendal H and Blundell TL (1981) Eye-lens proteins: the three-dimensional structure of B-crystallin predicted from monomeric gamma-crystallin. FEBS Letters 133, 9-16.</w:t>
      </w:r>
    </w:p>
    <w:p w14:paraId="256E9C9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Gunning J and Blundell TL (1981) Crystal structure analysis of larger peptide hormones. The Peptides 4, 55-84.</w:t>
      </w:r>
    </w:p>
    <w:p w14:paraId="1F7B542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Pitts JE, Tickle IJ, Wood SP, Wu C-W and Blundell TL (1981) X-ray analysis (1.4A resolution) of avian pancreatic polypeptide: small globular protein hormone. Proc. Nat. Acad. Sci. USA 78, 4175-4179.</w:t>
      </w:r>
    </w:p>
    <w:p w14:paraId="5957640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Pitts JE, Tickle IJ, Wood SP and Blundell TL (1981) The conformation and receptor binding of pancreatic hormones. Trans Biochem. Soc. 9, 31-32.</w:t>
      </w:r>
    </w:p>
    <w:p w14:paraId="08A666C6" w14:textId="77777777" w:rsidR="00981A89" w:rsidRPr="0002684A" w:rsidRDefault="00981A89" w:rsidP="009D5A8D">
      <w:pPr>
        <w:numPr>
          <w:ilvl w:val="0"/>
          <w:numId w:val="23"/>
        </w:numPr>
        <w:rPr>
          <w:rFonts w:ascii="Arial" w:hAnsi="Arial" w:cs="Tahoma"/>
          <w:sz w:val="20"/>
          <w:lang w:val="en-GB"/>
        </w:rPr>
      </w:pPr>
      <w:bookmarkStart w:id="1" w:name="OLE_LINK1"/>
      <w:r w:rsidRPr="0002684A">
        <w:rPr>
          <w:rFonts w:ascii="Arial" w:hAnsi="Arial" w:cs="Tahoma"/>
          <w:sz w:val="20"/>
          <w:lang w:val="en-GB"/>
        </w:rPr>
        <w:t>Blundell TL, Lindley P, Miller L, Moss DS, Slingsby C, Tickle IJ, Turnell WG and Wistow G (1981) The molecular structure and stability of the eye lens: X-ray analysis of gamma-crystallin II Nature 289, 771-777.</w:t>
      </w:r>
    </w:p>
    <w:bookmarkEnd w:id="1"/>
    <w:p w14:paraId="72C16CC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Horuk R and Blundell TL (1981) A monomeric insulin from the casiragua: molecular and model building using computer graphics. Hoppe-Seyler's S Physiol. Chem. 362, 727-733.</w:t>
      </w:r>
    </w:p>
    <w:p w14:paraId="0178017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w:t>
      </w:r>
      <w:proofErr w:type="gramStart"/>
      <w:r w:rsidRPr="0002684A">
        <w:rPr>
          <w:rFonts w:ascii="Arial" w:hAnsi="Arial" w:cs="Tahoma"/>
          <w:sz w:val="20"/>
          <w:lang w:val="en-GB"/>
        </w:rPr>
        <w:t>1981)Protein</w:t>
      </w:r>
      <w:proofErr w:type="gramEnd"/>
      <w:r w:rsidRPr="0002684A">
        <w:rPr>
          <w:rFonts w:ascii="Arial" w:hAnsi="Arial" w:cs="Tahoma"/>
          <w:sz w:val="20"/>
          <w:lang w:val="en-GB"/>
        </w:rPr>
        <w:t>-protein recognition and assembly, in structural aspects of recognition and assembly in biological macromolecules, Balaban ISS, 281-286</w:t>
      </w:r>
    </w:p>
    <w:p w14:paraId="73DDEC8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Bedarkar S, Gowan L, Reinig JW, Schwabe C and Blundell TL (1981) On the primary and tertiary structure of relaxin from the sand tiger shark. FEBS Letters 129, 80-82.</w:t>
      </w:r>
    </w:p>
    <w:p w14:paraId="23C8DCC1"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Pitts JE, Wood SP, Horuk R, Bedarkar S and Blundell TL (1980) Pancreatic hormone storage granules: the role of metal ions and polypeptide oligomers), in insulin: chemistry, structure and function of </w:t>
      </w:r>
      <w:proofErr w:type="gramStart"/>
      <w:r w:rsidRPr="0002684A">
        <w:rPr>
          <w:rFonts w:ascii="Arial" w:hAnsi="Arial" w:cs="Tahoma"/>
          <w:sz w:val="20"/>
          <w:lang w:val="en-GB"/>
        </w:rPr>
        <w:t>insulin  and</w:t>
      </w:r>
      <w:proofErr w:type="gramEnd"/>
      <w:r w:rsidRPr="0002684A">
        <w:rPr>
          <w:rFonts w:ascii="Arial" w:hAnsi="Arial" w:cs="Tahoma"/>
          <w:sz w:val="20"/>
          <w:lang w:val="en-GB"/>
        </w:rPr>
        <w:t xml:space="preserve"> related hormones , Walter de Gruyter and Co., pp 673-682.</w:t>
      </w:r>
    </w:p>
    <w:p w14:paraId="6BC99CF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Pitts JE, Wood SP, Hearn L, Tickle IJ, Wu C, F Robinson ICA and Blundell TL (1980) Crystallisation and preliminary crystallographic data of a porcine neurophysin 1-Tyr-Phe-NH2 complex FEBS Letters 121, 41-43.</w:t>
      </w:r>
    </w:p>
    <w:p w14:paraId="3097D38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Narebor ME, Slingsby C, </w:t>
      </w:r>
      <w:proofErr w:type="gramStart"/>
      <w:r w:rsidRPr="0002684A">
        <w:rPr>
          <w:rFonts w:ascii="Arial" w:hAnsi="Arial" w:cs="Tahoma"/>
          <w:sz w:val="20"/>
          <w:lang w:val="en-GB"/>
        </w:rPr>
        <w:t>Lindley  PF</w:t>
      </w:r>
      <w:proofErr w:type="gramEnd"/>
      <w:r w:rsidRPr="0002684A">
        <w:rPr>
          <w:rFonts w:ascii="Arial" w:hAnsi="Arial" w:cs="Tahoma"/>
          <w:sz w:val="20"/>
          <w:lang w:val="en-GB"/>
        </w:rPr>
        <w:t xml:space="preserve"> and Blundell TL (1980) Preliminary X-ray crystallographic study of the turkey lens protein gamma-crystallin, J. Mol. Biol. 143, 223-225.</w:t>
      </w:r>
    </w:p>
    <w:p w14:paraId="4B9A983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Horuk R, Wood SP, Lazarus NR, Neville RWJ and Blundell TL (</w:t>
      </w:r>
      <w:proofErr w:type="gramStart"/>
      <w:r w:rsidRPr="0002684A">
        <w:rPr>
          <w:rFonts w:ascii="Arial" w:hAnsi="Arial" w:cs="Tahoma"/>
          <w:sz w:val="20"/>
          <w:lang w:val="en-GB"/>
        </w:rPr>
        <w:t>1980)The</w:t>
      </w:r>
      <w:proofErr w:type="gramEnd"/>
      <w:r w:rsidRPr="0002684A">
        <w:rPr>
          <w:rFonts w:ascii="Arial" w:hAnsi="Arial" w:cs="Tahoma"/>
          <w:sz w:val="20"/>
          <w:lang w:val="en-GB"/>
        </w:rPr>
        <w:t xml:space="preserve"> use of hystricomorph insulins in defining the insulin-receptor interactions, Actualites de Chimie Therapeutique 7, 15-25.</w:t>
      </w:r>
    </w:p>
    <w:p w14:paraId="04CE5C5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Horuk R, Lazarus NR, Neville RWJ, Stone D, Wollmer A and Blundell TL (1980) A monomeric insulin from the porcupine (Hystrix cristata), an Old World hystricomorph. </w:t>
      </w:r>
      <w:proofErr w:type="gramStart"/>
      <w:r w:rsidRPr="0002684A">
        <w:rPr>
          <w:rFonts w:ascii="Arial" w:hAnsi="Arial" w:cs="Tahoma"/>
          <w:sz w:val="20"/>
          <w:lang w:val="en-GB"/>
        </w:rPr>
        <w:t>Nature  286</w:t>
      </w:r>
      <w:proofErr w:type="gramEnd"/>
      <w:r w:rsidRPr="0002684A">
        <w:rPr>
          <w:rFonts w:ascii="Arial" w:hAnsi="Arial" w:cs="Tahoma"/>
          <w:sz w:val="20"/>
          <w:lang w:val="en-GB"/>
        </w:rPr>
        <w:t>, 822-824.</w:t>
      </w:r>
    </w:p>
    <w:p w14:paraId="7BB9075C"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Sewell BT, Tickle IJ, Slingsby S, Moss DS, Lindley PF, Turnell WG, Wistow GJ, Jenkins JA and Blundell TL (1980) Structural evidence for gene duplication and fusion in the evolution of proteins, in Biomolecular structure, conformation, function and evolution Vol.1: Diffract</w:t>
      </w:r>
      <w:r>
        <w:rPr>
          <w:rFonts w:ascii="Arial" w:hAnsi="Arial" w:cs="Tahoma"/>
          <w:sz w:val="20"/>
          <w:lang w:val="en-GB"/>
        </w:rPr>
        <w:t xml:space="preserve">ion and related </w:t>
      </w:r>
      <w:proofErr w:type="gramStart"/>
      <w:r>
        <w:rPr>
          <w:rFonts w:ascii="Arial" w:hAnsi="Arial" w:cs="Tahoma"/>
          <w:sz w:val="20"/>
          <w:lang w:val="en-GB"/>
        </w:rPr>
        <w:t>studies ,</w:t>
      </w:r>
      <w:proofErr w:type="gramEnd"/>
      <w:r>
        <w:rPr>
          <w:rFonts w:ascii="Arial" w:hAnsi="Arial" w:cs="Tahoma"/>
          <w:sz w:val="20"/>
          <w:lang w:val="en-GB"/>
        </w:rPr>
        <w:t xml:space="preserve"> Perga</w:t>
      </w:r>
      <w:r w:rsidRPr="0002684A">
        <w:rPr>
          <w:rFonts w:ascii="Arial" w:hAnsi="Arial" w:cs="Tahoma"/>
          <w:sz w:val="20"/>
          <w:lang w:val="en-GB"/>
        </w:rPr>
        <w:t>mon Press, pp251-256.</w:t>
      </w:r>
    </w:p>
    <w:p w14:paraId="045C568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Jones HB, Khan MG, Taylor GA, Sewell BT, Pearl LH, Wood SP and Blundell TL (</w:t>
      </w:r>
      <w:proofErr w:type="gramStart"/>
      <w:r w:rsidRPr="0002684A">
        <w:rPr>
          <w:rFonts w:ascii="Arial" w:hAnsi="Arial" w:cs="Tahoma"/>
          <w:sz w:val="20"/>
          <w:lang w:val="en-GB"/>
        </w:rPr>
        <w:t>1980)The</w:t>
      </w:r>
      <w:proofErr w:type="gramEnd"/>
      <w:r w:rsidRPr="0002684A">
        <w:rPr>
          <w:rFonts w:ascii="Arial" w:hAnsi="Arial" w:cs="Tahoma"/>
          <w:sz w:val="20"/>
          <w:lang w:val="en-GB"/>
        </w:rPr>
        <w:t xml:space="preserve"> active site of acid proteinase. In Enzyme regulation and mechanism of action, Pergamon Press, 281-288.</w:t>
      </w:r>
    </w:p>
    <w:p w14:paraId="656F2C9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(1980) Insulin and glucagon receptors (with L Kuehn) in cellular receptors, hormones and neurotransmit-ters. John Willey &amp; Sons Ltd 281-288.</w:t>
      </w:r>
    </w:p>
    <w:p w14:paraId="750D75C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and Humbel RE (1980) Hormone families: pancreatic hormones and homologous growth factors. Nature 287, 781-787.</w:t>
      </w:r>
    </w:p>
    <w:p w14:paraId="206BB7CC"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(1980) Chemistry, structure and function of insulin &amp; related hormones, FEBS Letters 109, 167- 170</w:t>
      </w:r>
    </w:p>
    <w:p w14:paraId="5F76CD9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Pitts JE, Tickle IJ, Wood SP and Blundell TL (</w:t>
      </w:r>
      <w:proofErr w:type="gramStart"/>
      <w:r w:rsidRPr="0002684A">
        <w:rPr>
          <w:rFonts w:ascii="Arial" w:hAnsi="Arial" w:cs="Tahoma"/>
          <w:sz w:val="20"/>
          <w:lang w:val="en-GB"/>
        </w:rPr>
        <w:t>1979)X</w:t>
      </w:r>
      <w:proofErr w:type="gramEnd"/>
      <w:r w:rsidRPr="0002684A">
        <w:rPr>
          <w:rFonts w:ascii="Arial" w:hAnsi="Arial" w:cs="Tahoma"/>
          <w:sz w:val="20"/>
          <w:lang w:val="en-GB"/>
        </w:rPr>
        <w:t xml:space="preserve">-ray analysis and the conformation of pancreatic polypeptide. In Peptides:  structure and biological </w:t>
      </w:r>
      <w:proofErr w:type="gramStart"/>
      <w:r w:rsidRPr="0002684A">
        <w:rPr>
          <w:rFonts w:ascii="Arial" w:hAnsi="Arial" w:cs="Tahoma"/>
          <w:sz w:val="20"/>
          <w:lang w:val="en-GB"/>
        </w:rPr>
        <w:t>function  Pierce</w:t>
      </w:r>
      <w:proofErr w:type="gramEnd"/>
      <w:r w:rsidRPr="0002684A">
        <w:rPr>
          <w:rFonts w:ascii="Arial" w:hAnsi="Arial" w:cs="Tahoma"/>
          <w:sz w:val="20"/>
          <w:lang w:val="en-GB"/>
        </w:rPr>
        <w:t xml:space="preserve"> Chemical Co. </w:t>
      </w:r>
      <w:r w:rsidRPr="0002684A">
        <w:rPr>
          <w:rFonts w:ascii="Arial" w:hAnsi="Arial" w:cs="Tahoma"/>
          <w:sz w:val="20"/>
          <w:lang w:val="en-GB"/>
        </w:rPr>
        <w:lastRenderedPageBreak/>
        <w:t>Rockford, USA, pp. 1011-1016</w:t>
      </w:r>
    </w:p>
    <w:p w14:paraId="6BBB35A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Sewell BT, Blundell TL and McLachlan AD (1979) Four-fold structural repeat in the acid proteases. Biochem. Biophys. Acta 580, 24-31</w:t>
      </w:r>
    </w:p>
    <w:p w14:paraId="080679A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Khan G, Blundell TL (1979) acid </w:t>
      </w:r>
      <w:proofErr w:type="gramStart"/>
      <w:r w:rsidRPr="0002684A">
        <w:rPr>
          <w:rFonts w:ascii="Arial" w:hAnsi="Arial" w:cs="Tahoma"/>
          <w:sz w:val="20"/>
          <w:lang w:val="en-GB"/>
        </w:rPr>
        <w:t>proteinases  FEBS</w:t>
      </w:r>
      <w:proofErr w:type="gramEnd"/>
      <w:r w:rsidRPr="0002684A">
        <w:rPr>
          <w:rFonts w:ascii="Arial" w:hAnsi="Arial" w:cs="Tahoma"/>
          <w:sz w:val="20"/>
          <w:lang w:val="en-GB"/>
        </w:rPr>
        <w:t xml:space="preserve"> Lett. 52, 81-94</w:t>
      </w:r>
    </w:p>
    <w:p w14:paraId="7B74B1E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Hearn L, Tickle IJ, Palmer RA, Morgan BJ, Smith GD, Griffin E and Blundell TL (1979) Crystal structure of (Leu5) enkephalin Science 205, 220-225</w:t>
      </w:r>
    </w:p>
    <w:p w14:paraId="46D9253C"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(1979) Conformation and molecular biology of polypeptide hormones: glucagon, Trends in Biochem. Sci. 80-83</w:t>
      </w:r>
    </w:p>
    <w:p w14:paraId="13764BA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(1979) Conformation and molecular biology of polypeptide hormones: insulin, insulin-like growth factor and relaxin, Trends Biochem. Sci. 51-54</w:t>
      </w:r>
    </w:p>
    <w:p w14:paraId="3C4061B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Bedarkar S, Tickle IJ, Wood SP, Dockerill Sand Blundell TL (1978) Polypeptide hormone-receptor interactions: the structure and recept</w:t>
      </w:r>
      <w:r w:rsidR="00754124">
        <w:rPr>
          <w:rFonts w:ascii="Arial" w:hAnsi="Arial" w:cs="Tahoma"/>
          <w:sz w:val="20"/>
          <w:lang w:val="en-GB"/>
        </w:rPr>
        <w:t>or binding of insulin and gluca</w:t>
      </w:r>
      <w:r w:rsidRPr="0002684A">
        <w:rPr>
          <w:rFonts w:ascii="Arial" w:hAnsi="Arial" w:cs="Tahoma"/>
          <w:sz w:val="20"/>
          <w:lang w:val="en-GB"/>
        </w:rPr>
        <w:t>gon, in Molecular interactions and activity in proteins, Excerpta Medica,105-121</w:t>
      </w:r>
    </w:p>
    <w:p w14:paraId="0CF1777C"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Bedarkar S, Tickle IJ, Turnell WG, Wood SP and Blundell TL (1978) Evolution and devolution of insulin-like activity and zinc binding in structurally homologous polypeptides. Biomolecular Struct. (1978) Pergamon Press</w:t>
      </w:r>
    </w:p>
    <w:p w14:paraId="268186E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Lindley PF, Moss DS, Slingsby C, Tickle IJ, Turnell WG and Blundell TL (1978) The low resolution structure analysis of the lens protein gamma-crystallin. Acta Cryst.B34, 3653-3657.</w:t>
      </w:r>
    </w:p>
    <w:p w14:paraId="5220D78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Tang J, James MNG, Hsu IN, Jenkins JA and Blundell TL (1978) Structural evidence for gene duplication in the evolution of acid proteinases Nature 271, 618-621.</w:t>
      </w:r>
    </w:p>
    <w:p w14:paraId="50F95C2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Bedarkar S, Blundell TL, Rindernecht E and Humbel RE (1978) Insulin-like growth factor: model for the tertiary structure accounting for its immuno-reactivity and receptor binding Proc. Nat. Acad. Sci. USA 75, 108-184. </w:t>
      </w:r>
    </w:p>
    <w:p w14:paraId="0951965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Wood SP, Tickle IJ, Wollmer A, Steiner DF and Blundell TL (1978) Insulin polymorphism: some physical and biological properties of rat </w:t>
      </w:r>
      <w:proofErr w:type="gramStart"/>
      <w:r w:rsidRPr="0002684A">
        <w:rPr>
          <w:rFonts w:ascii="Arial" w:hAnsi="Arial" w:cs="Tahoma"/>
          <w:sz w:val="20"/>
          <w:lang w:val="en-GB"/>
        </w:rPr>
        <w:t>insulins  Arch.</w:t>
      </w:r>
      <w:proofErr w:type="gramEnd"/>
      <w:r w:rsidRPr="0002684A">
        <w:rPr>
          <w:rFonts w:ascii="Arial" w:hAnsi="Arial" w:cs="Tahoma"/>
          <w:sz w:val="20"/>
          <w:lang w:val="en-GB"/>
        </w:rPr>
        <w:t xml:space="preserve"> Biochem, Biophys. 186, 175-183.</w:t>
      </w:r>
    </w:p>
    <w:p w14:paraId="1A0174B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Dockerill S, Pitts JE, Wood SP, Tickle IJ and Blundell TL (1977), Glucagon and pancreatic hormone III: X-ray analysis, conformation and receptor binding. Proc. 11th FEBS meeting, Copenhagen 45, 149- 258.</w:t>
      </w:r>
    </w:p>
    <w:p w14:paraId="44E6E2D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Jenkins JA, Tickle IJ, Sewell T, Ungaretti L, Wollmer A and Blundell TL (1977) X-ray analysis and circular dichroism of the acid protease from Endothia parasitica and chymosin. In Acid Proteases, ed. J. </w:t>
      </w:r>
      <w:proofErr w:type="gramStart"/>
      <w:r w:rsidRPr="0002684A">
        <w:rPr>
          <w:rFonts w:ascii="Arial" w:hAnsi="Arial" w:cs="Tahoma"/>
          <w:sz w:val="20"/>
          <w:lang w:val="en-GB"/>
        </w:rPr>
        <w:t>Tang,  Plenum</w:t>
      </w:r>
      <w:proofErr w:type="gramEnd"/>
      <w:r w:rsidRPr="0002684A">
        <w:rPr>
          <w:rFonts w:ascii="Arial" w:hAnsi="Arial" w:cs="Tahoma"/>
          <w:sz w:val="20"/>
          <w:lang w:val="en-GB"/>
        </w:rPr>
        <w:t xml:space="preserve"> Publishing NY, pp43-60.</w:t>
      </w:r>
    </w:p>
    <w:p w14:paraId="68998748" w14:textId="77777777" w:rsidR="002A7249"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Bedarkar S, Dockerill D, Pitts JE, Tickle IJ, Wood SP and Blundell </w:t>
      </w:r>
      <w:proofErr w:type="gramStart"/>
      <w:r w:rsidRPr="0002684A">
        <w:rPr>
          <w:rFonts w:ascii="Arial" w:hAnsi="Arial" w:cs="Tahoma"/>
          <w:sz w:val="20"/>
          <w:lang w:val="en-GB"/>
        </w:rPr>
        <w:t>TL(</w:t>
      </w:r>
      <w:proofErr w:type="gramEnd"/>
      <w:r w:rsidRPr="0002684A">
        <w:rPr>
          <w:rFonts w:ascii="Arial" w:hAnsi="Arial" w:cs="Tahoma"/>
          <w:sz w:val="20"/>
          <w:lang w:val="en-GB"/>
        </w:rPr>
        <w:t>1977) The conformation and molecular biology of pancreatic and homologous hormones, Mol. Endocrinol. 15-26.</w:t>
      </w:r>
    </w:p>
    <w:p w14:paraId="64E7B6F0" w14:textId="77777777" w:rsidR="002A7249" w:rsidRPr="002A7249" w:rsidRDefault="002A7249" w:rsidP="009D5A8D">
      <w:pPr>
        <w:numPr>
          <w:ilvl w:val="0"/>
          <w:numId w:val="23"/>
        </w:numPr>
        <w:rPr>
          <w:rFonts w:ascii="Arial" w:hAnsi="Arial" w:cs="Tahoma"/>
          <w:sz w:val="20"/>
          <w:szCs w:val="20"/>
          <w:lang w:val="en-GB"/>
        </w:rPr>
      </w:pPr>
      <w:r w:rsidRPr="002A7249">
        <w:rPr>
          <w:rFonts w:ascii="Arial" w:eastAsia="Times New Roman" w:hAnsi="Arial" w:cs="Arial"/>
          <w:color w:val="545454"/>
          <w:sz w:val="20"/>
          <w:szCs w:val="20"/>
          <w:shd w:val="clear" w:color="auto" w:fill="FFFFFF"/>
          <w:lang w:val="en-GB"/>
        </w:rPr>
        <w:t>Beddell CR, </w:t>
      </w:r>
      <w:r w:rsidRPr="002A7249">
        <w:rPr>
          <w:rFonts w:ascii="Arial" w:eastAsia="Times New Roman" w:hAnsi="Arial" w:cs="Arial"/>
          <w:bCs/>
          <w:color w:val="6A6A6A"/>
          <w:sz w:val="20"/>
          <w:szCs w:val="20"/>
          <w:lang w:val="en-GB"/>
        </w:rPr>
        <w:t>Sheppey GC</w:t>
      </w:r>
      <w:r w:rsidRPr="002A7249">
        <w:rPr>
          <w:rFonts w:ascii="Arial" w:eastAsia="Times New Roman" w:hAnsi="Arial" w:cs="Arial"/>
          <w:color w:val="545454"/>
          <w:sz w:val="20"/>
          <w:szCs w:val="20"/>
          <w:shd w:val="clear" w:color="auto" w:fill="FFFFFF"/>
          <w:lang w:val="en-GB"/>
        </w:rPr>
        <w:t>, </w:t>
      </w:r>
      <w:r w:rsidRPr="002A7249">
        <w:rPr>
          <w:rFonts w:ascii="Arial" w:eastAsia="Times New Roman" w:hAnsi="Arial" w:cs="Arial"/>
          <w:bCs/>
          <w:color w:val="6A6A6A"/>
          <w:sz w:val="20"/>
          <w:szCs w:val="20"/>
          <w:lang w:val="en-GB"/>
        </w:rPr>
        <w:t>Blundell</w:t>
      </w:r>
      <w:r w:rsidRPr="002A7249">
        <w:rPr>
          <w:rFonts w:ascii="Arial" w:eastAsia="Times New Roman" w:hAnsi="Arial" w:cs="Arial"/>
          <w:color w:val="545454"/>
          <w:sz w:val="20"/>
          <w:szCs w:val="20"/>
          <w:shd w:val="clear" w:color="auto" w:fill="FFFFFF"/>
          <w:lang w:val="en-GB"/>
        </w:rPr>
        <w:t> TL, Sasaki </w:t>
      </w:r>
      <w:r w:rsidRPr="002A7249">
        <w:rPr>
          <w:rFonts w:ascii="Arial" w:eastAsia="Times New Roman" w:hAnsi="Arial" w:cs="Arial"/>
          <w:bCs/>
          <w:color w:val="6A6A6A"/>
          <w:sz w:val="20"/>
          <w:szCs w:val="20"/>
          <w:lang w:val="en-GB"/>
        </w:rPr>
        <w:t>K</w:t>
      </w:r>
      <w:r w:rsidRPr="002A7249">
        <w:rPr>
          <w:rFonts w:ascii="Arial" w:eastAsia="Times New Roman" w:hAnsi="Arial" w:cs="Arial"/>
          <w:color w:val="545454"/>
          <w:sz w:val="20"/>
          <w:szCs w:val="20"/>
          <w:shd w:val="clear" w:color="auto" w:fill="FFFFFF"/>
          <w:lang w:val="en-GB"/>
        </w:rPr>
        <w:t>, </w:t>
      </w:r>
      <w:r w:rsidRPr="002A7249">
        <w:rPr>
          <w:rFonts w:ascii="Arial" w:eastAsia="Times New Roman" w:hAnsi="Arial" w:cs="Arial"/>
          <w:bCs/>
          <w:color w:val="6A6A6A"/>
          <w:sz w:val="20"/>
          <w:szCs w:val="20"/>
          <w:lang w:val="en-GB"/>
        </w:rPr>
        <w:t>Dockerill S</w:t>
      </w:r>
      <w:r w:rsidRPr="002A7249">
        <w:rPr>
          <w:rFonts w:ascii="Arial" w:eastAsia="Times New Roman" w:hAnsi="Arial" w:cs="Arial"/>
          <w:color w:val="545454"/>
          <w:sz w:val="20"/>
          <w:szCs w:val="20"/>
          <w:shd w:val="clear" w:color="auto" w:fill="FFFFFF"/>
          <w:lang w:val="en-GB"/>
        </w:rPr>
        <w:t>, </w:t>
      </w:r>
      <w:r w:rsidRPr="002A7249">
        <w:rPr>
          <w:rFonts w:ascii="Arial" w:eastAsia="Times New Roman" w:hAnsi="Arial" w:cs="Arial"/>
          <w:bCs/>
          <w:color w:val="6A6A6A"/>
          <w:sz w:val="20"/>
          <w:szCs w:val="20"/>
          <w:lang w:val="en-GB"/>
        </w:rPr>
        <w:t>Goodford PJ</w:t>
      </w:r>
      <w:r w:rsidRPr="002A7249">
        <w:rPr>
          <w:rFonts w:ascii="Arial" w:eastAsia="Times New Roman" w:hAnsi="Arial" w:cs="Arial"/>
          <w:color w:val="545454"/>
          <w:sz w:val="20"/>
          <w:szCs w:val="20"/>
          <w:shd w:val="clear" w:color="auto" w:fill="FFFFFF"/>
          <w:lang w:val="en-GB"/>
        </w:rPr>
        <w:t>. </w:t>
      </w:r>
      <w:r w:rsidRPr="002A7249">
        <w:rPr>
          <w:rFonts w:ascii="Arial" w:eastAsia="Times New Roman" w:hAnsi="Arial" w:cs="Arial"/>
          <w:bCs/>
          <w:color w:val="6A6A6A"/>
          <w:sz w:val="20"/>
          <w:szCs w:val="20"/>
          <w:lang w:val="en-GB"/>
        </w:rPr>
        <w:t>Symmetrical features</w:t>
      </w:r>
      <w:r w:rsidRPr="002A7249">
        <w:rPr>
          <w:rFonts w:ascii="Arial" w:eastAsia="Times New Roman" w:hAnsi="Arial" w:cs="Arial"/>
          <w:color w:val="545454"/>
          <w:sz w:val="20"/>
          <w:szCs w:val="20"/>
          <w:shd w:val="clear" w:color="auto" w:fill="FFFFFF"/>
          <w:lang w:val="en-GB"/>
        </w:rPr>
        <w:t> in </w:t>
      </w:r>
      <w:r w:rsidRPr="002A7249">
        <w:rPr>
          <w:rFonts w:ascii="Arial" w:eastAsia="Times New Roman" w:hAnsi="Arial" w:cs="Arial"/>
          <w:bCs/>
          <w:color w:val="6A6A6A"/>
          <w:sz w:val="20"/>
          <w:szCs w:val="20"/>
          <w:lang w:val="en-GB"/>
        </w:rPr>
        <w:t>polypeptide hormone</w:t>
      </w:r>
      <w:r w:rsidRPr="002A7249">
        <w:rPr>
          <w:rFonts w:ascii="Arial" w:eastAsia="Times New Roman" w:hAnsi="Arial" w:cs="Arial"/>
          <w:color w:val="545454"/>
          <w:sz w:val="20"/>
          <w:szCs w:val="20"/>
          <w:shd w:val="clear" w:color="auto" w:fill="FFFFFF"/>
          <w:lang w:val="en-GB"/>
        </w:rPr>
        <w:t>-</w:t>
      </w:r>
      <w:r w:rsidRPr="002A7249">
        <w:rPr>
          <w:rFonts w:ascii="Arial" w:eastAsia="Times New Roman" w:hAnsi="Arial" w:cs="Arial"/>
          <w:bCs/>
          <w:color w:val="6A6A6A"/>
          <w:sz w:val="20"/>
          <w:szCs w:val="20"/>
          <w:lang w:val="en-GB"/>
        </w:rPr>
        <w:t>receptor interactions</w:t>
      </w:r>
      <w:r w:rsidRPr="002A7249">
        <w:rPr>
          <w:rFonts w:ascii="Arial" w:eastAsia="Times New Roman" w:hAnsi="Arial" w:cs="Arial"/>
          <w:color w:val="545454"/>
          <w:sz w:val="20"/>
          <w:szCs w:val="20"/>
          <w:shd w:val="clear" w:color="auto" w:fill="FFFFFF"/>
          <w:lang w:val="en-GB"/>
        </w:rPr>
        <w:t>. </w:t>
      </w:r>
      <w:r w:rsidRPr="002A7249">
        <w:rPr>
          <w:rFonts w:ascii="Arial" w:eastAsia="Times New Roman" w:hAnsi="Arial" w:cs="Arial"/>
          <w:bCs/>
          <w:color w:val="6A6A6A"/>
          <w:sz w:val="20"/>
          <w:szCs w:val="20"/>
          <w:lang w:val="en-GB"/>
        </w:rPr>
        <w:t>Int J</w:t>
      </w:r>
      <w:r w:rsidRPr="002A7249">
        <w:rPr>
          <w:rFonts w:ascii="Arial" w:eastAsia="Times New Roman" w:hAnsi="Arial" w:cs="Arial"/>
          <w:color w:val="545454"/>
          <w:sz w:val="20"/>
          <w:szCs w:val="20"/>
          <w:shd w:val="clear" w:color="auto" w:fill="FFFFFF"/>
          <w:lang w:val="en-GB"/>
        </w:rPr>
        <w:t> Pept Protein </w:t>
      </w:r>
      <w:r w:rsidRPr="002A7249">
        <w:rPr>
          <w:rFonts w:ascii="Arial" w:eastAsia="Times New Roman" w:hAnsi="Arial" w:cs="Arial"/>
          <w:bCs/>
          <w:color w:val="6A6A6A"/>
          <w:sz w:val="20"/>
          <w:szCs w:val="20"/>
          <w:lang w:val="en-GB"/>
        </w:rPr>
        <w:t>Res</w:t>
      </w:r>
      <w:r w:rsidRPr="002A7249">
        <w:rPr>
          <w:rFonts w:ascii="Arial" w:eastAsia="Times New Roman" w:hAnsi="Arial" w:cs="Arial"/>
          <w:color w:val="545454"/>
          <w:sz w:val="20"/>
          <w:szCs w:val="20"/>
          <w:shd w:val="clear" w:color="auto" w:fill="FFFFFF"/>
          <w:lang w:val="en-GB"/>
        </w:rPr>
        <w:t>. </w:t>
      </w:r>
      <w:r w:rsidRPr="002A7249">
        <w:rPr>
          <w:rFonts w:ascii="Arial" w:eastAsia="Times New Roman" w:hAnsi="Arial" w:cs="Arial"/>
          <w:bCs/>
          <w:color w:val="6A6A6A"/>
          <w:sz w:val="20"/>
          <w:szCs w:val="20"/>
          <w:lang w:val="en-GB"/>
        </w:rPr>
        <w:t>1977</w:t>
      </w:r>
      <w:r w:rsidRPr="002A7249">
        <w:rPr>
          <w:rFonts w:ascii="Arial" w:eastAsia="Times New Roman" w:hAnsi="Arial" w:cs="Arial"/>
          <w:color w:val="545454"/>
          <w:sz w:val="20"/>
          <w:szCs w:val="20"/>
          <w:shd w:val="clear" w:color="auto" w:fill="FFFFFF"/>
          <w:lang w:val="en-GB"/>
        </w:rPr>
        <w:t>;</w:t>
      </w:r>
      <w:r>
        <w:rPr>
          <w:rFonts w:ascii="Arial" w:eastAsia="Times New Roman" w:hAnsi="Arial" w:cs="Arial"/>
          <w:color w:val="545454"/>
          <w:sz w:val="20"/>
          <w:szCs w:val="20"/>
          <w:shd w:val="clear" w:color="auto" w:fill="FFFFFF"/>
          <w:lang w:val="en-GB"/>
        </w:rPr>
        <w:t xml:space="preserve"> </w:t>
      </w:r>
      <w:r w:rsidRPr="002A7249">
        <w:rPr>
          <w:rFonts w:ascii="Arial" w:eastAsia="Times New Roman" w:hAnsi="Arial" w:cs="Arial"/>
          <w:bCs/>
          <w:color w:val="6A6A6A"/>
          <w:sz w:val="20"/>
          <w:szCs w:val="20"/>
          <w:lang w:val="en-GB"/>
        </w:rPr>
        <w:t>9</w:t>
      </w:r>
      <w:r w:rsidRPr="002A7249">
        <w:rPr>
          <w:rFonts w:ascii="Arial" w:eastAsia="Times New Roman" w:hAnsi="Arial" w:cs="Arial"/>
          <w:color w:val="545454"/>
          <w:sz w:val="20"/>
          <w:szCs w:val="20"/>
          <w:shd w:val="clear" w:color="auto" w:fill="FFFFFF"/>
          <w:lang w:val="en-GB"/>
        </w:rPr>
        <w:t>(3):161 –165.</w:t>
      </w:r>
    </w:p>
    <w:p w14:paraId="2861F09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Subramanian E, Swan IDA, Liu M, Davies DR, Jenkins JA, Tickle IJ and Blundell TL (1977) Homology among acid proteases: comparison of crystal structure at 3A resolution of acid proteases from Rhizopus chinensis and Endothia parasitica Proc. Nat. Acad. Sci. USA 74, 556-559.</w:t>
      </w:r>
    </w:p>
    <w:p w14:paraId="50580E8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Bedarkar S, Turnell WG, Schwabe C and Blundell TL (1977)</w:t>
      </w:r>
      <w:r w:rsidR="00A625FD">
        <w:rPr>
          <w:rFonts w:ascii="Arial" w:hAnsi="Arial" w:cs="Tahoma"/>
          <w:sz w:val="20"/>
          <w:lang w:val="en-GB"/>
        </w:rPr>
        <w:t xml:space="preserve"> </w:t>
      </w:r>
      <w:r w:rsidRPr="0002684A">
        <w:rPr>
          <w:rFonts w:ascii="Arial" w:hAnsi="Arial" w:cs="Tahoma"/>
          <w:sz w:val="20"/>
          <w:lang w:val="en-GB"/>
        </w:rPr>
        <w:t>Relaxin has conformational homology with insulin, Eur. J Biochem. 270, 449-451.</w:t>
      </w:r>
    </w:p>
    <w:p w14:paraId="5D311413"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Wood SP, Pitts JE, Tickle IJ, Jenkins JA and Blundell TL (1977) Purification, crystallisation and preliminary X-ray studies on avian pancreatic polypeptide, Eur. J Biochem. 270, 449-451.</w:t>
      </w:r>
    </w:p>
    <w:p w14:paraId="3EDBF2F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Friesen H, Bran-denburg D, Diaconescu </w:t>
      </w:r>
      <w:proofErr w:type="gramStart"/>
      <w:r w:rsidRPr="0002684A">
        <w:rPr>
          <w:rFonts w:ascii="Arial" w:hAnsi="Arial" w:cs="Tahoma"/>
          <w:sz w:val="20"/>
          <w:lang w:val="en-GB"/>
        </w:rPr>
        <w:t>C,  Gattner</w:t>
      </w:r>
      <w:proofErr w:type="gramEnd"/>
      <w:r w:rsidRPr="0002684A">
        <w:rPr>
          <w:rFonts w:ascii="Arial" w:hAnsi="Arial" w:cs="Tahoma"/>
          <w:sz w:val="20"/>
          <w:lang w:val="en-GB"/>
        </w:rPr>
        <w:t xml:space="preserve"> H, Naithani N, Nowak J,  Zahn H, Dockerill S, Wood SP and Blundell TL (1977) Structure-function relationships of insulins modified in the A1 region in Peptides, eds. M. Goodman and J Meienhofer  John Wiley &amp; Sons, 136-140.</w:t>
      </w:r>
    </w:p>
    <w:p w14:paraId="1705EF2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and Johnson LN (1976) Protein Crystallography Academic Press, pp 565</w:t>
      </w:r>
    </w:p>
    <w:p w14:paraId="59B4DF85"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and Wood SP (1976) Membrane receptors for peptide hormones, New Scientist 72, 670-671.</w:t>
      </w:r>
    </w:p>
    <w:p w14:paraId="0AEFD32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Sasaki K, Dockerill S, Adamiak DA, Tickle IJ, Wood SP and Blundell TL (1976)</w:t>
      </w:r>
      <w:r w:rsidR="008E7D5E">
        <w:rPr>
          <w:rFonts w:ascii="Arial" w:hAnsi="Arial" w:cs="Tahoma"/>
          <w:sz w:val="20"/>
          <w:lang w:val="en-GB"/>
        </w:rPr>
        <w:t xml:space="preserve"> </w:t>
      </w:r>
      <w:r w:rsidRPr="0002684A">
        <w:rPr>
          <w:rFonts w:ascii="Arial" w:hAnsi="Arial" w:cs="Tahoma"/>
          <w:sz w:val="20"/>
          <w:lang w:val="en-GB"/>
        </w:rPr>
        <w:t>The relation of structure to storage and receptor binding of glucagon Metabolism 25, 1331-1336.</w:t>
      </w:r>
    </w:p>
    <w:p w14:paraId="2D85215E"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Pullen RA, Lindsay DG, Tickle IJ, Wood SP, Brandenburg D, Zahn H, Gliemann J, Gammeltoft S and Blundell TL (1976) On the receptor binding region of insulin Nature 259, 369-373.</w:t>
      </w:r>
    </w:p>
    <w:p w14:paraId="675DD99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Adamiak DA, Tickle IJ, Blundell TL and Kosturkiewicz K (1975) The structure of rubidium salt of N-(Purin-6-ylcarbamoyl)-L-threonine tetrahydrate, a hypermodified base in the anticodon loop of some tRNAs Acta Cryst. B31, 1242-1246.</w:t>
      </w:r>
    </w:p>
    <w:p w14:paraId="1670F915" w14:textId="77777777" w:rsidR="00E76CA4" w:rsidRDefault="00E76CA4" w:rsidP="009D5A8D">
      <w:pPr>
        <w:numPr>
          <w:ilvl w:val="0"/>
          <w:numId w:val="23"/>
        </w:numPr>
        <w:rPr>
          <w:rFonts w:ascii="Arial" w:hAnsi="Arial" w:cs="Tahoma"/>
          <w:sz w:val="20"/>
          <w:lang w:val="en-GB"/>
        </w:rPr>
      </w:pPr>
    </w:p>
    <w:p w14:paraId="071046D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Jenkins JA, Tickle IJ, Ungaretti L and Blundell TL (1975) X-ray analysis and circular dichroism of the acid proteinase from Endothia </w:t>
      </w:r>
      <w:proofErr w:type="gramStart"/>
      <w:r w:rsidRPr="0002684A">
        <w:rPr>
          <w:rFonts w:ascii="Arial" w:hAnsi="Arial" w:cs="Tahoma"/>
          <w:sz w:val="20"/>
          <w:lang w:val="en-GB"/>
        </w:rPr>
        <w:t>parasitica  J.</w:t>
      </w:r>
      <w:proofErr w:type="gramEnd"/>
      <w:r w:rsidRPr="0002684A">
        <w:rPr>
          <w:rFonts w:ascii="Arial" w:hAnsi="Arial" w:cs="Tahoma"/>
          <w:sz w:val="20"/>
          <w:lang w:val="en-GB"/>
        </w:rPr>
        <w:t xml:space="preserve"> Mol. Biol. 99 583-590.</w:t>
      </w:r>
    </w:p>
    <w:p w14:paraId="167A600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Brunori M, Curti B, Bolognesi M, Coda A, Fumagalli M, Ungaretti L and Blundell TL (1975) Studies on metmyoglobin from Aplysia Limacina, J. Mol. Biol. 97, 665-666.</w:t>
      </w:r>
    </w:p>
    <w:p w14:paraId="6FC2AFAD"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(1975) Glucagon, New Scientist 662-664</w:t>
      </w:r>
    </w:p>
    <w:p w14:paraId="1ADA767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Sasaki K, Dockerill S, Adamiak DA, Tickle IJ and Blundell TL (1975) X-ray analysis of </w:t>
      </w:r>
      <w:r w:rsidRPr="0002684A">
        <w:rPr>
          <w:rFonts w:ascii="Arial" w:hAnsi="Arial" w:cs="Tahoma"/>
          <w:sz w:val="20"/>
          <w:lang w:val="en-GB"/>
        </w:rPr>
        <w:lastRenderedPageBreak/>
        <w:t>glucagon and its relationship to receptor binding Nature 257, 751-757.</w:t>
      </w:r>
    </w:p>
    <w:p w14:paraId="49FF550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Wood SP, Wollmer A, Neville R, Lazarus N and Blundell TL (</w:t>
      </w:r>
      <w:proofErr w:type="gramStart"/>
      <w:r w:rsidRPr="0002684A">
        <w:rPr>
          <w:rFonts w:ascii="Arial" w:hAnsi="Arial" w:cs="Tahoma"/>
          <w:sz w:val="20"/>
          <w:lang w:val="en-GB"/>
        </w:rPr>
        <w:t>1975)Studies</w:t>
      </w:r>
      <w:proofErr w:type="gramEnd"/>
      <w:r w:rsidRPr="0002684A">
        <w:rPr>
          <w:rFonts w:ascii="Arial" w:hAnsi="Arial" w:cs="Tahoma"/>
          <w:sz w:val="20"/>
          <w:lang w:val="en-GB"/>
        </w:rPr>
        <w:t xml:space="preserve"> on guinea pig and chinchilla insulins Eur. J. Biochem. 55, 531-542</w:t>
      </w:r>
    </w:p>
    <w:p w14:paraId="636D9DF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Pullen </w:t>
      </w:r>
      <w:proofErr w:type="gramStart"/>
      <w:r w:rsidRPr="0002684A">
        <w:rPr>
          <w:rFonts w:ascii="Arial" w:hAnsi="Arial" w:cs="Tahoma"/>
          <w:sz w:val="20"/>
          <w:lang w:val="en-GB"/>
        </w:rPr>
        <w:t>RA,  Jenkins</w:t>
      </w:r>
      <w:proofErr w:type="gramEnd"/>
      <w:r w:rsidRPr="0002684A">
        <w:rPr>
          <w:rFonts w:ascii="Arial" w:hAnsi="Arial" w:cs="Tahoma"/>
          <w:sz w:val="20"/>
          <w:lang w:val="en-GB"/>
        </w:rPr>
        <w:t xml:space="preserve"> JA, Tickle IJ, Wood SP and Blundell TL (1975) The structure and flexibility of polypeptide hormones: X-ray studies of insulin, glucagon and human placental lactogen  Cell.Mol. Biochem. 8, 5-20.</w:t>
      </w:r>
    </w:p>
    <w:p w14:paraId="7F5133C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Dodson, GG, Mercola, D (1972) Insulin, in Peptides (1974)</w:t>
      </w:r>
    </w:p>
    <w:p w14:paraId="693CB54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Dodson GG, Mercola D and Hodgkin DC (1972) Structure of insulin and its relationship to activity, Diabetes (1972) 21, 192-301</w:t>
      </w:r>
    </w:p>
    <w:p w14:paraId="5903706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Dodson GG, Mercola D, and Hodgkin DC (</w:t>
      </w:r>
      <w:proofErr w:type="gramStart"/>
      <w:r w:rsidRPr="0002684A">
        <w:rPr>
          <w:rFonts w:ascii="Arial" w:hAnsi="Arial" w:cs="Tahoma"/>
          <w:sz w:val="20"/>
          <w:lang w:val="en-GB"/>
        </w:rPr>
        <w:t>1972)The</w:t>
      </w:r>
      <w:proofErr w:type="gramEnd"/>
      <w:r w:rsidRPr="0002684A">
        <w:rPr>
          <w:rFonts w:ascii="Arial" w:hAnsi="Arial" w:cs="Tahoma"/>
          <w:sz w:val="20"/>
          <w:lang w:val="en-GB"/>
        </w:rPr>
        <w:t xml:space="preserve"> structure, chemistry and biological activity of insulin, Adv. Prot. Chem. 26, 279-402.</w:t>
      </w:r>
    </w:p>
    <w:p w14:paraId="73FB48A6"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Cutfield JF, Dodson GG, Dodson E, Mercola D and Hodgkin DC (</w:t>
      </w:r>
      <w:proofErr w:type="gramStart"/>
      <w:r w:rsidRPr="0002684A">
        <w:rPr>
          <w:rFonts w:ascii="Arial" w:hAnsi="Arial" w:cs="Tahoma"/>
          <w:sz w:val="20"/>
          <w:lang w:val="en-GB"/>
        </w:rPr>
        <w:t>1972)The</w:t>
      </w:r>
      <w:proofErr w:type="gramEnd"/>
      <w:r w:rsidRPr="0002684A">
        <w:rPr>
          <w:rFonts w:ascii="Arial" w:hAnsi="Arial" w:cs="Tahoma"/>
          <w:sz w:val="20"/>
          <w:lang w:val="en-GB"/>
        </w:rPr>
        <w:t xml:space="preserve"> structure and function of zinc insulin, Acta Vitaminologica et Enzymologica 5-6</w:t>
      </w:r>
    </w:p>
    <w:p w14:paraId="0A1EFB7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and Powell HM (1972) The coordination of dimethylthallium ion in crystal and molecular structure of 1,10-phenan-throline-dimethylthallium(II) perchlorate (with H M Powell) Proc. Roy. Soc. Lon. A331, 161- 169</w:t>
      </w:r>
    </w:p>
    <w:p w14:paraId="61A20B79"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Blundell TL, Cutfield JF, Dodson GG, Dodson E, Mercola D, and Hodgkin DC (1972) The arrangement in three dimensions of atoms in insulin molecules and </w:t>
      </w:r>
      <w:proofErr w:type="gramStart"/>
      <w:r w:rsidRPr="0002684A">
        <w:rPr>
          <w:rFonts w:ascii="Arial" w:hAnsi="Arial" w:cs="Tahoma"/>
          <w:sz w:val="20"/>
          <w:lang w:val="en-GB"/>
        </w:rPr>
        <w:t>crystals,  "</w:t>
      </w:r>
      <w:proofErr w:type="gramEnd"/>
      <w:r w:rsidRPr="0002684A">
        <w:rPr>
          <w:rFonts w:ascii="Arial" w:hAnsi="Arial" w:cs="Tahoma"/>
          <w:sz w:val="20"/>
          <w:lang w:val="en-GB"/>
        </w:rPr>
        <w:t>Insulin Action" Academic Press, NY and London,  1-28</w:t>
      </w:r>
    </w:p>
    <w:p w14:paraId="209F1BD7"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Cutfield JF, Dodson GG, Dodson E, Mercola D and Hodgkin DC (</w:t>
      </w:r>
      <w:proofErr w:type="gramStart"/>
      <w:r w:rsidRPr="0002684A">
        <w:rPr>
          <w:rFonts w:ascii="Arial" w:hAnsi="Arial" w:cs="Tahoma"/>
          <w:sz w:val="20"/>
          <w:lang w:val="en-GB"/>
        </w:rPr>
        <w:t>1971)Conformation</w:t>
      </w:r>
      <w:proofErr w:type="gramEnd"/>
      <w:r w:rsidRPr="0002684A">
        <w:rPr>
          <w:rFonts w:ascii="Arial" w:hAnsi="Arial" w:cs="Tahoma"/>
          <w:sz w:val="20"/>
          <w:lang w:val="en-GB"/>
        </w:rPr>
        <w:t xml:space="preserve"> of insulin, in Structure and activity relationship of protein and polypeptide hor-mones  Excerpta Medica 161, 231-238</w:t>
      </w:r>
    </w:p>
    <w:p w14:paraId="12FBDCC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and Powell HM (1971) The crystal and molecular structure of [Co(QP)C</w:t>
      </w:r>
      <w:proofErr w:type="gramStart"/>
      <w:r w:rsidRPr="0002684A">
        <w:rPr>
          <w:rFonts w:ascii="Arial" w:hAnsi="Arial" w:cs="Tahoma"/>
          <w:sz w:val="20"/>
          <w:lang w:val="en-GB"/>
        </w:rPr>
        <w:t>1]BPh</w:t>
      </w:r>
      <w:proofErr w:type="gramEnd"/>
      <w:r w:rsidRPr="0002684A">
        <w:rPr>
          <w:rFonts w:ascii="Arial" w:hAnsi="Arial" w:cs="Tahoma"/>
          <w:sz w:val="20"/>
          <w:lang w:val="en-GB"/>
        </w:rPr>
        <w:t xml:space="preserve"> QP=tris(o- diphenylphosphinophenyl)phosphine) J. Appl. Cryst. B27, 2304-2310.</w:t>
      </w:r>
    </w:p>
    <w:p w14:paraId="63507CD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Cutfield JF, Cutfield SM, Dodson GG, Dodson EJ, Hodgkin DC, Mercola D, Vijayan M (</w:t>
      </w:r>
      <w:proofErr w:type="gramStart"/>
      <w:r w:rsidRPr="0002684A">
        <w:rPr>
          <w:rFonts w:ascii="Arial" w:hAnsi="Arial" w:cs="Tahoma"/>
          <w:sz w:val="20"/>
          <w:lang w:val="en-GB"/>
        </w:rPr>
        <w:t>1971)Atomic</w:t>
      </w:r>
      <w:proofErr w:type="gramEnd"/>
      <w:r w:rsidRPr="0002684A">
        <w:rPr>
          <w:rFonts w:ascii="Arial" w:hAnsi="Arial" w:cs="Tahoma"/>
          <w:sz w:val="20"/>
          <w:lang w:val="en-GB"/>
        </w:rPr>
        <w:t xml:space="preserve"> positions in 2-Zinc insulin crystals  Nature 231, 506-511.</w:t>
      </w:r>
    </w:p>
    <w:p w14:paraId="21D1AB0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Cutfield JF, Dodson GG, Dodson E, Mercola D and Hodgkin DC (</w:t>
      </w:r>
      <w:proofErr w:type="gramStart"/>
      <w:r w:rsidRPr="0002684A">
        <w:rPr>
          <w:rFonts w:ascii="Arial" w:hAnsi="Arial" w:cs="Tahoma"/>
          <w:sz w:val="20"/>
          <w:lang w:val="en-GB"/>
        </w:rPr>
        <w:t>1971)The</w:t>
      </w:r>
      <w:proofErr w:type="gramEnd"/>
      <w:r w:rsidRPr="0002684A">
        <w:rPr>
          <w:rFonts w:ascii="Arial" w:hAnsi="Arial" w:cs="Tahoma"/>
          <w:sz w:val="20"/>
          <w:lang w:val="en-GB"/>
        </w:rPr>
        <w:t xml:space="preserve"> crystal structure of rhombohedral 2-Zinc insulin, Cold Spring Harbour Symposium 36,233-241.</w:t>
      </w:r>
    </w:p>
    <w:p w14:paraId="039A24F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Cutfield JF, Dodson GG, Dodson E, Mercola D and Hodgkin DC (</w:t>
      </w:r>
      <w:proofErr w:type="gramStart"/>
      <w:r w:rsidRPr="0002684A">
        <w:rPr>
          <w:rFonts w:ascii="Arial" w:hAnsi="Arial" w:cs="Tahoma"/>
          <w:sz w:val="20"/>
          <w:lang w:val="en-GB"/>
        </w:rPr>
        <w:t>1971)The</w:t>
      </w:r>
      <w:proofErr w:type="gramEnd"/>
      <w:r w:rsidRPr="0002684A">
        <w:rPr>
          <w:rFonts w:ascii="Arial" w:hAnsi="Arial" w:cs="Tahoma"/>
          <w:sz w:val="20"/>
          <w:lang w:val="en-GB"/>
        </w:rPr>
        <w:t xml:space="preserve"> structure and biology of insulin Biochem. J. 125, 50-51.</w:t>
      </w:r>
    </w:p>
    <w:p w14:paraId="4B89359B"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Dodson GG, Dodson E, Vijayan M and Hodgkin DC (1971) X-ray analysis and the structure of insulin.  The Gregory Pincus Memorial Lecture, Recent Progress in Hormone Research 27, 1-40.</w:t>
      </w:r>
    </w:p>
    <w:p w14:paraId="69DA4A48"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Dodson GG, Dodson E, Vijayan M and Hodgkin DC (1971) The structure of a protein hormone insulin Contemp. Phys. 12, 209-228.</w:t>
      </w:r>
    </w:p>
    <w:p w14:paraId="7660973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Adams MJ, Blundell TL, Dodson GG, Dodson E, Vijayan M, Baker EN, Harding MM, Hodgkin DC, Rimmer B, Sheats S. (1969) Structure of rhombohedral 2-Zinc insulin crystals Nature 224, 491-495.</w:t>
      </w:r>
    </w:p>
    <w:p w14:paraId="72967B90"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Dodson GG, Dodson E, Vijayan M and Hodgkin, DC (1969) Low resolution structure of insulin. Acta Cryst. A25, 5184-5191</w:t>
      </w:r>
    </w:p>
    <w:p w14:paraId="120F27F2"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 xml:space="preserve">Blundell, TL and Powell, </w:t>
      </w:r>
      <w:proofErr w:type="gramStart"/>
      <w:r w:rsidRPr="0002684A">
        <w:rPr>
          <w:rFonts w:ascii="Arial" w:hAnsi="Arial" w:cs="Tahoma"/>
          <w:sz w:val="20"/>
          <w:lang w:val="en-GB"/>
        </w:rPr>
        <w:t>HM  (</w:t>
      </w:r>
      <w:proofErr w:type="gramEnd"/>
      <w:r w:rsidRPr="0002684A">
        <w:rPr>
          <w:rFonts w:ascii="Arial" w:hAnsi="Arial" w:cs="Tahoma"/>
          <w:sz w:val="20"/>
          <w:lang w:val="en-GB"/>
        </w:rPr>
        <w:t>1967) The crystal and molecular structure of [Pd(TPAS)CI]CI04C6H6[TPAS o-phenylenebis-(o-dimethy-larsinophenyl methylarsine]: the stereochemistry of a pentacoordinate palladium complex ion  J. Chem. Soc. 1650-1657.</w:t>
      </w:r>
    </w:p>
    <w:p w14:paraId="6A7C204A"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Powell HM and Venanzi LM (1967) A distorted trigonal bipyramidal co-ordination of cobalt in tris-(o-diphenylphosphinophenyl) phosphinochlorocobalt(II) tetraphenylborate Chem. Comm. 21, 763-69</w:t>
      </w:r>
    </w:p>
    <w:p w14:paraId="36EFAB9F"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and Powell HM (1967) An unusual co-ordination of thallium in the crystal structure of dimethyl-1, 10-phenanthrolinethal-lium perchlorate Chem. Comm. 21, 54-</w:t>
      </w:r>
    </w:p>
    <w:p w14:paraId="2397CC74" w14:textId="77777777" w:rsidR="00981A89" w:rsidRPr="0002684A" w:rsidRDefault="00981A89" w:rsidP="009D5A8D">
      <w:pPr>
        <w:numPr>
          <w:ilvl w:val="0"/>
          <w:numId w:val="23"/>
        </w:numPr>
        <w:rPr>
          <w:rFonts w:ascii="Arial" w:hAnsi="Arial" w:cs="Tahoma"/>
          <w:sz w:val="20"/>
          <w:lang w:val="en-GB"/>
        </w:rPr>
      </w:pPr>
      <w:r w:rsidRPr="0002684A">
        <w:rPr>
          <w:rFonts w:ascii="Arial" w:hAnsi="Arial" w:cs="Tahoma"/>
          <w:sz w:val="20"/>
          <w:lang w:val="en-GB"/>
        </w:rPr>
        <w:t>Blundell TL, Kilbourn BT and Powell HM (1965) The molecular structures of Bis</w:t>
      </w:r>
      <w:proofErr w:type="gramStart"/>
      <w:r w:rsidRPr="0002684A">
        <w:rPr>
          <w:rFonts w:ascii="Arial" w:hAnsi="Arial" w:cs="Tahoma"/>
          <w:sz w:val="20"/>
          <w:lang w:val="en-GB"/>
        </w:rPr>
        <w:t>-(</w:t>
      </w:r>
      <w:proofErr w:type="gramEnd"/>
      <w:r w:rsidRPr="0002684A">
        <w:rPr>
          <w:rFonts w:ascii="Arial" w:hAnsi="Arial" w:cs="Tahoma"/>
          <w:sz w:val="20"/>
          <w:lang w:val="en-GB"/>
        </w:rPr>
        <w:t>o- dimethylarsinophenyl) methylarsinecopper-manganese penta-carbonyl triphenylgermanium-manganese pentacarbonyl, and triphenylphonphinegold-cobalt tetra-carbonyl. Chem. Comm. 19, 444-445</w:t>
      </w:r>
    </w:p>
    <w:p w14:paraId="118B41E1" w14:textId="77777777" w:rsidR="00981A89" w:rsidRPr="0002684A" w:rsidRDefault="00981A89">
      <w:pPr>
        <w:rPr>
          <w:rFonts w:ascii="Arial" w:hAnsi="Arial" w:cs="Tahoma"/>
          <w:spacing w:val="-3"/>
          <w:sz w:val="20"/>
          <w:u w:val="single"/>
          <w:lang w:val="en-GB"/>
        </w:rPr>
      </w:pPr>
    </w:p>
    <w:p w14:paraId="266B1002" w14:textId="77777777" w:rsidR="00981A89" w:rsidRPr="0002684A" w:rsidRDefault="00981A89" w:rsidP="00A37F80">
      <w:pPr>
        <w:ind w:left="360"/>
        <w:outlineLvl w:val="0"/>
        <w:rPr>
          <w:rFonts w:ascii="Arial" w:hAnsi="Arial" w:cs="Tahoma"/>
          <w:sz w:val="20"/>
          <w:lang w:val="en-GB"/>
        </w:rPr>
      </w:pPr>
      <w:r w:rsidRPr="0002684A">
        <w:rPr>
          <w:rFonts w:ascii="Arial" w:hAnsi="Arial" w:cs="Tahoma"/>
          <w:sz w:val="20"/>
          <w:lang w:val="en-GB"/>
        </w:rPr>
        <w:t>Selected publications on general topics</w:t>
      </w:r>
    </w:p>
    <w:p w14:paraId="7451EA33" w14:textId="77777777" w:rsidR="00981A89" w:rsidRPr="0002684A" w:rsidRDefault="00981A89" w:rsidP="00981A89">
      <w:pPr>
        <w:ind w:left="360"/>
        <w:rPr>
          <w:rFonts w:ascii="Arial" w:hAnsi="Arial" w:cs="Tahoma"/>
          <w:sz w:val="20"/>
          <w:lang w:val="en-GB"/>
        </w:rPr>
      </w:pPr>
    </w:p>
    <w:p w14:paraId="05929FB1" w14:textId="77777777" w:rsidR="00981A89" w:rsidRPr="0002684A" w:rsidRDefault="00981A89">
      <w:pPr>
        <w:numPr>
          <w:ilvl w:val="0"/>
          <w:numId w:val="1"/>
        </w:numPr>
        <w:tabs>
          <w:tab w:val="left" w:pos="1080"/>
        </w:tabs>
        <w:rPr>
          <w:rFonts w:ascii="Arial" w:hAnsi="Arial" w:cs="Tahoma"/>
          <w:sz w:val="20"/>
          <w:lang w:val="en-GB"/>
        </w:rPr>
      </w:pPr>
      <w:r w:rsidRPr="0002684A">
        <w:rPr>
          <w:rFonts w:ascii="Arial" w:hAnsi="Arial" w:cs="Tahoma"/>
          <w:sz w:val="20"/>
          <w:lang w:val="en-GB"/>
        </w:rPr>
        <w:t>Blundell TL (1982) Trust and gullibility in science, Trends Biochem, Sci. 352-353.</w:t>
      </w:r>
    </w:p>
    <w:p w14:paraId="6504F1D6" w14:textId="77777777" w:rsidR="00981A89" w:rsidRPr="0002684A" w:rsidRDefault="00981A89">
      <w:pPr>
        <w:numPr>
          <w:ilvl w:val="0"/>
          <w:numId w:val="1"/>
        </w:numPr>
        <w:tabs>
          <w:tab w:val="left" w:pos="1080"/>
        </w:tabs>
        <w:rPr>
          <w:rFonts w:ascii="Arial" w:hAnsi="Arial" w:cs="Tahoma"/>
          <w:sz w:val="20"/>
          <w:lang w:val="en-GB"/>
        </w:rPr>
      </w:pPr>
      <w:r w:rsidRPr="0002684A">
        <w:rPr>
          <w:rFonts w:ascii="Arial" w:hAnsi="Arial" w:cs="Tahoma"/>
          <w:sz w:val="20"/>
          <w:lang w:val="en-GB"/>
        </w:rPr>
        <w:t>Blundell TL (1990) Designer drugs head the market place. New Scientist 1720, 61-64</w:t>
      </w:r>
    </w:p>
    <w:p w14:paraId="09BE82DA" w14:textId="77777777" w:rsidR="00981A89" w:rsidRPr="0002684A" w:rsidRDefault="00981A89">
      <w:pPr>
        <w:numPr>
          <w:ilvl w:val="0"/>
          <w:numId w:val="1"/>
        </w:numPr>
        <w:tabs>
          <w:tab w:val="left" w:pos="1080"/>
        </w:tabs>
        <w:rPr>
          <w:rFonts w:ascii="Arial" w:hAnsi="Arial" w:cs="Tahoma"/>
          <w:sz w:val="20"/>
          <w:lang w:val="en-GB"/>
        </w:rPr>
      </w:pPr>
      <w:r w:rsidRPr="0002684A">
        <w:rPr>
          <w:rFonts w:ascii="Arial" w:hAnsi="Arial" w:cs="Tahoma"/>
          <w:sz w:val="20"/>
          <w:lang w:val="en-GB"/>
        </w:rPr>
        <w:t xml:space="preserve">Blundell TL (1991) Agricultural Research: Sixty Years of Achievement.  Science in Parliament 48. </w:t>
      </w:r>
    </w:p>
    <w:p w14:paraId="6CAE8C15" w14:textId="77777777" w:rsidR="00981A89" w:rsidRPr="0002684A" w:rsidRDefault="00981A89">
      <w:pPr>
        <w:numPr>
          <w:ilvl w:val="0"/>
          <w:numId w:val="1"/>
        </w:numPr>
        <w:tabs>
          <w:tab w:val="left" w:pos="1080"/>
        </w:tabs>
        <w:rPr>
          <w:rFonts w:ascii="Arial" w:hAnsi="Arial" w:cs="Tahoma"/>
          <w:sz w:val="20"/>
          <w:lang w:val="en-GB"/>
        </w:rPr>
      </w:pPr>
      <w:r w:rsidRPr="0002684A">
        <w:rPr>
          <w:rFonts w:ascii="Arial" w:hAnsi="Arial" w:cs="Tahoma"/>
          <w:sz w:val="20"/>
          <w:lang w:val="en-GB"/>
        </w:rPr>
        <w:t xml:space="preserve">Blundell TL (1992) Agricultural Research in the Real World. Science in Parliament 49:23-24 </w:t>
      </w:r>
    </w:p>
    <w:p w14:paraId="7F40E5E1" w14:textId="77777777" w:rsidR="00981A89" w:rsidRPr="0002684A" w:rsidRDefault="00981A89">
      <w:pPr>
        <w:numPr>
          <w:ilvl w:val="0"/>
          <w:numId w:val="1"/>
        </w:numPr>
        <w:tabs>
          <w:tab w:val="left" w:pos="1080"/>
        </w:tabs>
        <w:rPr>
          <w:rFonts w:ascii="Arial" w:hAnsi="Arial" w:cs="Tahoma"/>
          <w:sz w:val="20"/>
          <w:lang w:val="en-GB"/>
        </w:rPr>
      </w:pPr>
      <w:r w:rsidRPr="0002684A">
        <w:rPr>
          <w:rFonts w:ascii="Arial" w:hAnsi="Arial" w:cs="Tahoma"/>
          <w:sz w:val="20"/>
          <w:lang w:val="en-GB"/>
        </w:rPr>
        <w:t xml:space="preserve">Blundell TL. (1995) Structural Molecular Biology and Drug Discovery. Leon Goldberg Memorial Lecture. Fd Chem.Toxic 33:979-992 Publisher Elsevier </w:t>
      </w:r>
    </w:p>
    <w:p w14:paraId="77BFEA70" w14:textId="77777777" w:rsidR="00981A89" w:rsidRPr="0002684A" w:rsidRDefault="00981A89">
      <w:pPr>
        <w:numPr>
          <w:ilvl w:val="0"/>
          <w:numId w:val="1"/>
        </w:numPr>
        <w:tabs>
          <w:tab w:val="left" w:pos="1080"/>
        </w:tabs>
        <w:rPr>
          <w:rFonts w:ascii="Arial" w:hAnsi="Arial" w:cs="Tahoma"/>
          <w:sz w:val="20"/>
          <w:lang w:val="en-GB"/>
        </w:rPr>
      </w:pPr>
      <w:r w:rsidRPr="0002684A">
        <w:rPr>
          <w:rFonts w:ascii="Arial" w:hAnsi="Arial" w:cs="Tahoma"/>
          <w:sz w:val="20"/>
          <w:lang w:val="en-GB"/>
        </w:rPr>
        <w:t>Blundell, TL. (1996) Women in the Biosciences. The Biochemist. August/September.</w:t>
      </w:r>
    </w:p>
    <w:p w14:paraId="1891B4B7" w14:textId="77777777" w:rsidR="00981A89" w:rsidRPr="0002684A" w:rsidRDefault="00981A89">
      <w:pPr>
        <w:numPr>
          <w:ilvl w:val="0"/>
          <w:numId w:val="1"/>
        </w:numPr>
        <w:tabs>
          <w:tab w:val="left" w:pos="1080"/>
        </w:tabs>
        <w:rPr>
          <w:rFonts w:ascii="Arial" w:hAnsi="Arial" w:cs="Tahoma"/>
          <w:sz w:val="20"/>
          <w:lang w:val="en-GB"/>
        </w:rPr>
      </w:pPr>
      <w:r w:rsidRPr="0002684A">
        <w:rPr>
          <w:rFonts w:ascii="Arial" w:hAnsi="Arial" w:cs="Tahoma"/>
          <w:sz w:val="20"/>
          <w:lang w:val="en-GB"/>
        </w:rPr>
        <w:lastRenderedPageBreak/>
        <w:t>Blundell, T.L. (1998).  The funding for biological science in Europe. The Royal Society, 15-21.</w:t>
      </w:r>
    </w:p>
    <w:p w14:paraId="28CE84DB" w14:textId="77777777" w:rsidR="00981A89" w:rsidRPr="0002684A" w:rsidRDefault="00981A89">
      <w:pPr>
        <w:numPr>
          <w:ilvl w:val="0"/>
          <w:numId w:val="1"/>
        </w:numPr>
        <w:tabs>
          <w:tab w:val="left" w:pos="1080"/>
        </w:tabs>
        <w:rPr>
          <w:rFonts w:ascii="Arial" w:hAnsi="Arial" w:cs="Tahoma"/>
          <w:sz w:val="20"/>
          <w:lang w:val="en-GB"/>
        </w:rPr>
      </w:pPr>
      <w:r w:rsidRPr="0002684A">
        <w:rPr>
          <w:rFonts w:ascii="Arial" w:hAnsi="Arial" w:cs="Tahoma"/>
          <w:sz w:val="20"/>
          <w:lang w:val="en-GB"/>
        </w:rPr>
        <w:t xml:space="preserve">Blundell TL (1998) Academia Industry Research Networks for the Future. Forty third Fawley Lecture, University of Southampton Press. pp1-19 </w:t>
      </w:r>
    </w:p>
    <w:p w14:paraId="15CB9E20" w14:textId="77777777" w:rsidR="00981A89" w:rsidRPr="0002684A" w:rsidRDefault="00981A89">
      <w:pPr>
        <w:numPr>
          <w:ilvl w:val="0"/>
          <w:numId w:val="1"/>
        </w:numPr>
        <w:tabs>
          <w:tab w:val="left" w:pos="1080"/>
        </w:tabs>
        <w:rPr>
          <w:rFonts w:ascii="Arial" w:hAnsi="Arial" w:cs="Tahoma"/>
          <w:sz w:val="20"/>
          <w:lang w:val="en-GB"/>
        </w:rPr>
      </w:pPr>
      <w:r w:rsidRPr="0002684A">
        <w:rPr>
          <w:rFonts w:ascii="Arial" w:hAnsi="Arial" w:cs="Tahoma"/>
          <w:sz w:val="20"/>
          <w:lang w:val="en-GB"/>
        </w:rPr>
        <w:t>Blundell TL (1999) Future Challenges for Environmental Policies. Science in Parliament. 56, 4-5.</w:t>
      </w:r>
    </w:p>
    <w:p w14:paraId="3F7DFFED" w14:textId="77777777" w:rsidR="00981A89" w:rsidRPr="0002684A" w:rsidRDefault="00981A89">
      <w:pPr>
        <w:numPr>
          <w:ilvl w:val="0"/>
          <w:numId w:val="1"/>
        </w:numPr>
        <w:tabs>
          <w:tab w:val="left" w:pos="1080"/>
        </w:tabs>
        <w:rPr>
          <w:rFonts w:ascii="Arial" w:hAnsi="Arial" w:cs="Tahoma"/>
          <w:sz w:val="20"/>
          <w:lang w:val="en-GB"/>
        </w:rPr>
      </w:pPr>
      <w:r w:rsidRPr="0002684A">
        <w:rPr>
          <w:rFonts w:ascii="Arial" w:hAnsi="Arial" w:cs="Tahoma"/>
          <w:sz w:val="20"/>
          <w:lang w:val="en-GB"/>
        </w:rPr>
        <w:t>Blundell TL (1999) Preface for The Development of Modern Agriculture: British Farming since 1931. Macmillan (London), pp1-5</w:t>
      </w:r>
    </w:p>
    <w:p w14:paraId="5FCFF9D1" w14:textId="77777777" w:rsidR="00C67CC5" w:rsidRPr="00C67CC5" w:rsidRDefault="00981A89" w:rsidP="00C67CC5">
      <w:pPr>
        <w:numPr>
          <w:ilvl w:val="0"/>
          <w:numId w:val="1"/>
        </w:numPr>
        <w:tabs>
          <w:tab w:val="left" w:pos="1080"/>
        </w:tabs>
        <w:rPr>
          <w:rFonts w:ascii="Arial" w:hAnsi="Arial" w:cs="Tahoma"/>
          <w:sz w:val="20"/>
          <w:lang w:val="en-GB"/>
        </w:rPr>
      </w:pPr>
      <w:r w:rsidRPr="0002684A">
        <w:rPr>
          <w:rFonts w:ascii="Arial" w:hAnsi="Arial" w:cs="Tahoma"/>
          <w:sz w:val="20"/>
          <w:lang w:val="en-GB"/>
        </w:rPr>
        <w:t>Blundell TL (1999) Future challenges for environmental policies. Journal of the Institution of Environmental Sciences. 8, 7-8.</w:t>
      </w:r>
    </w:p>
    <w:p w14:paraId="48AFB525" w14:textId="77777777" w:rsidR="00423909" w:rsidRPr="00423909" w:rsidRDefault="00C67CC5">
      <w:pPr>
        <w:numPr>
          <w:ilvl w:val="0"/>
          <w:numId w:val="1"/>
        </w:numPr>
        <w:rPr>
          <w:rFonts w:ascii="Arial" w:hAnsi="Arial"/>
          <w:sz w:val="20"/>
          <w:lang w:val="en-GB"/>
        </w:rPr>
      </w:pPr>
      <w:r w:rsidRPr="00C67CC5">
        <w:rPr>
          <w:rFonts w:ascii="Arial" w:eastAsia="Times New Roman" w:hAnsi="Arial" w:cs="Arial"/>
          <w:color w:val="535353"/>
          <w:sz w:val="20"/>
          <w:szCs w:val="22"/>
        </w:rPr>
        <w:t xml:space="preserve">Blundell TL (2012) Professor dame louise napier johnson (26 september 1940-25 september 2012). Acta Crystallogr D Biol Crystallogr </w:t>
      </w:r>
      <w:r w:rsidRPr="00C67CC5">
        <w:rPr>
          <w:rFonts w:ascii="Arial" w:eastAsia="Times New Roman" w:hAnsi="Arial" w:cs="Arial"/>
          <w:b/>
          <w:bCs/>
          <w:color w:val="535353"/>
          <w:sz w:val="20"/>
          <w:szCs w:val="22"/>
        </w:rPr>
        <w:t>68</w:t>
      </w:r>
      <w:r w:rsidRPr="00C67CC5">
        <w:rPr>
          <w:rFonts w:ascii="Arial" w:eastAsia="Times New Roman" w:hAnsi="Arial" w:cs="Arial"/>
          <w:color w:val="535353"/>
          <w:sz w:val="20"/>
          <w:szCs w:val="22"/>
        </w:rPr>
        <w:t xml:space="preserve">(Pt 11):1588-1590 </w:t>
      </w:r>
    </w:p>
    <w:p w14:paraId="17C52DB3" w14:textId="77777777" w:rsidR="00981A89" w:rsidRPr="00152699" w:rsidRDefault="00423909" w:rsidP="00423909">
      <w:pPr>
        <w:numPr>
          <w:ilvl w:val="0"/>
          <w:numId w:val="1"/>
        </w:numPr>
        <w:rPr>
          <w:rFonts w:ascii="Arial" w:hAnsi="Arial"/>
          <w:sz w:val="20"/>
          <w:lang w:val="en-GB"/>
        </w:rPr>
      </w:pPr>
      <w:r w:rsidRPr="00423909">
        <w:rPr>
          <w:rFonts w:ascii="Arial" w:hAnsi="Arial"/>
          <w:sz w:val="20"/>
          <w:lang w:val="en-GB"/>
        </w:rPr>
        <w:t>Blundell TL</w:t>
      </w:r>
      <w:r>
        <w:rPr>
          <w:rFonts w:ascii="Arial" w:hAnsi="Arial"/>
          <w:sz w:val="20"/>
          <w:lang w:val="en-GB"/>
        </w:rPr>
        <w:t xml:space="preserve"> (2012) </w:t>
      </w:r>
      <w:r w:rsidRPr="00423909">
        <w:rPr>
          <w:rFonts w:ascii="Arial" w:eastAsia="Times New Roman" w:hAnsi="Arial" w:cs="Arial"/>
          <w:color w:val="535353"/>
          <w:sz w:val="22"/>
          <w:szCs w:val="22"/>
        </w:rPr>
        <w:t xml:space="preserve">Professor Dame Louise Napier Johnson 1940-2012 STRUCTURE </w:t>
      </w:r>
      <w:r w:rsidRPr="00423909">
        <w:rPr>
          <w:rFonts w:ascii="Arial" w:eastAsia="Times New Roman" w:hAnsi="Arial" w:cs="Arial"/>
          <w:b/>
          <w:bCs/>
          <w:color w:val="535353"/>
          <w:sz w:val="22"/>
          <w:szCs w:val="22"/>
        </w:rPr>
        <w:t>20</w:t>
      </w:r>
      <w:r w:rsidRPr="00423909">
        <w:rPr>
          <w:rFonts w:ascii="Arial" w:eastAsia="Times New Roman" w:hAnsi="Arial" w:cs="Arial"/>
          <w:color w:val="535353"/>
          <w:sz w:val="22"/>
          <w:szCs w:val="22"/>
        </w:rPr>
        <w:t xml:space="preserve">(11):1797-1798 07 Nov 2012 </w:t>
      </w:r>
    </w:p>
    <w:p w14:paraId="0276FD07" w14:textId="77777777" w:rsidR="00152699" w:rsidRPr="00152699" w:rsidRDefault="00152699" w:rsidP="00152699">
      <w:pPr>
        <w:numPr>
          <w:ilvl w:val="0"/>
          <w:numId w:val="1"/>
        </w:numPr>
        <w:rPr>
          <w:rFonts w:ascii="Arial" w:hAnsi="Arial"/>
          <w:sz w:val="20"/>
          <w:lang w:val="en-GB"/>
        </w:rPr>
      </w:pPr>
      <w:r w:rsidRPr="00152699">
        <w:rPr>
          <w:rFonts w:ascii="Arial" w:hAnsi="Arial"/>
          <w:sz w:val="20"/>
          <w:lang w:val="en-GB"/>
        </w:rPr>
        <w:t>Noble D, Blundell T, Kohl P</w:t>
      </w:r>
      <w:r>
        <w:rPr>
          <w:rFonts w:ascii="Arial" w:hAnsi="Arial"/>
          <w:sz w:val="20"/>
          <w:lang w:val="en-GB"/>
        </w:rPr>
        <w:t xml:space="preserve"> (2018) </w:t>
      </w:r>
      <w:proofErr w:type="gramStart"/>
      <w:r>
        <w:rPr>
          <w:rFonts w:ascii="Arial" w:hAnsi="Arial"/>
          <w:sz w:val="20"/>
          <w:lang w:val="en-GB"/>
        </w:rPr>
        <w:t>Editoria,l</w:t>
      </w:r>
      <w:proofErr w:type="gramEnd"/>
      <w:r>
        <w:rPr>
          <w:rFonts w:ascii="Arial" w:hAnsi="Arial"/>
          <w:sz w:val="20"/>
          <w:lang w:val="en-GB"/>
        </w:rPr>
        <w:t xml:space="preserve"> </w:t>
      </w:r>
      <w:r w:rsidRPr="00152699">
        <w:rPr>
          <w:rFonts w:ascii="Arial" w:hAnsi="Arial"/>
          <w:sz w:val="20"/>
          <w:lang w:val="en-GB"/>
        </w:rPr>
        <w:t>Prog Biophys Mol Biol 132:1-2 Jan 2018</w:t>
      </w:r>
    </w:p>
    <w:p w14:paraId="29D5B695" w14:textId="77777777" w:rsidR="00981A89" w:rsidRPr="00C67CC5" w:rsidRDefault="00981A89">
      <w:pPr>
        <w:rPr>
          <w:rFonts w:ascii="Arial" w:hAnsi="Arial" w:cs="Tahoma"/>
          <w:spacing w:val="-3"/>
          <w:sz w:val="20"/>
          <w:u w:val="single"/>
          <w:lang w:val="en-GB"/>
        </w:rPr>
      </w:pPr>
    </w:p>
    <w:sectPr w:rsidR="00981A89" w:rsidRPr="00C67CC5" w:rsidSect="00B734D0">
      <w:footnotePr>
        <w:pos w:val="beneathText"/>
      </w:footnotePr>
      <w:pgSz w:w="11905" w:h="16837"/>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바탕">
    <w:charset w:val="81"/>
    <w:family w:val="auto"/>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Dutch801BT-Italic">
    <w:panose1 w:val="00000000000000000000"/>
    <w:charset w:val="00"/>
    <w:family w:val="swiss"/>
    <w:notTrueType/>
    <w:pitch w:val="default"/>
    <w:sig w:usb0="00000003" w:usb1="00000000" w:usb2="00000000" w:usb3="00000000" w:csb0="00000001" w:csb1="00000000"/>
  </w:font>
  <w:font w:name="Dutch801BT-Roman">
    <w:panose1 w:val="00000000000000000000"/>
    <w:charset w:val="00"/>
    <w:family w:val="roman"/>
    <w:notTrueType/>
    <w:pitch w:val="default"/>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Optima-Bold">
    <w:charset w:val="00"/>
    <w:family w:val="auto"/>
    <w:pitch w:val="variable"/>
    <w:sig w:usb0="80000067"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B"/>
    <w:multiLevelType w:val="multilevel"/>
    <w:tmpl w:val="0000000B"/>
    <w:name w:val="WW8Num11"/>
    <w:lvl w:ilvl="0">
      <w:start w:val="1"/>
      <w:numFmt w:val="bullet"/>
      <w:lvlText w:val="·"/>
      <w:lvlJc w:val="left"/>
      <w:pPr>
        <w:tabs>
          <w:tab w:val="num" w:pos="283"/>
        </w:tabs>
        <w:ind w:left="283" w:hanging="283"/>
      </w:pPr>
      <w:rPr>
        <w:rFonts w:ascii="Symbol" w:hAnsi="Symbol" w:cs="Courier New"/>
        <w:sz w:val="18"/>
        <w:szCs w:val="18"/>
      </w:rPr>
    </w:lvl>
    <w:lvl w:ilvl="1">
      <w:start w:val="1"/>
      <w:numFmt w:val="bullet"/>
      <w:lvlText w:val="·"/>
      <w:lvlJc w:val="left"/>
      <w:pPr>
        <w:tabs>
          <w:tab w:val="num" w:pos="567"/>
        </w:tabs>
        <w:ind w:left="567" w:hanging="283"/>
      </w:pPr>
      <w:rPr>
        <w:rFonts w:ascii="Symbol" w:hAnsi="Symbol" w:cs="Courier New"/>
        <w:sz w:val="18"/>
        <w:szCs w:val="18"/>
      </w:rPr>
    </w:lvl>
    <w:lvl w:ilvl="2">
      <w:start w:val="1"/>
      <w:numFmt w:val="bullet"/>
      <w:lvlText w:val="·"/>
      <w:lvlJc w:val="left"/>
      <w:pPr>
        <w:tabs>
          <w:tab w:val="num" w:pos="850"/>
        </w:tabs>
        <w:ind w:left="850" w:hanging="283"/>
      </w:pPr>
      <w:rPr>
        <w:rFonts w:ascii="Symbol" w:hAnsi="Symbol" w:cs="Courier New"/>
        <w:sz w:val="18"/>
        <w:szCs w:val="18"/>
      </w:rPr>
    </w:lvl>
    <w:lvl w:ilvl="3">
      <w:start w:val="1"/>
      <w:numFmt w:val="bullet"/>
      <w:lvlText w:val="·"/>
      <w:lvlJc w:val="left"/>
      <w:pPr>
        <w:tabs>
          <w:tab w:val="num" w:pos="1134"/>
        </w:tabs>
        <w:ind w:left="1134" w:hanging="283"/>
      </w:pPr>
      <w:rPr>
        <w:rFonts w:ascii="Symbol" w:hAnsi="Symbol" w:cs="Courier New"/>
        <w:sz w:val="18"/>
        <w:szCs w:val="18"/>
      </w:rPr>
    </w:lvl>
    <w:lvl w:ilvl="4">
      <w:start w:val="1"/>
      <w:numFmt w:val="bullet"/>
      <w:lvlText w:val="·"/>
      <w:lvlJc w:val="left"/>
      <w:pPr>
        <w:tabs>
          <w:tab w:val="num" w:pos="1417"/>
        </w:tabs>
        <w:ind w:left="1417" w:hanging="283"/>
      </w:pPr>
      <w:rPr>
        <w:rFonts w:ascii="Symbol" w:hAnsi="Symbol" w:cs="Courier New"/>
        <w:sz w:val="18"/>
        <w:szCs w:val="18"/>
      </w:rPr>
    </w:lvl>
    <w:lvl w:ilvl="5">
      <w:start w:val="1"/>
      <w:numFmt w:val="bullet"/>
      <w:lvlText w:val="·"/>
      <w:lvlJc w:val="left"/>
      <w:pPr>
        <w:tabs>
          <w:tab w:val="num" w:pos="1701"/>
        </w:tabs>
        <w:ind w:left="1701" w:hanging="283"/>
      </w:pPr>
      <w:rPr>
        <w:rFonts w:ascii="Symbol" w:hAnsi="Symbol" w:cs="Courier New"/>
        <w:sz w:val="18"/>
        <w:szCs w:val="18"/>
      </w:rPr>
    </w:lvl>
    <w:lvl w:ilvl="6">
      <w:start w:val="1"/>
      <w:numFmt w:val="bullet"/>
      <w:lvlText w:val="·"/>
      <w:lvlJc w:val="left"/>
      <w:pPr>
        <w:tabs>
          <w:tab w:val="num" w:pos="1984"/>
        </w:tabs>
        <w:ind w:left="1984" w:hanging="283"/>
      </w:pPr>
      <w:rPr>
        <w:rFonts w:ascii="Symbol" w:hAnsi="Symbol" w:cs="Courier New"/>
        <w:sz w:val="18"/>
        <w:szCs w:val="18"/>
      </w:rPr>
    </w:lvl>
    <w:lvl w:ilvl="7">
      <w:start w:val="1"/>
      <w:numFmt w:val="bullet"/>
      <w:lvlText w:val="·"/>
      <w:lvlJc w:val="left"/>
      <w:pPr>
        <w:tabs>
          <w:tab w:val="num" w:pos="2268"/>
        </w:tabs>
        <w:ind w:left="2268" w:hanging="283"/>
      </w:pPr>
      <w:rPr>
        <w:rFonts w:ascii="Symbol" w:hAnsi="Symbol" w:cs="Courier New"/>
        <w:sz w:val="18"/>
        <w:szCs w:val="18"/>
      </w:rPr>
    </w:lvl>
    <w:lvl w:ilvl="8">
      <w:start w:val="1"/>
      <w:numFmt w:val="bullet"/>
      <w:lvlText w:val="·"/>
      <w:lvlJc w:val="left"/>
      <w:pPr>
        <w:tabs>
          <w:tab w:val="num" w:pos="2551"/>
        </w:tabs>
        <w:ind w:left="2551" w:hanging="283"/>
      </w:pPr>
      <w:rPr>
        <w:rFonts w:ascii="Symbol" w:hAnsi="Symbol" w:cs="Courier New"/>
        <w:sz w:val="18"/>
        <w:szCs w:val="18"/>
      </w:rPr>
    </w:lvl>
  </w:abstractNum>
  <w:abstractNum w:abstractNumId="4">
    <w:nsid w:val="07CD6292"/>
    <w:multiLevelType w:val="multilevel"/>
    <w:tmpl w:val="A0008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F270E47"/>
    <w:multiLevelType w:val="singleLevel"/>
    <w:tmpl w:val="00000001"/>
    <w:lvl w:ilvl="0">
      <w:start w:val="1"/>
      <w:numFmt w:val="decimal"/>
      <w:lvlText w:val="%1."/>
      <w:lvlJc w:val="left"/>
      <w:pPr>
        <w:tabs>
          <w:tab w:val="num" w:pos="1080"/>
        </w:tabs>
        <w:ind w:left="1080" w:hanging="360"/>
      </w:pPr>
    </w:lvl>
  </w:abstractNum>
  <w:abstractNum w:abstractNumId="6">
    <w:nsid w:val="12B26274"/>
    <w:multiLevelType w:val="singleLevel"/>
    <w:tmpl w:val="00000002"/>
    <w:lvl w:ilvl="0">
      <w:start w:val="1"/>
      <w:numFmt w:val="decimal"/>
      <w:lvlText w:val="%1."/>
      <w:lvlJc w:val="left"/>
      <w:pPr>
        <w:tabs>
          <w:tab w:val="num" w:pos="720"/>
        </w:tabs>
        <w:ind w:left="720" w:hanging="360"/>
      </w:pPr>
    </w:lvl>
  </w:abstractNum>
  <w:abstractNum w:abstractNumId="7">
    <w:nsid w:val="19C25DBA"/>
    <w:multiLevelType w:val="singleLevel"/>
    <w:tmpl w:val="00000002"/>
    <w:lvl w:ilvl="0">
      <w:start w:val="1"/>
      <w:numFmt w:val="decimal"/>
      <w:lvlText w:val="%1."/>
      <w:lvlJc w:val="left"/>
      <w:pPr>
        <w:tabs>
          <w:tab w:val="num" w:pos="720"/>
        </w:tabs>
        <w:ind w:left="720" w:hanging="360"/>
      </w:pPr>
    </w:lvl>
  </w:abstractNum>
  <w:abstractNum w:abstractNumId="8">
    <w:nsid w:val="2BC01D15"/>
    <w:multiLevelType w:val="singleLevel"/>
    <w:tmpl w:val="00000002"/>
    <w:lvl w:ilvl="0">
      <w:start w:val="1"/>
      <w:numFmt w:val="decimal"/>
      <w:lvlText w:val="%1."/>
      <w:lvlJc w:val="left"/>
      <w:pPr>
        <w:tabs>
          <w:tab w:val="num" w:pos="720"/>
        </w:tabs>
        <w:ind w:left="720" w:hanging="360"/>
      </w:pPr>
    </w:lvl>
  </w:abstractNum>
  <w:abstractNum w:abstractNumId="9">
    <w:nsid w:val="33395791"/>
    <w:multiLevelType w:val="singleLevel"/>
    <w:tmpl w:val="00000002"/>
    <w:lvl w:ilvl="0">
      <w:start w:val="1"/>
      <w:numFmt w:val="decimal"/>
      <w:lvlText w:val="%1."/>
      <w:lvlJc w:val="left"/>
      <w:pPr>
        <w:tabs>
          <w:tab w:val="num" w:pos="720"/>
        </w:tabs>
        <w:ind w:left="720" w:hanging="360"/>
      </w:pPr>
    </w:lvl>
  </w:abstractNum>
  <w:abstractNum w:abstractNumId="10">
    <w:nsid w:val="3C30314B"/>
    <w:multiLevelType w:val="singleLevel"/>
    <w:tmpl w:val="00000001"/>
    <w:lvl w:ilvl="0">
      <w:start w:val="1"/>
      <w:numFmt w:val="decimal"/>
      <w:lvlText w:val="%1."/>
      <w:lvlJc w:val="left"/>
      <w:pPr>
        <w:tabs>
          <w:tab w:val="num" w:pos="1080"/>
        </w:tabs>
        <w:ind w:left="1080" w:hanging="360"/>
      </w:pPr>
    </w:lvl>
  </w:abstractNum>
  <w:abstractNum w:abstractNumId="11">
    <w:nsid w:val="3E1D290C"/>
    <w:multiLevelType w:val="singleLevel"/>
    <w:tmpl w:val="00000002"/>
    <w:lvl w:ilvl="0">
      <w:start w:val="1"/>
      <w:numFmt w:val="decimal"/>
      <w:lvlText w:val="%1."/>
      <w:lvlJc w:val="left"/>
      <w:pPr>
        <w:tabs>
          <w:tab w:val="num" w:pos="720"/>
        </w:tabs>
        <w:ind w:left="720" w:hanging="360"/>
      </w:pPr>
    </w:lvl>
  </w:abstractNum>
  <w:abstractNum w:abstractNumId="12">
    <w:nsid w:val="42CA0343"/>
    <w:multiLevelType w:val="singleLevel"/>
    <w:tmpl w:val="00000002"/>
    <w:lvl w:ilvl="0">
      <w:start w:val="1"/>
      <w:numFmt w:val="decimal"/>
      <w:lvlText w:val="%1."/>
      <w:lvlJc w:val="left"/>
      <w:pPr>
        <w:tabs>
          <w:tab w:val="num" w:pos="720"/>
        </w:tabs>
        <w:ind w:left="720" w:hanging="360"/>
      </w:pPr>
    </w:lvl>
  </w:abstractNum>
  <w:abstractNum w:abstractNumId="13">
    <w:nsid w:val="48DB3986"/>
    <w:multiLevelType w:val="singleLevel"/>
    <w:tmpl w:val="00000002"/>
    <w:lvl w:ilvl="0">
      <w:start w:val="1"/>
      <w:numFmt w:val="decimal"/>
      <w:lvlText w:val="%1."/>
      <w:lvlJc w:val="left"/>
      <w:pPr>
        <w:tabs>
          <w:tab w:val="num" w:pos="720"/>
        </w:tabs>
        <w:ind w:left="720" w:hanging="360"/>
      </w:pPr>
    </w:lvl>
  </w:abstractNum>
  <w:abstractNum w:abstractNumId="14">
    <w:nsid w:val="4AA97B2D"/>
    <w:multiLevelType w:val="singleLevel"/>
    <w:tmpl w:val="00000002"/>
    <w:lvl w:ilvl="0">
      <w:start w:val="1"/>
      <w:numFmt w:val="decimal"/>
      <w:lvlText w:val="%1."/>
      <w:lvlJc w:val="left"/>
      <w:pPr>
        <w:tabs>
          <w:tab w:val="num" w:pos="720"/>
        </w:tabs>
        <w:ind w:left="720" w:hanging="360"/>
      </w:pPr>
    </w:lvl>
  </w:abstractNum>
  <w:abstractNum w:abstractNumId="15">
    <w:nsid w:val="4AC6439E"/>
    <w:multiLevelType w:val="singleLevel"/>
    <w:tmpl w:val="00000002"/>
    <w:lvl w:ilvl="0">
      <w:start w:val="1"/>
      <w:numFmt w:val="decimal"/>
      <w:lvlText w:val="%1."/>
      <w:lvlJc w:val="left"/>
      <w:pPr>
        <w:tabs>
          <w:tab w:val="num" w:pos="720"/>
        </w:tabs>
        <w:ind w:left="720" w:hanging="360"/>
      </w:pPr>
    </w:lvl>
  </w:abstractNum>
  <w:abstractNum w:abstractNumId="16">
    <w:nsid w:val="4CF65078"/>
    <w:multiLevelType w:val="singleLevel"/>
    <w:tmpl w:val="00000002"/>
    <w:lvl w:ilvl="0">
      <w:start w:val="1"/>
      <w:numFmt w:val="decimal"/>
      <w:lvlText w:val="%1."/>
      <w:lvlJc w:val="left"/>
      <w:pPr>
        <w:tabs>
          <w:tab w:val="num" w:pos="720"/>
        </w:tabs>
        <w:ind w:left="720" w:hanging="360"/>
      </w:pPr>
    </w:lvl>
  </w:abstractNum>
  <w:abstractNum w:abstractNumId="17">
    <w:nsid w:val="4E41654F"/>
    <w:multiLevelType w:val="singleLevel"/>
    <w:tmpl w:val="00000002"/>
    <w:lvl w:ilvl="0">
      <w:start w:val="1"/>
      <w:numFmt w:val="decimal"/>
      <w:lvlText w:val="%1."/>
      <w:lvlJc w:val="left"/>
      <w:pPr>
        <w:tabs>
          <w:tab w:val="num" w:pos="720"/>
        </w:tabs>
        <w:ind w:left="720" w:hanging="360"/>
      </w:pPr>
    </w:lvl>
  </w:abstractNum>
  <w:abstractNum w:abstractNumId="18">
    <w:nsid w:val="51C2538E"/>
    <w:multiLevelType w:val="singleLevel"/>
    <w:tmpl w:val="00000002"/>
    <w:lvl w:ilvl="0">
      <w:start w:val="1"/>
      <w:numFmt w:val="decimal"/>
      <w:lvlText w:val="%1."/>
      <w:lvlJc w:val="left"/>
      <w:pPr>
        <w:tabs>
          <w:tab w:val="num" w:pos="720"/>
        </w:tabs>
        <w:ind w:left="720" w:hanging="360"/>
      </w:pPr>
    </w:lvl>
  </w:abstractNum>
  <w:abstractNum w:abstractNumId="19">
    <w:nsid w:val="524E3AE5"/>
    <w:multiLevelType w:val="singleLevel"/>
    <w:tmpl w:val="00000002"/>
    <w:lvl w:ilvl="0">
      <w:start w:val="1"/>
      <w:numFmt w:val="decimal"/>
      <w:lvlText w:val="%1."/>
      <w:lvlJc w:val="left"/>
      <w:pPr>
        <w:tabs>
          <w:tab w:val="num" w:pos="720"/>
        </w:tabs>
        <w:ind w:left="720" w:hanging="360"/>
      </w:pPr>
    </w:lvl>
  </w:abstractNum>
  <w:abstractNum w:abstractNumId="20">
    <w:nsid w:val="6EBC752F"/>
    <w:multiLevelType w:val="hybridMultilevel"/>
    <w:tmpl w:val="C4D81A8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3B0A28"/>
    <w:multiLevelType w:val="hybridMultilevel"/>
    <w:tmpl w:val="A264839A"/>
    <w:lvl w:ilvl="0" w:tplc="1A94F190">
      <w:start w:val="16"/>
      <w:numFmt w:val="decimal"/>
      <w:lvlText w:val="%1"/>
      <w:lvlJc w:val="left"/>
      <w:pPr>
        <w:ind w:hanging="427"/>
        <w:jc w:val="left"/>
      </w:pPr>
      <w:rPr>
        <w:rFonts w:ascii="Times New Roman" w:eastAsia="Times New Roman" w:hAnsi="Times New Roman" w:hint="default"/>
        <w:color w:val="231F20"/>
        <w:position w:val="-5"/>
        <w:sz w:val="14"/>
        <w:szCs w:val="14"/>
      </w:rPr>
    </w:lvl>
    <w:lvl w:ilvl="1" w:tplc="B818EC98">
      <w:start w:val="1"/>
      <w:numFmt w:val="bullet"/>
      <w:lvlText w:val="•"/>
      <w:lvlJc w:val="left"/>
      <w:rPr>
        <w:rFonts w:hint="default"/>
      </w:rPr>
    </w:lvl>
    <w:lvl w:ilvl="2" w:tplc="0DD29540">
      <w:start w:val="1"/>
      <w:numFmt w:val="bullet"/>
      <w:lvlText w:val="•"/>
      <w:lvlJc w:val="left"/>
      <w:rPr>
        <w:rFonts w:hint="default"/>
      </w:rPr>
    </w:lvl>
    <w:lvl w:ilvl="3" w:tplc="1BAE3EB8">
      <w:start w:val="1"/>
      <w:numFmt w:val="bullet"/>
      <w:lvlText w:val="•"/>
      <w:lvlJc w:val="left"/>
      <w:rPr>
        <w:rFonts w:hint="default"/>
      </w:rPr>
    </w:lvl>
    <w:lvl w:ilvl="4" w:tplc="80BC1BEC">
      <w:start w:val="1"/>
      <w:numFmt w:val="bullet"/>
      <w:lvlText w:val="•"/>
      <w:lvlJc w:val="left"/>
      <w:rPr>
        <w:rFonts w:hint="default"/>
      </w:rPr>
    </w:lvl>
    <w:lvl w:ilvl="5" w:tplc="837CCB9E">
      <w:start w:val="1"/>
      <w:numFmt w:val="bullet"/>
      <w:lvlText w:val="•"/>
      <w:lvlJc w:val="left"/>
      <w:rPr>
        <w:rFonts w:hint="default"/>
      </w:rPr>
    </w:lvl>
    <w:lvl w:ilvl="6" w:tplc="E9E6DE44">
      <w:start w:val="1"/>
      <w:numFmt w:val="bullet"/>
      <w:lvlText w:val="•"/>
      <w:lvlJc w:val="left"/>
      <w:rPr>
        <w:rFonts w:hint="default"/>
      </w:rPr>
    </w:lvl>
    <w:lvl w:ilvl="7" w:tplc="57AE28C6">
      <w:start w:val="1"/>
      <w:numFmt w:val="bullet"/>
      <w:lvlText w:val="•"/>
      <w:lvlJc w:val="left"/>
      <w:rPr>
        <w:rFonts w:hint="default"/>
      </w:rPr>
    </w:lvl>
    <w:lvl w:ilvl="8" w:tplc="C1044D26">
      <w:start w:val="1"/>
      <w:numFmt w:val="bullet"/>
      <w:lvlText w:val="•"/>
      <w:lvlJc w:val="left"/>
      <w:rPr>
        <w:rFonts w:hint="default"/>
      </w:rPr>
    </w:lvl>
  </w:abstractNum>
  <w:abstractNum w:abstractNumId="22">
    <w:nsid w:val="78494A99"/>
    <w:multiLevelType w:val="singleLevel"/>
    <w:tmpl w:val="00000002"/>
    <w:lvl w:ilvl="0">
      <w:start w:val="1"/>
      <w:numFmt w:val="decimal"/>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11"/>
  </w:num>
  <w:num w:numId="6">
    <w:abstractNumId w:val="9"/>
  </w:num>
  <w:num w:numId="7">
    <w:abstractNumId w:val="7"/>
  </w:num>
  <w:num w:numId="8">
    <w:abstractNumId w:val="6"/>
  </w:num>
  <w:num w:numId="9">
    <w:abstractNumId w:val="17"/>
  </w:num>
  <w:num w:numId="10">
    <w:abstractNumId w:val="8"/>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14"/>
  </w:num>
  <w:num w:numId="14">
    <w:abstractNumId w:val="12"/>
  </w:num>
  <w:num w:numId="15">
    <w:abstractNumId w:val="15"/>
  </w:num>
  <w:num w:numId="16">
    <w:abstractNumId w:val="5"/>
  </w:num>
  <w:num w:numId="17">
    <w:abstractNumId w:val="10"/>
  </w:num>
  <w:num w:numId="18">
    <w:abstractNumId w:val="22"/>
  </w:num>
  <w:num w:numId="19">
    <w:abstractNumId w:val="16"/>
  </w:num>
  <w:num w:numId="20">
    <w:abstractNumId w:val="21"/>
  </w:num>
  <w:num w:numId="21">
    <w:abstractNumId w:val="13"/>
  </w:num>
  <w:num w:numId="22">
    <w:abstractNumId w:val="19"/>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embedSystemFonts/>
  <w:proofState w:grammar="clean"/>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2"/>
  </w:compat>
  <w:rsids>
    <w:rsidRoot w:val="00DC4491"/>
    <w:rsid w:val="00000A2B"/>
    <w:rsid w:val="00001049"/>
    <w:rsid w:val="00011FEB"/>
    <w:rsid w:val="0001302C"/>
    <w:rsid w:val="0001790A"/>
    <w:rsid w:val="00024829"/>
    <w:rsid w:val="00033EB0"/>
    <w:rsid w:val="00040B3A"/>
    <w:rsid w:val="00044873"/>
    <w:rsid w:val="00045BD1"/>
    <w:rsid w:val="0005007C"/>
    <w:rsid w:val="00053C9A"/>
    <w:rsid w:val="00072C30"/>
    <w:rsid w:val="00073A51"/>
    <w:rsid w:val="00074C61"/>
    <w:rsid w:val="00076F6E"/>
    <w:rsid w:val="00084690"/>
    <w:rsid w:val="00085658"/>
    <w:rsid w:val="0008683B"/>
    <w:rsid w:val="00090A7D"/>
    <w:rsid w:val="000915A5"/>
    <w:rsid w:val="00092779"/>
    <w:rsid w:val="000936C2"/>
    <w:rsid w:val="00095712"/>
    <w:rsid w:val="000A5069"/>
    <w:rsid w:val="000B2BD9"/>
    <w:rsid w:val="000B3533"/>
    <w:rsid w:val="000B64C2"/>
    <w:rsid w:val="000B7CC0"/>
    <w:rsid w:val="000C3A09"/>
    <w:rsid w:val="000C7730"/>
    <w:rsid w:val="000D140F"/>
    <w:rsid w:val="000D581A"/>
    <w:rsid w:val="001070AA"/>
    <w:rsid w:val="001109B6"/>
    <w:rsid w:val="00110A62"/>
    <w:rsid w:val="00111928"/>
    <w:rsid w:val="00114128"/>
    <w:rsid w:val="0012026E"/>
    <w:rsid w:val="001254C3"/>
    <w:rsid w:val="00137304"/>
    <w:rsid w:val="00152699"/>
    <w:rsid w:val="0015547E"/>
    <w:rsid w:val="001600E5"/>
    <w:rsid w:val="00160624"/>
    <w:rsid w:val="0017446C"/>
    <w:rsid w:val="001765DC"/>
    <w:rsid w:val="00176A82"/>
    <w:rsid w:val="00184A8E"/>
    <w:rsid w:val="00186FA7"/>
    <w:rsid w:val="00190D8E"/>
    <w:rsid w:val="00191360"/>
    <w:rsid w:val="0019382E"/>
    <w:rsid w:val="0019500C"/>
    <w:rsid w:val="001974B5"/>
    <w:rsid w:val="001A0C38"/>
    <w:rsid w:val="001A11A6"/>
    <w:rsid w:val="001A3ADB"/>
    <w:rsid w:val="001A3C0C"/>
    <w:rsid w:val="001B0D1F"/>
    <w:rsid w:val="001B240F"/>
    <w:rsid w:val="001C1BB0"/>
    <w:rsid w:val="001C62B8"/>
    <w:rsid w:val="001D7F0F"/>
    <w:rsid w:val="001E33E5"/>
    <w:rsid w:val="001E75CD"/>
    <w:rsid w:val="001E77DB"/>
    <w:rsid w:val="002175FC"/>
    <w:rsid w:val="00220C81"/>
    <w:rsid w:val="00263E47"/>
    <w:rsid w:val="00280AD2"/>
    <w:rsid w:val="002827C0"/>
    <w:rsid w:val="00283E2F"/>
    <w:rsid w:val="00286D2E"/>
    <w:rsid w:val="00294FED"/>
    <w:rsid w:val="002A7249"/>
    <w:rsid w:val="002B4D1F"/>
    <w:rsid w:val="002C5E6B"/>
    <w:rsid w:val="002D291D"/>
    <w:rsid w:val="002D5A10"/>
    <w:rsid w:val="002E770A"/>
    <w:rsid w:val="002E7F56"/>
    <w:rsid w:val="002F23E6"/>
    <w:rsid w:val="002F34EE"/>
    <w:rsid w:val="003057D7"/>
    <w:rsid w:val="00313233"/>
    <w:rsid w:val="00322DEA"/>
    <w:rsid w:val="00327992"/>
    <w:rsid w:val="003325F5"/>
    <w:rsid w:val="00332F73"/>
    <w:rsid w:val="003364F2"/>
    <w:rsid w:val="003428AB"/>
    <w:rsid w:val="0035580A"/>
    <w:rsid w:val="0035737D"/>
    <w:rsid w:val="00357F71"/>
    <w:rsid w:val="0036285A"/>
    <w:rsid w:val="003647C8"/>
    <w:rsid w:val="003713C2"/>
    <w:rsid w:val="00372548"/>
    <w:rsid w:val="0038178C"/>
    <w:rsid w:val="003827ED"/>
    <w:rsid w:val="00384C7D"/>
    <w:rsid w:val="003903DA"/>
    <w:rsid w:val="00392DB1"/>
    <w:rsid w:val="00396BD9"/>
    <w:rsid w:val="003A03D4"/>
    <w:rsid w:val="003A3C3D"/>
    <w:rsid w:val="003B7CED"/>
    <w:rsid w:val="003C3247"/>
    <w:rsid w:val="003C3D2E"/>
    <w:rsid w:val="003E2355"/>
    <w:rsid w:val="003E3D13"/>
    <w:rsid w:val="003E52FD"/>
    <w:rsid w:val="003E7D0A"/>
    <w:rsid w:val="003F2C45"/>
    <w:rsid w:val="003F4876"/>
    <w:rsid w:val="003F6C51"/>
    <w:rsid w:val="003F6F2B"/>
    <w:rsid w:val="00423909"/>
    <w:rsid w:val="0042618F"/>
    <w:rsid w:val="00431903"/>
    <w:rsid w:val="00436263"/>
    <w:rsid w:val="00452C05"/>
    <w:rsid w:val="00453201"/>
    <w:rsid w:val="00455718"/>
    <w:rsid w:val="004926FD"/>
    <w:rsid w:val="004A2B45"/>
    <w:rsid w:val="004A4230"/>
    <w:rsid w:val="004B0EEE"/>
    <w:rsid w:val="004C0AA5"/>
    <w:rsid w:val="004D779D"/>
    <w:rsid w:val="004E0220"/>
    <w:rsid w:val="004F2F32"/>
    <w:rsid w:val="004F3386"/>
    <w:rsid w:val="004F652D"/>
    <w:rsid w:val="0050261A"/>
    <w:rsid w:val="00504795"/>
    <w:rsid w:val="005048EA"/>
    <w:rsid w:val="00513A8B"/>
    <w:rsid w:val="00513EBB"/>
    <w:rsid w:val="00524257"/>
    <w:rsid w:val="005257C0"/>
    <w:rsid w:val="00525B81"/>
    <w:rsid w:val="00525E7C"/>
    <w:rsid w:val="0053668F"/>
    <w:rsid w:val="00551C89"/>
    <w:rsid w:val="00561311"/>
    <w:rsid w:val="00570906"/>
    <w:rsid w:val="00575C9C"/>
    <w:rsid w:val="00575F33"/>
    <w:rsid w:val="00576581"/>
    <w:rsid w:val="00590181"/>
    <w:rsid w:val="005922DE"/>
    <w:rsid w:val="00592422"/>
    <w:rsid w:val="005A5F89"/>
    <w:rsid w:val="005B64A3"/>
    <w:rsid w:val="005D5271"/>
    <w:rsid w:val="005D79E7"/>
    <w:rsid w:val="005E42C7"/>
    <w:rsid w:val="005E58D5"/>
    <w:rsid w:val="005F1A4B"/>
    <w:rsid w:val="005F31BF"/>
    <w:rsid w:val="00600BD2"/>
    <w:rsid w:val="00621192"/>
    <w:rsid w:val="006267AE"/>
    <w:rsid w:val="00633136"/>
    <w:rsid w:val="00636825"/>
    <w:rsid w:val="00636E85"/>
    <w:rsid w:val="00641C02"/>
    <w:rsid w:val="006512DF"/>
    <w:rsid w:val="0065263A"/>
    <w:rsid w:val="00660536"/>
    <w:rsid w:val="0067391C"/>
    <w:rsid w:val="00675BB9"/>
    <w:rsid w:val="006834F6"/>
    <w:rsid w:val="00683791"/>
    <w:rsid w:val="00683B82"/>
    <w:rsid w:val="006852CD"/>
    <w:rsid w:val="00686F9D"/>
    <w:rsid w:val="00691B36"/>
    <w:rsid w:val="00693F97"/>
    <w:rsid w:val="006A1EB4"/>
    <w:rsid w:val="006A5CB0"/>
    <w:rsid w:val="006A6201"/>
    <w:rsid w:val="006C437E"/>
    <w:rsid w:val="006D18C9"/>
    <w:rsid w:val="006D3861"/>
    <w:rsid w:val="006D4429"/>
    <w:rsid w:val="006D60B2"/>
    <w:rsid w:val="006E0156"/>
    <w:rsid w:val="006E139B"/>
    <w:rsid w:val="006F50DF"/>
    <w:rsid w:val="006F6B6C"/>
    <w:rsid w:val="00700BBE"/>
    <w:rsid w:val="007037D3"/>
    <w:rsid w:val="00704689"/>
    <w:rsid w:val="007108EB"/>
    <w:rsid w:val="0071093E"/>
    <w:rsid w:val="00721B72"/>
    <w:rsid w:val="00722F18"/>
    <w:rsid w:val="00726C68"/>
    <w:rsid w:val="00726D4B"/>
    <w:rsid w:val="00730AD0"/>
    <w:rsid w:val="00754124"/>
    <w:rsid w:val="0075476C"/>
    <w:rsid w:val="00761933"/>
    <w:rsid w:val="00783CC1"/>
    <w:rsid w:val="00796E3C"/>
    <w:rsid w:val="00797B85"/>
    <w:rsid w:val="007A5327"/>
    <w:rsid w:val="007A6E65"/>
    <w:rsid w:val="007B00A6"/>
    <w:rsid w:val="007B060B"/>
    <w:rsid w:val="007C3B98"/>
    <w:rsid w:val="007D0301"/>
    <w:rsid w:val="007E79C3"/>
    <w:rsid w:val="007F6E57"/>
    <w:rsid w:val="00800731"/>
    <w:rsid w:val="00801863"/>
    <w:rsid w:val="00803A52"/>
    <w:rsid w:val="00815374"/>
    <w:rsid w:val="00832ADC"/>
    <w:rsid w:val="00833D5D"/>
    <w:rsid w:val="008528E6"/>
    <w:rsid w:val="00875CF2"/>
    <w:rsid w:val="008A1F24"/>
    <w:rsid w:val="008A2660"/>
    <w:rsid w:val="008A2C5B"/>
    <w:rsid w:val="008A73D1"/>
    <w:rsid w:val="008C1897"/>
    <w:rsid w:val="008C2304"/>
    <w:rsid w:val="008C28C1"/>
    <w:rsid w:val="008D3BC6"/>
    <w:rsid w:val="008D570C"/>
    <w:rsid w:val="008E0DAF"/>
    <w:rsid w:val="008E5AD5"/>
    <w:rsid w:val="008E7D5E"/>
    <w:rsid w:val="008F6AC7"/>
    <w:rsid w:val="0091357D"/>
    <w:rsid w:val="00916570"/>
    <w:rsid w:val="00920F99"/>
    <w:rsid w:val="00926EA9"/>
    <w:rsid w:val="0093539F"/>
    <w:rsid w:val="009423E6"/>
    <w:rsid w:val="00951B60"/>
    <w:rsid w:val="00962962"/>
    <w:rsid w:val="00962D0D"/>
    <w:rsid w:val="00967E2A"/>
    <w:rsid w:val="009817E0"/>
    <w:rsid w:val="00981A89"/>
    <w:rsid w:val="009871E2"/>
    <w:rsid w:val="009A6DD1"/>
    <w:rsid w:val="009B4A47"/>
    <w:rsid w:val="009D5A8D"/>
    <w:rsid w:val="009E1513"/>
    <w:rsid w:val="009E5763"/>
    <w:rsid w:val="009E6A24"/>
    <w:rsid w:val="009F320F"/>
    <w:rsid w:val="00A00B31"/>
    <w:rsid w:val="00A22543"/>
    <w:rsid w:val="00A24DF9"/>
    <w:rsid w:val="00A307F4"/>
    <w:rsid w:val="00A33834"/>
    <w:rsid w:val="00A37F80"/>
    <w:rsid w:val="00A46651"/>
    <w:rsid w:val="00A478DA"/>
    <w:rsid w:val="00A625FD"/>
    <w:rsid w:val="00A62D09"/>
    <w:rsid w:val="00A71879"/>
    <w:rsid w:val="00A720D9"/>
    <w:rsid w:val="00A85A7A"/>
    <w:rsid w:val="00A96766"/>
    <w:rsid w:val="00AA18A3"/>
    <w:rsid w:val="00AA1E28"/>
    <w:rsid w:val="00AB385B"/>
    <w:rsid w:val="00AB3C02"/>
    <w:rsid w:val="00AB53F1"/>
    <w:rsid w:val="00AC34B7"/>
    <w:rsid w:val="00AD22CF"/>
    <w:rsid w:val="00AD3FF4"/>
    <w:rsid w:val="00AE4913"/>
    <w:rsid w:val="00AE7449"/>
    <w:rsid w:val="00AE77C5"/>
    <w:rsid w:val="00AF2830"/>
    <w:rsid w:val="00B1142A"/>
    <w:rsid w:val="00B13034"/>
    <w:rsid w:val="00B138A5"/>
    <w:rsid w:val="00B15FFA"/>
    <w:rsid w:val="00B16476"/>
    <w:rsid w:val="00B1657B"/>
    <w:rsid w:val="00B27666"/>
    <w:rsid w:val="00B3543C"/>
    <w:rsid w:val="00B409EB"/>
    <w:rsid w:val="00B42036"/>
    <w:rsid w:val="00B44B2B"/>
    <w:rsid w:val="00B61348"/>
    <w:rsid w:val="00B6512E"/>
    <w:rsid w:val="00B66114"/>
    <w:rsid w:val="00B734D0"/>
    <w:rsid w:val="00B7355E"/>
    <w:rsid w:val="00B73631"/>
    <w:rsid w:val="00B76DD5"/>
    <w:rsid w:val="00B874B6"/>
    <w:rsid w:val="00B87BB6"/>
    <w:rsid w:val="00B95028"/>
    <w:rsid w:val="00B95328"/>
    <w:rsid w:val="00B96B75"/>
    <w:rsid w:val="00B97307"/>
    <w:rsid w:val="00BA0CA4"/>
    <w:rsid w:val="00BB10D6"/>
    <w:rsid w:val="00BB6944"/>
    <w:rsid w:val="00BC2AB0"/>
    <w:rsid w:val="00BC59E5"/>
    <w:rsid w:val="00BD2B7B"/>
    <w:rsid w:val="00BE2039"/>
    <w:rsid w:val="00BE36CC"/>
    <w:rsid w:val="00BE5260"/>
    <w:rsid w:val="00BE5877"/>
    <w:rsid w:val="00C02635"/>
    <w:rsid w:val="00C179C9"/>
    <w:rsid w:val="00C271EB"/>
    <w:rsid w:val="00C30573"/>
    <w:rsid w:val="00C3276E"/>
    <w:rsid w:val="00C361C2"/>
    <w:rsid w:val="00C36F68"/>
    <w:rsid w:val="00C37A66"/>
    <w:rsid w:val="00C649D6"/>
    <w:rsid w:val="00C67CC5"/>
    <w:rsid w:val="00C729BB"/>
    <w:rsid w:val="00C76AB6"/>
    <w:rsid w:val="00C87D88"/>
    <w:rsid w:val="00C9440D"/>
    <w:rsid w:val="00C95694"/>
    <w:rsid w:val="00CD2875"/>
    <w:rsid w:val="00CD53FF"/>
    <w:rsid w:val="00CF6CEB"/>
    <w:rsid w:val="00D02832"/>
    <w:rsid w:val="00D07CA9"/>
    <w:rsid w:val="00D13984"/>
    <w:rsid w:val="00D15749"/>
    <w:rsid w:val="00D21D1C"/>
    <w:rsid w:val="00D22E12"/>
    <w:rsid w:val="00D26FEE"/>
    <w:rsid w:val="00D3341E"/>
    <w:rsid w:val="00D365D7"/>
    <w:rsid w:val="00D44ABD"/>
    <w:rsid w:val="00D46631"/>
    <w:rsid w:val="00D535AF"/>
    <w:rsid w:val="00D5591C"/>
    <w:rsid w:val="00D6091C"/>
    <w:rsid w:val="00D70917"/>
    <w:rsid w:val="00D94B50"/>
    <w:rsid w:val="00DA7195"/>
    <w:rsid w:val="00DB1C64"/>
    <w:rsid w:val="00DB7A5C"/>
    <w:rsid w:val="00DC4491"/>
    <w:rsid w:val="00DD2EF5"/>
    <w:rsid w:val="00DE0FA7"/>
    <w:rsid w:val="00DF01CB"/>
    <w:rsid w:val="00DF10E4"/>
    <w:rsid w:val="00E039AD"/>
    <w:rsid w:val="00E06B7F"/>
    <w:rsid w:val="00E0752C"/>
    <w:rsid w:val="00E44CD0"/>
    <w:rsid w:val="00E556DF"/>
    <w:rsid w:val="00E612BE"/>
    <w:rsid w:val="00E635B6"/>
    <w:rsid w:val="00E70682"/>
    <w:rsid w:val="00E70829"/>
    <w:rsid w:val="00E749D4"/>
    <w:rsid w:val="00E765AA"/>
    <w:rsid w:val="00E76CA4"/>
    <w:rsid w:val="00E81177"/>
    <w:rsid w:val="00E96D99"/>
    <w:rsid w:val="00EC635E"/>
    <w:rsid w:val="00EC69FA"/>
    <w:rsid w:val="00ED5086"/>
    <w:rsid w:val="00ED6A35"/>
    <w:rsid w:val="00EE2115"/>
    <w:rsid w:val="00EF31BB"/>
    <w:rsid w:val="00EF417A"/>
    <w:rsid w:val="00F00348"/>
    <w:rsid w:val="00F01B36"/>
    <w:rsid w:val="00F0206B"/>
    <w:rsid w:val="00F04006"/>
    <w:rsid w:val="00F0692F"/>
    <w:rsid w:val="00F2050F"/>
    <w:rsid w:val="00F20FB6"/>
    <w:rsid w:val="00F26358"/>
    <w:rsid w:val="00F27A5D"/>
    <w:rsid w:val="00F32F01"/>
    <w:rsid w:val="00F32F9D"/>
    <w:rsid w:val="00F34997"/>
    <w:rsid w:val="00F428D3"/>
    <w:rsid w:val="00F43E44"/>
    <w:rsid w:val="00F45B8D"/>
    <w:rsid w:val="00F619CB"/>
    <w:rsid w:val="00F70BF2"/>
    <w:rsid w:val="00F96ED9"/>
    <w:rsid w:val="00F9762B"/>
    <w:rsid w:val="00FA0BE0"/>
    <w:rsid w:val="00FB2559"/>
    <w:rsid w:val="00FD0AD2"/>
    <w:rsid w:val="00FD39D0"/>
    <w:rsid w:val="00FD596E"/>
    <w:rsid w:val="00FD6DC0"/>
    <w:rsid w:val="00FE1710"/>
    <w:rsid w:val="00FE1D1D"/>
    <w:rsid w:val="00FE4248"/>
    <w:rsid w:val="00FE49EF"/>
    <w:rsid w:val="00FF7BA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21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4D0"/>
    <w:pPr>
      <w:widowControl w:val="0"/>
      <w:suppressAutoHyphens/>
    </w:pPr>
    <w:rPr>
      <w:rFonts w:eastAsia="Lucida Sans Unicode"/>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734D0"/>
  </w:style>
  <w:style w:type="character" w:styleId="Hyperlink">
    <w:name w:val="Hyperlink"/>
    <w:basedOn w:val="DefaultParagraphFont"/>
    <w:rsid w:val="00B734D0"/>
    <w:rPr>
      <w:color w:val="0030A0"/>
      <w:u w:val="single"/>
    </w:rPr>
  </w:style>
  <w:style w:type="character" w:styleId="LineNumber">
    <w:name w:val="line number"/>
    <w:rsid w:val="00B734D0"/>
  </w:style>
  <w:style w:type="paragraph" w:styleId="BodyText">
    <w:name w:val="Body Text"/>
    <w:basedOn w:val="Normal"/>
    <w:rsid w:val="00B734D0"/>
    <w:pPr>
      <w:spacing w:after="120"/>
    </w:pPr>
  </w:style>
  <w:style w:type="paragraph" w:styleId="List">
    <w:name w:val="List"/>
    <w:basedOn w:val="BodyText"/>
    <w:rsid w:val="00B734D0"/>
    <w:rPr>
      <w:rFonts w:cs="Tahoma"/>
    </w:rPr>
  </w:style>
  <w:style w:type="paragraph" w:styleId="Caption">
    <w:name w:val="caption"/>
    <w:basedOn w:val="Normal"/>
    <w:qFormat/>
    <w:rsid w:val="00B734D0"/>
    <w:pPr>
      <w:suppressLineNumbers/>
      <w:spacing w:before="120" w:after="120"/>
    </w:pPr>
    <w:rPr>
      <w:rFonts w:cs="Tahoma"/>
      <w:i/>
      <w:iCs/>
      <w:sz w:val="20"/>
      <w:szCs w:val="20"/>
    </w:rPr>
  </w:style>
  <w:style w:type="paragraph" w:customStyle="1" w:styleId="Index">
    <w:name w:val="Index"/>
    <w:basedOn w:val="Normal"/>
    <w:rsid w:val="00B734D0"/>
    <w:pPr>
      <w:suppressLineNumbers/>
    </w:pPr>
    <w:rPr>
      <w:rFonts w:cs="Tahoma"/>
    </w:rPr>
  </w:style>
  <w:style w:type="character" w:customStyle="1" w:styleId="textbold1">
    <w:name w:val="textbold1"/>
    <w:basedOn w:val="DefaultParagraphFont"/>
    <w:rsid w:val="00084BBC"/>
    <w:rPr>
      <w:rFonts w:ascii="Verdana" w:hAnsi="Verdana" w:hint="default"/>
      <w:b/>
      <w:bCs/>
      <w:sz w:val="13"/>
      <w:szCs w:val="13"/>
    </w:rPr>
  </w:style>
  <w:style w:type="character" w:customStyle="1" w:styleId="textsmall1">
    <w:name w:val="textsmall1"/>
    <w:basedOn w:val="DefaultParagraphFont"/>
    <w:rsid w:val="00084BBC"/>
    <w:rPr>
      <w:rFonts w:ascii="Verdana" w:hAnsi="Verdana" w:hint="default"/>
      <w:sz w:val="12"/>
      <w:szCs w:val="12"/>
    </w:rPr>
  </w:style>
  <w:style w:type="character" w:customStyle="1" w:styleId="volume">
    <w:name w:val="volume"/>
    <w:basedOn w:val="DefaultParagraphFont"/>
    <w:rsid w:val="006E5853"/>
  </w:style>
  <w:style w:type="character" w:customStyle="1" w:styleId="issue">
    <w:name w:val="issue"/>
    <w:basedOn w:val="DefaultParagraphFont"/>
    <w:rsid w:val="006E5853"/>
  </w:style>
  <w:style w:type="character" w:customStyle="1" w:styleId="pages">
    <w:name w:val="pages"/>
    <w:basedOn w:val="DefaultParagraphFont"/>
    <w:rsid w:val="006E5853"/>
  </w:style>
  <w:style w:type="paragraph" w:styleId="PlainText">
    <w:name w:val="Plain Text"/>
    <w:basedOn w:val="Normal"/>
    <w:link w:val="PlainTextChar"/>
    <w:uiPriority w:val="99"/>
    <w:unhideWhenUsed/>
    <w:rsid w:val="003B58E9"/>
    <w:pPr>
      <w:widowControl/>
      <w:suppressAutoHyphens w:val="0"/>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3B58E9"/>
    <w:rPr>
      <w:rFonts w:ascii="Consolas" w:eastAsia="Calibri" w:hAnsi="Consolas" w:cs="Times New Roman"/>
      <w:sz w:val="21"/>
      <w:szCs w:val="21"/>
      <w:lang w:eastAsia="en-US"/>
    </w:rPr>
  </w:style>
  <w:style w:type="paragraph" w:styleId="NormalWeb">
    <w:name w:val="Normal (Web)"/>
    <w:basedOn w:val="Normal"/>
    <w:uiPriority w:val="99"/>
    <w:unhideWhenUsed/>
    <w:rsid w:val="00053C78"/>
    <w:pPr>
      <w:widowControl/>
      <w:suppressAutoHyphens w:val="0"/>
      <w:spacing w:before="192" w:after="192"/>
    </w:pPr>
    <w:rPr>
      <w:rFonts w:eastAsia="Times New Roman"/>
      <w:lang w:val="en-GB" w:eastAsia="en-GB"/>
    </w:rPr>
  </w:style>
  <w:style w:type="paragraph" w:customStyle="1" w:styleId="main">
    <w:name w:val="main"/>
    <w:basedOn w:val="Normal"/>
    <w:rsid w:val="00C64D0F"/>
    <w:pPr>
      <w:widowControl/>
      <w:suppressAutoHyphens w:val="0"/>
      <w:spacing w:before="100" w:beforeAutospacing="1" w:after="100" w:afterAutospacing="1"/>
    </w:pPr>
    <w:rPr>
      <w:rFonts w:eastAsia="Times New Roman"/>
      <w:lang w:val="en-GB" w:eastAsia="en-GB"/>
    </w:rPr>
  </w:style>
  <w:style w:type="character" w:styleId="Emphasis">
    <w:name w:val="Emphasis"/>
    <w:basedOn w:val="DefaultParagraphFont"/>
    <w:uiPriority w:val="20"/>
    <w:qFormat/>
    <w:rsid w:val="00C64D0F"/>
    <w:rPr>
      <w:i/>
      <w:iCs/>
    </w:rPr>
  </w:style>
  <w:style w:type="paragraph" w:customStyle="1" w:styleId="bibliographic-data">
    <w:name w:val="bibliographic-data"/>
    <w:basedOn w:val="Normal"/>
    <w:rsid w:val="00C30E42"/>
    <w:pPr>
      <w:widowControl/>
      <w:suppressAutoHyphens w:val="0"/>
      <w:spacing w:before="100" w:beforeAutospacing="1" w:after="100" w:afterAutospacing="1"/>
    </w:pPr>
    <w:rPr>
      <w:rFonts w:eastAsia="Times New Roman"/>
      <w:color w:val="666666"/>
      <w:sz w:val="22"/>
      <w:szCs w:val="22"/>
      <w:lang w:val="en-GB" w:eastAsia="en-GB"/>
    </w:rPr>
  </w:style>
  <w:style w:type="paragraph" w:styleId="ListParagraph">
    <w:name w:val="List Paragraph"/>
    <w:basedOn w:val="Normal"/>
    <w:uiPriority w:val="34"/>
    <w:qFormat/>
    <w:rsid w:val="007B67D3"/>
    <w:pPr>
      <w:widowControl/>
      <w:suppressAutoHyphens w:val="0"/>
      <w:ind w:left="720"/>
      <w:contextualSpacing/>
    </w:pPr>
    <w:rPr>
      <w:rFonts w:ascii="Cambria" w:eastAsia="바탕" w:hAnsi="Cambria"/>
    </w:rPr>
  </w:style>
  <w:style w:type="paragraph" w:styleId="HTMLPreformatted">
    <w:name w:val="HTML Preformatted"/>
    <w:basedOn w:val="Normal"/>
    <w:link w:val="HTMLPreformattedChar"/>
    <w:rsid w:val="004319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rsid w:val="00431903"/>
    <w:rPr>
      <w:rFonts w:ascii="Courier New" w:hAnsi="Courier New" w:cs="Courier New"/>
      <w:sz w:val="20"/>
      <w:szCs w:val="20"/>
      <w:lang w:eastAsia="en-GB"/>
    </w:rPr>
  </w:style>
  <w:style w:type="character" w:styleId="FollowedHyperlink">
    <w:name w:val="FollowedHyperlink"/>
    <w:basedOn w:val="DefaultParagraphFont"/>
    <w:rsid w:val="00683B82"/>
    <w:rPr>
      <w:color w:val="800080" w:themeColor="followedHyperlink"/>
      <w:u w:val="single"/>
    </w:rPr>
  </w:style>
  <w:style w:type="character" w:customStyle="1" w:styleId="apple-converted-space">
    <w:name w:val="apple-converted-space"/>
    <w:basedOn w:val="DefaultParagraphFont"/>
    <w:rsid w:val="00C76AB6"/>
  </w:style>
  <w:style w:type="paragraph" w:styleId="DocumentMap">
    <w:name w:val="Document Map"/>
    <w:basedOn w:val="Normal"/>
    <w:link w:val="DocumentMapChar"/>
    <w:semiHidden/>
    <w:unhideWhenUsed/>
    <w:rsid w:val="00A37F80"/>
  </w:style>
  <w:style w:type="character" w:customStyle="1" w:styleId="DocumentMapChar">
    <w:name w:val="Document Map Char"/>
    <w:basedOn w:val="DefaultParagraphFont"/>
    <w:link w:val="DocumentMap"/>
    <w:semiHidden/>
    <w:rsid w:val="00A37F80"/>
    <w:rPr>
      <w:rFonts w:eastAsia="Lucida Sans Unicod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460">
      <w:bodyDiv w:val="1"/>
      <w:marLeft w:val="0"/>
      <w:marRight w:val="0"/>
      <w:marTop w:val="0"/>
      <w:marBottom w:val="0"/>
      <w:divBdr>
        <w:top w:val="none" w:sz="0" w:space="0" w:color="auto"/>
        <w:left w:val="none" w:sz="0" w:space="0" w:color="auto"/>
        <w:bottom w:val="none" w:sz="0" w:space="0" w:color="auto"/>
        <w:right w:val="none" w:sz="0" w:space="0" w:color="auto"/>
      </w:divBdr>
    </w:div>
    <w:div w:id="14114421">
      <w:bodyDiv w:val="1"/>
      <w:marLeft w:val="0"/>
      <w:marRight w:val="0"/>
      <w:marTop w:val="0"/>
      <w:marBottom w:val="0"/>
      <w:divBdr>
        <w:top w:val="none" w:sz="0" w:space="0" w:color="auto"/>
        <w:left w:val="none" w:sz="0" w:space="0" w:color="auto"/>
        <w:bottom w:val="none" w:sz="0" w:space="0" w:color="auto"/>
        <w:right w:val="none" w:sz="0" w:space="0" w:color="auto"/>
      </w:divBdr>
    </w:div>
    <w:div w:id="20791138">
      <w:bodyDiv w:val="1"/>
      <w:marLeft w:val="0"/>
      <w:marRight w:val="0"/>
      <w:marTop w:val="0"/>
      <w:marBottom w:val="0"/>
      <w:divBdr>
        <w:top w:val="none" w:sz="0" w:space="0" w:color="auto"/>
        <w:left w:val="none" w:sz="0" w:space="0" w:color="auto"/>
        <w:bottom w:val="none" w:sz="0" w:space="0" w:color="auto"/>
        <w:right w:val="none" w:sz="0" w:space="0" w:color="auto"/>
      </w:divBdr>
    </w:div>
    <w:div w:id="46687601">
      <w:bodyDiv w:val="1"/>
      <w:marLeft w:val="0"/>
      <w:marRight w:val="0"/>
      <w:marTop w:val="0"/>
      <w:marBottom w:val="0"/>
      <w:divBdr>
        <w:top w:val="none" w:sz="0" w:space="0" w:color="auto"/>
        <w:left w:val="none" w:sz="0" w:space="0" w:color="auto"/>
        <w:bottom w:val="none" w:sz="0" w:space="0" w:color="auto"/>
        <w:right w:val="none" w:sz="0" w:space="0" w:color="auto"/>
      </w:divBdr>
    </w:div>
    <w:div w:id="62025353">
      <w:bodyDiv w:val="1"/>
      <w:marLeft w:val="0"/>
      <w:marRight w:val="0"/>
      <w:marTop w:val="0"/>
      <w:marBottom w:val="0"/>
      <w:divBdr>
        <w:top w:val="none" w:sz="0" w:space="0" w:color="auto"/>
        <w:left w:val="none" w:sz="0" w:space="0" w:color="auto"/>
        <w:bottom w:val="none" w:sz="0" w:space="0" w:color="auto"/>
        <w:right w:val="none" w:sz="0" w:space="0" w:color="auto"/>
      </w:divBdr>
      <w:divsChild>
        <w:div w:id="1513297013">
          <w:marLeft w:val="0"/>
          <w:marRight w:val="0"/>
          <w:marTop w:val="34"/>
          <w:marBottom w:val="34"/>
          <w:divBdr>
            <w:top w:val="none" w:sz="0" w:space="0" w:color="auto"/>
            <w:left w:val="none" w:sz="0" w:space="0" w:color="auto"/>
            <w:bottom w:val="none" w:sz="0" w:space="0" w:color="auto"/>
            <w:right w:val="none" w:sz="0" w:space="0" w:color="auto"/>
          </w:divBdr>
        </w:div>
        <w:div w:id="1215122554">
          <w:marLeft w:val="0"/>
          <w:marRight w:val="0"/>
          <w:marTop w:val="0"/>
          <w:marBottom w:val="0"/>
          <w:divBdr>
            <w:top w:val="none" w:sz="0" w:space="0" w:color="auto"/>
            <w:left w:val="none" w:sz="0" w:space="0" w:color="auto"/>
            <w:bottom w:val="none" w:sz="0" w:space="0" w:color="auto"/>
            <w:right w:val="none" w:sz="0" w:space="0" w:color="auto"/>
          </w:divBdr>
        </w:div>
      </w:divsChild>
    </w:div>
    <w:div w:id="87239553">
      <w:bodyDiv w:val="1"/>
      <w:marLeft w:val="0"/>
      <w:marRight w:val="0"/>
      <w:marTop w:val="0"/>
      <w:marBottom w:val="0"/>
      <w:divBdr>
        <w:top w:val="none" w:sz="0" w:space="0" w:color="auto"/>
        <w:left w:val="none" w:sz="0" w:space="0" w:color="auto"/>
        <w:bottom w:val="none" w:sz="0" w:space="0" w:color="auto"/>
        <w:right w:val="none" w:sz="0" w:space="0" w:color="auto"/>
      </w:divBdr>
    </w:div>
    <w:div w:id="94137244">
      <w:bodyDiv w:val="1"/>
      <w:marLeft w:val="0"/>
      <w:marRight w:val="0"/>
      <w:marTop w:val="0"/>
      <w:marBottom w:val="0"/>
      <w:divBdr>
        <w:top w:val="none" w:sz="0" w:space="0" w:color="auto"/>
        <w:left w:val="none" w:sz="0" w:space="0" w:color="auto"/>
        <w:bottom w:val="none" w:sz="0" w:space="0" w:color="auto"/>
        <w:right w:val="none" w:sz="0" w:space="0" w:color="auto"/>
      </w:divBdr>
      <w:divsChild>
        <w:div w:id="623803780">
          <w:marLeft w:val="0"/>
          <w:marRight w:val="0"/>
          <w:marTop w:val="34"/>
          <w:marBottom w:val="34"/>
          <w:divBdr>
            <w:top w:val="none" w:sz="0" w:space="0" w:color="auto"/>
            <w:left w:val="none" w:sz="0" w:space="0" w:color="auto"/>
            <w:bottom w:val="none" w:sz="0" w:space="0" w:color="auto"/>
            <w:right w:val="none" w:sz="0" w:space="0" w:color="auto"/>
          </w:divBdr>
        </w:div>
        <w:div w:id="1295714938">
          <w:marLeft w:val="0"/>
          <w:marRight w:val="0"/>
          <w:marTop w:val="0"/>
          <w:marBottom w:val="0"/>
          <w:divBdr>
            <w:top w:val="none" w:sz="0" w:space="0" w:color="auto"/>
            <w:left w:val="none" w:sz="0" w:space="0" w:color="auto"/>
            <w:bottom w:val="none" w:sz="0" w:space="0" w:color="auto"/>
            <w:right w:val="none" w:sz="0" w:space="0" w:color="auto"/>
          </w:divBdr>
        </w:div>
      </w:divsChild>
    </w:div>
    <w:div w:id="100033533">
      <w:bodyDiv w:val="1"/>
      <w:marLeft w:val="0"/>
      <w:marRight w:val="0"/>
      <w:marTop w:val="0"/>
      <w:marBottom w:val="0"/>
      <w:divBdr>
        <w:top w:val="none" w:sz="0" w:space="0" w:color="auto"/>
        <w:left w:val="none" w:sz="0" w:space="0" w:color="auto"/>
        <w:bottom w:val="none" w:sz="0" w:space="0" w:color="auto"/>
        <w:right w:val="none" w:sz="0" w:space="0" w:color="auto"/>
      </w:divBdr>
    </w:div>
    <w:div w:id="106243071">
      <w:bodyDiv w:val="1"/>
      <w:marLeft w:val="0"/>
      <w:marRight w:val="0"/>
      <w:marTop w:val="0"/>
      <w:marBottom w:val="0"/>
      <w:divBdr>
        <w:top w:val="none" w:sz="0" w:space="0" w:color="auto"/>
        <w:left w:val="none" w:sz="0" w:space="0" w:color="auto"/>
        <w:bottom w:val="none" w:sz="0" w:space="0" w:color="auto"/>
        <w:right w:val="none" w:sz="0" w:space="0" w:color="auto"/>
      </w:divBdr>
    </w:div>
    <w:div w:id="115490007">
      <w:bodyDiv w:val="1"/>
      <w:marLeft w:val="0"/>
      <w:marRight w:val="0"/>
      <w:marTop w:val="0"/>
      <w:marBottom w:val="0"/>
      <w:divBdr>
        <w:top w:val="none" w:sz="0" w:space="0" w:color="auto"/>
        <w:left w:val="none" w:sz="0" w:space="0" w:color="auto"/>
        <w:bottom w:val="none" w:sz="0" w:space="0" w:color="auto"/>
        <w:right w:val="none" w:sz="0" w:space="0" w:color="auto"/>
      </w:divBdr>
    </w:div>
    <w:div w:id="124810810">
      <w:bodyDiv w:val="1"/>
      <w:marLeft w:val="0"/>
      <w:marRight w:val="0"/>
      <w:marTop w:val="0"/>
      <w:marBottom w:val="0"/>
      <w:divBdr>
        <w:top w:val="none" w:sz="0" w:space="0" w:color="auto"/>
        <w:left w:val="none" w:sz="0" w:space="0" w:color="auto"/>
        <w:bottom w:val="none" w:sz="0" w:space="0" w:color="auto"/>
        <w:right w:val="none" w:sz="0" w:space="0" w:color="auto"/>
      </w:divBdr>
    </w:div>
    <w:div w:id="133328106">
      <w:bodyDiv w:val="1"/>
      <w:marLeft w:val="0"/>
      <w:marRight w:val="0"/>
      <w:marTop w:val="0"/>
      <w:marBottom w:val="0"/>
      <w:divBdr>
        <w:top w:val="none" w:sz="0" w:space="0" w:color="auto"/>
        <w:left w:val="none" w:sz="0" w:space="0" w:color="auto"/>
        <w:bottom w:val="none" w:sz="0" w:space="0" w:color="auto"/>
        <w:right w:val="none" w:sz="0" w:space="0" w:color="auto"/>
      </w:divBdr>
      <w:divsChild>
        <w:div w:id="199435731">
          <w:marLeft w:val="0"/>
          <w:marRight w:val="0"/>
          <w:marTop w:val="34"/>
          <w:marBottom w:val="34"/>
          <w:divBdr>
            <w:top w:val="none" w:sz="0" w:space="0" w:color="auto"/>
            <w:left w:val="none" w:sz="0" w:space="0" w:color="auto"/>
            <w:bottom w:val="none" w:sz="0" w:space="0" w:color="auto"/>
            <w:right w:val="none" w:sz="0" w:space="0" w:color="auto"/>
          </w:divBdr>
        </w:div>
        <w:div w:id="366679502">
          <w:marLeft w:val="0"/>
          <w:marRight w:val="0"/>
          <w:marTop w:val="0"/>
          <w:marBottom w:val="0"/>
          <w:divBdr>
            <w:top w:val="none" w:sz="0" w:space="0" w:color="auto"/>
            <w:left w:val="none" w:sz="0" w:space="0" w:color="auto"/>
            <w:bottom w:val="none" w:sz="0" w:space="0" w:color="auto"/>
            <w:right w:val="none" w:sz="0" w:space="0" w:color="auto"/>
          </w:divBdr>
        </w:div>
      </w:divsChild>
    </w:div>
    <w:div w:id="191117884">
      <w:bodyDiv w:val="1"/>
      <w:marLeft w:val="0"/>
      <w:marRight w:val="0"/>
      <w:marTop w:val="0"/>
      <w:marBottom w:val="0"/>
      <w:divBdr>
        <w:top w:val="none" w:sz="0" w:space="0" w:color="auto"/>
        <w:left w:val="none" w:sz="0" w:space="0" w:color="auto"/>
        <w:bottom w:val="none" w:sz="0" w:space="0" w:color="auto"/>
        <w:right w:val="none" w:sz="0" w:space="0" w:color="auto"/>
      </w:divBdr>
      <w:divsChild>
        <w:div w:id="280961951">
          <w:marLeft w:val="0"/>
          <w:marRight w:val="0"/>
          <w:marTop w:val="0"/>
          <w:marBottom w:val="0"/>
          <w:divBdr>
            <w:top w:val="none" w:sz="0" w:space="0" w:color="auto"/>
            <w:left w:val="none" w:sz="0" w:space="0" w:color="auto"/>
            <w:bottom w:val="none" w:sz="0" w:space="0" w:color="auto"/>
            <w:right w:val="none" w:sz="0" w:space="0" w:color="auto"/>
          </w:divBdr>
        </w:div>
      </w:divsChild>
    </w:div>
    <w:div w:id="210775166">
      <w:bodyDiv w:val="1"/>
      <w:marLeft w:val="0"/>
      <w:marRight w:val="0"/>
      <w:marTop w:val="0"/>
      <w:marBottom w:val="0"/>
      <w:divBdr>
        <w:top w:val="none" w:sz="0" w:space="0" w:color="auto"/>
        <w:left w:val="none" w:sz="0" w:space="0" w:color="auto"/>
        <w:bottom w:val="none" w:sz="0" w:space="0" w:color="auto"/>
        <w:right w:val="none" w:sz="0" w:space="0" w:color="auto"/>
      </w:divBdr>
    </w:div>
    <w:div w:id="210850422">
      <w:bodyDiv w:val="1"/>
      <w:marLeft w:val="0"/>
      <w:marRight w:val="0"/>
      <w:marTop w:val="0"/>
      <w:marBottom w:val="0"/>
      <w:divBdr>
        <w:top w:val="none" w:sz="0" w:space="0" w:color="auto"/>
        <w:left w:val="none" w:sz="0" w:space="0" w:color="auto"/>
        <w:bottom w:val="none" w:sz="0" w:space="0" w:color="auto"/>
        <w:right w:val="none" w:sz="0" w:space="0" w:color="auto"/>
      </w:divBdr>
      <w:divsChild>
        <w:div w:id="1031034157">
          <w:marLeft w:val="0"/>
          <w:marRight w:val="0"/>
          <w:marTop w:val="34"/>
          <w:marBottom w:val="34"/>
          <w:divBdr>
            <w:top w:val="none" w:sz="0" w:space="0" w:color="auto"/>
            <w:left w:val="none" w:sz="0" w:space="0" w:color="auto"/>
            <w:bottom w:val="none" w:sz="0" w:space="0" w:color="auto"/>
            <w:right w:val="none" w:sz="0" w:space="0" w:color="auto"/>
          </w:divBdr>
        </w:div>
        <w:div w:id="1049376005">
          <w:marLeft w:val="0"/>
          <w:marRight w:val="0"/>
          <w:marTop w:val="0"/>
          <w:marBottom w:val="0"/>
          <w:divBdr>
            <w:top w:val="none" w:sz="0" w:space="0" w:color="auto"/>
            <w:left w:val="none" w:sz="0" w:space="0" w:color="auto"/>
            <w:bottom w:val="none" w:sz="0" w:space="0" w:color="auto"/>
            <w:right w:val="none" w:sz="0" w:space="0" w:color="auto"/>
          </w:divBdr>
        </w:div>
      </w:divsChild>
    </w:div>
    <w:div w:id="250087589">
      <w:bodyDiv w:val="1"/>
      <w:marLeft w:val="0"/>
      <w:marRight w:val="0"/>
      <w:marTop w:val="0"/>
      <w:marBottom w:val="0"/>
      <w:divBdr>
        <w:top w:val="none" w:sz="0" w:space="0" w:color="auto"/>
        <w:left w:val="none" w:sz="0" w:space="0" w:color="auto"/>
        <w:bottom w:val="none" w:sz="0" w:space="0" w:color="auto"/>
        <w:right w:val="none" w:sz="0" w:space="0" w:color="auto"/>
      </w:divBdr>
    </w:div>
    <w:div w:id="251790649">
      <w:bodyDiv w:val="1"/>
      <w:marLeft w:val="0"/>
      <w:marRight w:val="0"/>
      <w:marTop w:val="0"/>
      <w:marBottom w:val="0"/>
      <w:divBdr>
        <w:top w:val="none" w:sz="0" w:space="0" w:color="auto"/>
        <w:left w:val="none" w:sz="0" w:space="0" w:color="auto"/>
        <w:bottom w:val="none" w:sz="0" w:space="0" w:color="auto"/>
        <w:right w:val="none" w:sz="0" w:space="0" w:color="auto"/>
      </w:divBdr>
      <w:divsChild>
        <w:div w:id="443232133">
          <w:marLeft w:val="0"/>
          <w:marRight w:val="0"/>
          <w:marTop w:val="0"/>
          <w:marBottom w:val="0"/>
          <w:divBdr>
            <w:top w:val="none" w:sz="0" w:space="0" w:color="auto"/>
            <w:left w:val="none" w:sz="0" w:space="0" w:color="auto"/>
            <w:bottom w:val="none" w:sz="0" w:space="0" w:color="auto"/>
            <w:right w:val="none" w:sz="0" w:space="0" w:color="auto"/>
          </w:divBdr>
          <w:divsChild>
            <w:div w:id="1020592576">
              <w:marLeft w:val="0"/>
              <w:marRight w:val="0"/>
              <w:marTop w:val="0"/>
              <w:marBottom w:val="0"/>
              <w:divBdr>
                <w:top w:val="none" w:sz="0" w:space="0" w:color="auto"/>
                <w:left w:val="none" w:sz="0" w:space="0" w:color="auto"/>
                <w:bottom w:val="none" w:sz="0" w:space="0" w:color="auto"/>
                <w:right w:val="none" w:sz="0" w:space="0" w:color="auto"/>
              </w:divBdr>
              <w:divsChild>
                <w:div w:id="6650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784200">
      <w:bodyDiv w:val="1"/>
      <w:marLeft w:val="0"/>
      <w:marRight w:val="0"/>
      <w:marTop w:val="0"/>
      <w:marBottom w:val="0"/>
      <w:divBdr>
        <w:top w:val="none" w:sz="0" w:space="0" w:color="auto"/>
        <w:left w:val="none" w:sz="0" w:space="0" w:color="auto"/>
        <w:bottom w:val="none" w:sz="0" w:space="0" w:color="auto"/>
        <w:right w:val="none" w:sz="0" w:space="0" w:color="auto"/>
      </w:divBdr>
      <w:divsChild>
        <w:div w:id="1312559357">
          <w:marLeft w:val="0"/>
          <w:marRight w:val="0"/>
          <w:marTop w:val="34"/>
          <w:marBottom w:val="34"/>
          <w:divBdr>
            <w:top w:val="none" w:sz="0" w:space="0" w:color="auto"/>
            <w:left w:val="none" w:sz="0" w:space="0" w:color="auto"/>
            <w:bottom w:val="none" w:sz="0" w:space="0" w:color="auto"/>
            <w:right w:val="none" w:sz="0" w:space="0" w:color="auto"/>
          </w:divBdr>
        </w:div>
        <w:div w:id="952249881">
          <w:marLeft w:val="0"/>
          <w:marRight w:val="0"/>
          <w:marTop w:val="0"/>
          <w:marBottom w:val="0"/>
          <w:divBdr>
            <w:top w:val="none" w:sz="0" w:space="0" w:color="auto"/>
            <w:left w:val="none" w:sz="0" w:space="0" w:color="auto"/>
            <w:bottom w:val="none" w:sz="0" w:space="0" w:color="auto"/>
            <w:right w:val="none" w:sz="0" w:space="0" w:color="auto"/>
          </w:divBdr>
        </w:div>
      </w:divsChild>
    </w:div>
    <w:div w:id="262107495">
      <w:bodyDiv w:val="1"/>
      <w:marLeft w:val="0"/>
      <w:marRight w:val="0"/>
      <w:marTop w:val="0"/>
      <w:marBottom w:val="0"/>
      <w:divBdr>
        <w:top w:val="none" w:sz="0" w:space="0" w:color="auto"/>
        <w:left w:val="none" w:sz="0" w:space="0" w:color="auto"/>
        <w:bottom w:val="none" w:sz="0" w:space="0" w:color="auto"/>
        <w:right w:val="none" w:sz="0" w:space="0" w:color="auto"/>
      </w:divBdr>
    </w:div>
    <w:div w:id="264459863">
      <w:bodyDiv w:val="1"/>
      <w:marLeft w:val="0"/>
      <w:marRight w:val="0"/>
      <w:marTop w:val="0"/>
      <w:marBottom w:val="0"/>
      <w:divBdr>
        <w:top w:val="none" w:sz="0" w:space="0" w:color="auto"/>
        <w:left w:val="none" w:sz="0" w:space="0" w:color="auto"/>
        <w:bottom w:val="none" w:sz="0" w:space="0" w:color="auto"/>
        <w:right w:val="none" w:sz="0" w:space="0" w:color="auto"/>
      </w:divBdr>
    </w:div>
    <w:div w:id="264775550">
      <w:bodyDiv w:val="1"/>
      <w:marLeft w:val="0"/>
      <w:marRight w:val="0"/>
      <w:marTop w:val="0"/>
      <w:marBottom w:val="0"/>
      <w:divBdr>
        <w:top w:val="none" w:sz="0" w:space="0" w:color="auto"/>
        <w:left w:val="none" w:sz="0" w:space="0" w:color="auto"/>
        <w:bottom w:val="none" w:sz="0" w:space="0" w:color="auto"/>
        <w:right w:val="none" w:sz="0" w:space="0" w:color="auto"/>
      </w:divBdr>
    </w:div>
    <w:div w:id="268196719">
      <w:bodyDiv w:val="1"/>
      <w:marLeft w:val="0"/>
      <w:marRight w:val="0"/>
      <w:marTop w:val="0"/>
      <w:marBottom w:val="0"/>
      <w:divBdr>
        <w:top w:val="none" w:sz="0" w:space="0" w:color="auto"/>
        <w:left w:val="none" w:sz="0" w:space="0" w:color="auto"/>
        <w:bottom w:val="none" w:sz="0" w:space="0" w:color="auto"/>
        <w:right w:val="none" w:sz="0" w:space="0" w:color="auto"/>
      </w:divBdr>
      <w:divsChild>
        <w:div w:id="1301839117">
          <w:marLeft w:val="0"/>
          <w:marRight w:val="0"/>
          <w:marTop w:val="34"/>
          <w:marBottom w:val="34"/>
          <w:divBdr>
            <w:top w:val="none" w:sz="0" w:space="0" w:color="auto"/>
            <w:left w:val="none" w:sz="0" w:space="0" w:color="auto"/>
            <w:bottom w:val="none" w:sz="0" w:space="0" w:color="auto"/>
            <w:right w:val="none" w:sz="0" w:space="0" w:color="auto"/>
          </w:divBdr>
        </w:div>
        <w:div w:id="2010063992">
          <w:marLeft w:val="0"/>
          <w:marRight w:val="0"/>
          <w:marTop w:val="0"/>
          <w:marBottom w:val="0"/>
          <w:divBdr>
            <w:top w:val="none" w:sz="0" w:space="0" w:color="auto"/>
            <w:left w:val="none" w:sz="0" w:space="0" w:color="auto"/>
            <w:bottom w:val="none" w:sz="0" w:space="0" w:color="auto"/>
            <w:right w:val="none" w:sz="0" w:space="0" w:color="auto"/>
          </w:divBdr>
        </w:div>
      </w:divsChild>
    </w:div>
    <w:div w:id="287203107">
      <w:bodyDiv w:val="1"/>
      <w:marLeft w:val="0"/>
      <w:marRight w:val="0"/>
      <w:marTop w:val="0"/>
      <w:marBottom w:val="0"/>
      <w:divBdr>
        <w:top w:val="none" w:sz="0" w:space="0" w:color="auto"/>
        <w:left w:val="none" w:sz="0" w:space="0" w:color="auto"/>
        <w:bottom w:val="none" w:sz="0" w:space="0" w:color="auto"/>
        <w:right w:val="none" w:sz="0" w:space="0" w:color="auto"/>
      </w:divBdr>
      <w:divsChild>
        <w:div w:id="1578858151">
          <w:marLeft w:val="0"/>
          <w:marRight w:val="0"/>
          <w:marTop w:val="34"/>
          <w:marBottom w:val="34"/>
          <w:divBdr>
            <w:top w:val="none" w:sz="0" w:space="0" w:color="auto"/>
            <w:left w:val="none" w:sz="0" w:space="0" w:color="auto"/>
            <w:bottom w:val="none" w:sz="0" w:space="0" w:color="auto"/>
            <w:right w:val="none" w:sz="0" w:space="0" w:color="auto"/>
          </w:divBdr>
        </w:div>
        <w:div w:id="166023701">
          <w:marLeft w:val="0"/>
          <w:marRight w:val="0"/>
          <w:marTop w:val="0"/>
          <w:marBottom w:val="0"/>
          <w:divBdr>
            <w:top w:val="none" w:sz="0" w:space="0" w:color="auto"/>
            <w:left w:val="none" w:sz="0" w:space="0" w:color="auto"/>
            <w:bottom w:val="none" w:sz="0" w:space="0" w:color="auto"/>
            <w:right w:val="none" w:sz="0" w:space="0" w:color="auto"/>
          </w:divBdr>
        </w:div>
      </w:divsChild>
    </w:div>
    <w:div w:id="293029176">
      <w:bodyDiv w:val="1"/>
      <w:marLeft w:val="0"/>
      <w:marRight w:val="0"/>
      <w:marTop w:val="0"/>
      <w:marBottom w:val="0"/>
      <w:divBdr>
        <w:top w:val="none" w:sz="0" w:space="0" w:color="auto"/>
        <w:left w:val="none" w:sz="0" w:space="0" w:color="auto"/>
        <w:bottom w:val="none" w:sz="0" w:space="0" w:color="auto"/>
        <w:right w:val="none" w:sz="0" w:space="0" w:color="auto"/>
      </w:divBdr>
    </w:div>
    <w:div w:id="321859649">
      <w:bodyDiv w:val="1"/>
      <w:marLeft w:val="0"/>
      <w:marRight w:val="0"/>
      <w:marTop w:val="0"/>
      <w:marBottom w:val="0"/>
      <w:divBdr>
        <w:top w:val="none" w:sz="0" w:space="0" w:color="auto"/>
        <w:left w:val="none" w:sz="0" w:space="0" w:color="auto"/>
        <w:bottom w:val="none" w:sz="0" w:space="0" w:color="auto"/>
        <w:right w:val="none" w:sz="0" w:space="0" w:color="auto"/>
      </w:divBdr>
      <w:divsChild>
        <w:div w:id="1256331036">
          <w:marLeft w:val="0"/>
          <w:marRight w:val="0"/>
          <w:marTop w:val="34"/>
          <w:marBottom w:val="34"/>
          <w:divBdr>
            <w:top w:val="none" w:sz="0" w:space="0" w:color="auto"/>
            <w:left w:val="none" w:sz="0" w:space="0" w:color="auto"/>
            <w:bottom w:val="none" w:sz="0" w:space="0" w:color="auto"/>
            <w:right w:val="none" w:sz="0" w:space="0" w:color="auto"/>
          </w:divBdr>
        </w:div>
        <w:div w:id="440420437">
          <w:marLeft w:val="0"/>
          <w:marRight w:val="0"/>
          <w:marTop w:val="0"/>
          <w:marBottom w:val="0"/>
          <w:divBdr>
            <w:top w:val="none" w:sz="0" w:space="0" w:color="auto"/>
            <w:left w:val="none" w:sz="0" w:space="0" w:color="auto"/>
            <w:bottom w:val="none" w:sz="0" w:space="0" w:color="auto"/>
            <w:right w:val="none" w:sz="0" w:space="0" w:color="auto"/>
          </w:divBdr>
        </w:div>
      </w:divsChild>
    </w:div>
    <w:div w:id="338043729">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57814529">
          <w:marLeft w:val="2100"/>
          <w:marRight w:val="0"/>
          <w:marTop w:val="765"/>
          <w:marBottom w:val="150"/>
          <w:divBdr>
            <w:top w:val="single" w:sz="36" w:space="0" w:color="003C00"/>
            <w:left w:val="none" w:sz="0" w:space="0" w:color="auto"/>
            <w:bottom w:val="single" w:sz="18" w:space="0" w:color="003C00"/>
            <w:right w:val="none" w:sz="0" w:space="0" w:color="auto"/>
          </w:divBdr>
          <w:divsChild>
            <w:div w:id="354962921">
              <w:marLeft w:val="0"/>
              <w:marRight w:val="0"/>
              <w:marTop w:val="0"/>
              <w:marBottom w:val="0"/>
              <w:divBdr>
                <w:top w:val="none" w:sz="0" w:space="0" w:color="auto"/>
                <w:left w:val="none" w:sz="0" w:space="0" w:color="auto"/>
                <w:bottom w:val="none" w:sz="0" w:space="0" w:color="auto"/>
                <w:right w:val="none" w:sz="0" w:space="0" w:color="auto"/>
              </w:divBdr>
              <w:divsChild>
                <w:div w:id="828591413">
                  <w:marLeft w:val="0"/>
                  <w:marRight w:val="0"/>
                  <w:marTop w:val="150"/>
                  <w:marBottom w:val="150"/>
                  <w:divBdr>
                    <w:top w:val="none" w:sz="0" w:space="0" w:color="auto"/>
                    <w:left w:val="none" w:sz="0" w:space="0" w:color="auto"/>
                    <w:bottom w:val="none" w:sz="0" w:space="0" w:color="auto"/>
                    <w:right w:val="none" w:sz="0" w:space="0" w:color="auto"/>
                  </w:divBdr>
                  <w:divsChild>
                    <w:div w:id="1455054584">
                      <w:marLeft w:val="0"/>
                      <w:marRight w:val="0"/>
                      <w:marTop w:val="0"/>
                      <w:marBottom w:val="0"/>
                      <w:divBdr>
                        <w:top w:val="none" w:sz="0" w:space="0" w:color="auto"/>
                        <w:left w:val="none" w:sz="0" w:space="0" w:color="auto"/>
                        <w:bottom w:val="none" w:sz="0" w:space="0" w:color="auto"/>
                        <w:right w:val="none" w:sz="0" w:space="0" w:color="auto"/>
                      </w:divBdr>
                    </w:div>
                    <w:div w:id="1660383922">
                      <w:marLeft w:val="0"/>
                      <w:marRight w:val="0"/>
                      <w:marTop w:val="0"/>
                      <w:marBottom w:val="0"/>
                      <w:divBdr>
                        <w:top w:val="none" w:sz="0" w:space="0" w:color="auto"/>
                        <w:left w:val="none" w:sz="0" w:space="0" w:color="auto"/>
                        <w:bottom w:val="none" w:sz="0" w:space="0" w:color="auto"/>
                        <w:right w:val="none" w:sz="0" w:space="0" w:color="auto"/>
                      </w:divBdr>
                    </w:div>
                    <w:div w:id="1694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90970">
      <w:bodyDiv w:val="1"/>
      <w:marLeft w:val="0"/>
      <w:marRight w:val="0"/>
      <w:marTop w:val="0"/>
      <w:marBottom w:val="0"/>
      <w:divBdr>
        <w:top w:val="none" w:sz="0" w:space="0" w:color="auto"/>
        <w:left w:val="none" w:sz="0" w:space="0" w:color="auto"/>
        <w:bottom w:val="none" w:sz="0" w:space="0" w:color="auto"/>
        <w:right w:val="none" w:sz="0" w:space="0" w:color="auto"/>
      </w:divBdr>
      <w:divsChild>
        <w:div w:id="1123575597">
          <w:marLeft w:val="0"/>
          <w:marRight w:val="0"/>
          <w:marTop w:val="34"/>
          <w:marBottom w:val="34"/>
          <w:divBdr>
            <w:top w:val="none" w:sz="0" w:space="0" w:color="auto"/>
            <w:left w:val="none" w:sz="0" w:space="0" w:color="auto"/>
            <w:bottom w:val="none" w:sz="0" w:space="0" w:color="auto"/>
            <w:right w:val="none" w:sz="0" w:space="0" w:color="auto"/>
          </w:divBdr>
        </w:div>
        <w:div w:id="1205752882">
          <w:marLeft w:val="0"/>
          <w:marRight w:val="0"/>
          <w:marTop w:val="0"/>
          <w:marBottom w:val="0"/>
          <w:divBdr>
            <w:top w:val="none" w:sz="0" w:space="0" w:color="auto"/>
            <w:left w:val="none" w:sz="0" w:space="0" w:color="auto"/>
            <w:bottom w:val="none" w:sz="0" w:space="0" w:color="auto"/>
            <w:right w:val="none" w:sz="0" w:space="0" w:color="auto"/>
          </w:divBdr>
        </w:div>
      </w:divsChild>
    </w:div>
    <w:div w:id="373578095">
      <w:bodyDiv w:val="1"/>
      <w:marLeft w:val="0"/>
      <w:marRight w:val="0"/>
      <w:marTop w:val="0"/>
      <w:marBottom w:val="0"/>
      <w:divBdr>
        <w:top w:val="none" w:sz="0" w:space="0" w:color="auto"/>
        <w:left w:val="none" w:sz="0" w:space="0" w:color="auto"/>
        <w:bottom w:val="none" w:sz="0" w:space="0" w:color="auto"/>
        <w:right w:val="none" w:sz="0" w:space="0" w:color="auto"/>
      </w:divBdr>
      <w:divsChild>
        <w:div w:id="307324234">
          <w:marLeft w:val="0"/>
          <w:marRight w:val="0"/>
          <w:marTop w:val="34"/>
          <w:marBottom w:val="34"/>
          <w:divBdr>
            <w:top w:val="none" w:sz="0" w:space="0" w:color="auto"/>
            <w:left w:val="none" w:sz="0" w:space="0" w:color="auto"/>
            <w:bottom w:val="none" w:sz="0" w:space="0" w:color="auto"/>
            <w:right w:val="none" w:sz="0" w:space="0" w:color="auto"/>
          </w:divBdr>
        </w:div>
        <w:div w:id="2105375973">
          <w:marLeft w:val="0"/>
          <w:marRight w:val="0"/>
          <w:marTop w:val="0"/>
          <w:marBottom w:val="0"/>
          <w:divBdr>
            <w:top w:val="none" w:sz="0" w:space="0" w:color="auto"/>
            <w:left w:val="none" w:sz="0" w:space="0" w:color="auto"/>
            <w:bottom w:val="none" w:sz="0" w:space="0" w:color="auto"/>
            <w:right w:val="none" w:sz="0" w:space="0" w:color="auto"/>
          </w:divBdr>
        </w:div>
      </w:divsChild>
    </w:div>
    <w:div w:id="396978223">
      <w:bodyDiv w:val="1"/>
      <w:marLeft w:val="0"/>
      <w:marRight w:val="0"/>
      <w:marTop w:val="0"/>
      <w:marBottom w:val="0"/>
      <w:divBdr>
        <w:top w:val="none" w:sz="0" w:space="0" w:color="auto"/>
        <w:left w:val="none" w:sz="0" w:space="0" w:color="auto"/>
        <w:bottom w:val="none" w:sz="0" w:space="0" w:color="auto"/>
        <w:right w:val="none" w:sz="0" w:space="0" w:color="auto"/>
      </w:divBdr>
    </w:div>
    <w:div w:id="409278578">
      <w:bodyDiv w:val="1"/>
      <w:marLeft w:val="0"/>
      <w:marRight w:val="0"/>
      <w:marTop w:val="0"/>
      <w:marBottom w:val="0"/>
      <w:divBdr>
        <w:top w:val="none" w:sz="0" w:space="0" w:color="auto"/>
        <w:left w:val="none" w:sz="0" w:space="0" w:color="auto"/>
        <w:bottom w:val="none" w:sz="0" w:space="0" w:color="auto"/>
        <w:right w:val="none" w:sz="0" w:space="0" w:color="auto"/>
      </w:divBdr>
    </w:div>
    <w:div w:id="428279984">
      <w:bodyDiv w:val="1"/>
      <w:marLeft w:val="0"/>
      <w:marRight w:val="0"/>
      <w:marTop w:val="0"/>
      <w:marBottom w:val="0"/>
      <w:divBdr>
        <w:top w:val="none" w:sz="0" w:space="0" w:color="auto"/>
        <w:left w:val="none" w:sz="0" w:space="0" w:color="auto"/>
        <w:bottom w:val="none" w:sz="0" w:space="0" w:color="auto"/>
        <w:right w:val="none" w:sz="0" w:space="0" w:color="auto"/>
      </w:divBdr>
      <w:divsChild>
        <w:div w:id="1346790505">
          <w:marLeft w:val="0"/>
          <w:marRight w:val="0"/>
          <w:marTop w:val="34"/>
          <w:marBottom w:val="34"/>
          <w:divBdr>
            <w:top w:val="none" w:sz="0" w:space="0" w:color="auto"/>
            <w:left w:val="none" w:sz="0" w:space="0" w:color="auto"/>
            <w:bottom w:val="none" w:sz="0" w:space="0" w:color="auto"/>
            <w:right w:val="none" w:sz="0" w:space="0" w:color="auto"/>
          </w:divBdr>
        </w:div>
        <w:div w:id="695084569">
          <w:marLeft w:val="0"/>
          <w:marRight w:val="0"/>
          <w:marTop w:val="0"/>
          <w:marBottom w:val="0"/>
          <w:divBdr>
            <w:top w:val="none" w:sz="0" w:space="0" w:color="auto"/>
            <w:left w:val="none" w:sz="0" w:space="0" w:color="auto"/>
            <w:bottom w:val="none" w:sz="0" w:space="0" w:color="auto"/>
            <w:right w:val="none" w:sz="0" w:space="0" w:color="auto"/>
          </w:divBdr>
        </w:div>
      </w:divsChild>
    </w:div>
    <w:div w:id="436753991">
      <w:bodyDiv w:val="1"/>
      <w:marLeft w:val="0"/>
      <w:marRight w:val="0"/>
      <w:marTop w:val="0"/>
      <w:marBottom w:val="0"/>
      <w:divBdr>
        <w:top w:val="none" w:sz="0" w:space="0" w:color="auto"/>
        <w:left w:val="none" w:sz="0" w:space="0" w:color="auto"/>
        <w:bottom w:val="none" w:sz="0" w:space="0" w:color="auto"/>
        <w:right w:val="none" w:sz="0" w:space="0" w:color="auto"/>
      </w:divBdr>
    </w:div>
    <w:div w:id="441608208">
      <w:bodyDiv w:val="1"/>
      <w:marLeft w:val="0"/>
      <w:marRight w:val="0"/>
      <w:marTop w:val="0"/>
      <w:marBottom w:val="0"/>
      <w:divBdr>
        <w:top w:val="none" w:sz="0" w:space="0" w:color="auto"/>
        <w:left w:val="none" w:sz="0" w:space="0" w:color="auto"/>
        <w:bottom w:val="none" w:sz="0" w:space="0" w:color="auto"/>
        <w:right w:val="none" w:sz="0" w:space="0" w:color="auto"/>
      </w:divBdr>
    </w:div>
    <w:div w:id="468788894">
      <w:bodyDiv w:val="1"/>
      <w:marLeft w:val="0"/>
      <w:marRight w:val="0"/>
      <w:marTop w:val="0"/>
      <w:marBottom w:val="0"/>
      <w:divBdr>
        <w:top w:val="none" w:sz="0" w:space="0" w:color="auto"/>
        <w:left w:val="none" w:sz="0" w:space="0" w:color="auto"/>
        <w:bottom w:val="none" w:sz="0" w:space="0" w:color="auto"/>
        <w:right w:val="none" w:sz="0" w:space="0" w:color="auto"/>
      </w:divBdr>
      <w:divsChild>
        <w:div w:id="1617715446">
          <w:marLeft w:val="0"/>
          <w:marRight w:val="0"/>
          <w:marTop w:val="0"/>
          <w:marBottom w:val="0"/>
          <w:divBdr>
            <w:top w:val="none" w:sz="0" w:space="0" w:color="auto"/>
            <w:left w:val="none" w:sz="0" w:space="0" w:color="auto"/>
            <w:bottom w:val="none" w:sz="0" w:space="0" w:color="auto"/>
            <w:right w:val="none" w:sz="0" w:space="0" w:color="auto"/>
          </w:divBdr>
        </w:div>
        <w:div w:id="1746993443">
          <w:marLeft w:val="0"/>
          <w:marRight w:val="0"/>
          <w:marTop w:val="0"/>
          <w:marBottom w:val="0"/>
          <w:divBdr>
            <w:top w:val="none" w:sz="0" w:space="0" w:color="auto"/>
            <w:left w:val="none" w:sz="0" w:space="0" w:color="auto"/>
            <w:bottom w:val="none" w:sz="0" w:space="0" w:color="auto"/>
            <w:right w:val="none" w:sz="0" w:space="0" w:color="auto"/>
          </w:divBdr>
        </w:div>
      </w:divsChild>
    </w:div>
    <w:div w:id="498928976">
      <w:bodyDiv w:val="1"/>
      <w:marLeft w:val="0"/>
      <w:marRight w:val="0"/>
      <w:marTop w:val="0"/>
      <w:marBottom w:val="0"/>
      <w:divBdr>
        <w:top w:val="none" w:sz="0" w:space="0" w:color="auto"/>
        <w:left w:val="none" w:sz="0" w:space="0" w:color="auto"/>
        <w:bottom w:val="none" w:sz="0" w:space="0" w:color="auto"/>
        <w:right w:val="none" w:sz="0" w:space="0" w:color="auto"/>
      </w:divBdr>
      <w:divsChild>
        <w:div w:id="1305309007">
          <w:marLeft w:val="0"/>
          <w:marRight w:val="0"/>
          <w:marTop w:val="34"/>
          <w:marBottom w:val="34"/>
          <w:divBdr>
            <w:top w:val="none" w:sz="0" w:space="0" w:color="auto"/>
            <w:left w:val="none" w:sz="0" w:space="0" w:color="auto"/>
            <w:bottom w:val="none" w:sz="0" w:space="0" w:color="auto"/>
            <w:right w:val="none" w:sz="0" w:space="0" w:color="auto"/>
          </w:divBdr>
        </w:div>
        <w:div w:id="1225800892">
          <w:marLeft w:val="0"/>
          <w:marRight w:val="0"/>
          <w:marTop w:val="0"/>
          <w:marBottom w:val="0"/>
          <w:divBdr>
            <w:top w:val="none" w:sz="0" w:space="0" w:color="auto"/>
            <w:left w:val="none" w:sz="0" w:space="0" w:color="auto"/>
            <w:bottom w:val="none" w:sz="0" w:space="0" w:color="auto"/>
            <w:right w:val="none" w:sz="0" w:space="0" w:color="auto"/>
          </w:divBdr>
        </w:div>
      </w:divsChild>
    </w:div>
    <w:div w:id="571550034">
      <w:bodyDiv w:val="1"/>
      <w:marLeft w:val="0"/>
      <w:marRight w:val="0"/>
      <w:marTop w:val="0"/>
      <w:marBottom w:val="0"/>
      <w:divBdr>
        <w:top w:val="none" w:sz="0" w:space="0" w:color="auto"/>
        <w:left w:val="none" w:sz="0" w:space="0" w:color="auto"/>
        <w:bottom w:val="none" w:sz="0" w:space="0" w:color="auto"/>
        <w:right w:val="none" w:sz="0" w:space="0" w:color="auto"/>
      </w:divBdr>
      <w:divsChild>
        <w:div w:id="1580552782">
          <w:marLeft w:val="0"/>
          <w:marRight w:val="0"/>
          <w:marTop w:val="0"/>
          <w:marBottom w:val="0"/>
          <w:divBdr>
            <w:top w:val="none" w:sz="0" w:space="0" w:color="auto"/>
            <w:left w:val="none" w:sz="0" w:space="0" w:color="auto"/>
            <w:bottom w:val="none" w:sz="0" w:space="0" w:color="auto"/>
            <w:right w:val="none" w:sz="0" w:space="0" w:color="auto"/>
          </w:divBdr>
        </w:div>
        <w:div w:id="470440459">
          <w:marLeft w:val="0"/>
          <w:marRight w:val="0"/>
          <w:marTop w:val="0"/>
          <w:marBottom w:val="0"/>
          <w:divBdr>
            <w:top w:val="none" w:sz="0" w:space="0" w:color="auto"/>
            <w:left w:val="none" w:sz="0" w:space="0" w:color="auto"/>
            <w:bottom w:val="none" w:sz="0" w:space="0" w:color="auto"/>
            <w:right w:val="none" w:sz="0" w:space="0" w:color="auto"/>
          </w:divBdr>
        </w:div>
        <w:div w:id="21980252">
          <w:marLeft w:val="0"/>
          <w:marRight w:val="0"/>
          <w:marTop w:val="0"/>
          <w:marBottom w:val="0"/>
          <w:divBdr>
            <w:top w:val="none" w:sz="0" w:space="0" w:color="auto"/>
            <w:left w:val="none" w:sz="0" w:space="0" w:color="auto"/>
            <w:bottom w:val="none" w:sz="0" w:space="0" w:color="auto"/>
            <w:right w:val="none" w:sz="0" w:space="0" w:color="auto"/>
          </w:divBdr>
        </w:div>
        <w:div w:id="1450471975">
          <w:marLeft w:val="0"/>
          <w:marRight w:val="0"/>
          <w:marTop w:val="0"/>
          <w:marBottom w:val="0"/>
          <w:divBdr>
            <w:top w:val="none" w:sz="0" w:space="0" w:color="auto"/>
            <w:left w:val="none" w:sz="0" w:space="0" w:color="auto"/>
            <w:bottom w:val="none" w:sz="0" w:space="0" w:color="auto"/>
            <w:right w:val="none" w:sz="0" w:space="0" w:color="auto"/>
          </w:divBdr>
        </w:div>
        <w:div w:id="1995603512">
          <w:marLeft w:val="0"/>
          <w:marRight w:val="0"/>
          <w:marTop w:val="0"/>
          <w:marBottom w:val="0"/>
          <w:divBdr>
            <w:top w:val="none" w:sz="0" w:space="0" w:color="auto"/>
            <w:left w:val="none" w:sz="0" w:space="0" w:color="auto"/>
            <w:bottom w:val="none" w:sz="0" w:space="0" w:color="auto"/>
            <w:right w:val="none" w:sz="0" w:space="0" w:color="auto"/>
          </w:divBdr>
        </w:div>
        <w:div w:id="1741780774">
          <w:marLeft w:val="0"/>
          <w:marRight w:val="0"/>
          <w:marTop w:val="0"/>
          <w:marBottom w:val="0"/>
          <w:divBdr>
            <w:top w:val="none" w:sz="0" w:space="0" w:color="auto"/>
            <w:left w:val="none" w:sz="0" w:space="0" w:color="auto"/>
            <w:bottom w:val="none" w:sz="0" w:space="0" w:color="auto"/>
            <w:right w:val="none" w:sz="0" w:space="0" w:color="auto"/>
          </w:divBdr>
        </w:div>
        <w:div w:id="608002636">
          <w:marLeft w:val="0"/>
          <w:marRight w:val="0"/>
          <w:marTop w:val="0"/>
          <w:marBottom w:val="0"/>
          <w:divBdr>
            <w:top w:val="none" w:sz="0" w:space="0" w:color="auto"/>
            <w:left w:val="none" w:sz="0" w:space="0" w:color="auto"/>
            <w:bottom w:val="none" w:sz="0" w:space="0" w:color="auto"/>
            <w:right w:val="none" w:sz="0" w:space="0" w:color="auto"/>
          </w:divBdr>
        </w:div>
        <w:div w:id="399406534">
          <w:marLeft w:val="0"/>
          <w:marRight w:val="0"/>
          <w:marTop w:val="0"/>
          <w:marBottom w:val="0"/>
          <w:divBdr>
            <w:top w:val="none" w:sz="0" w:space="0" w:color="auto"/>
            <w:left w:val="none" w:sz="0" w:space="0" w:color="auto"/>
            <w:bottom w:val="none" w:sz="0" w:space="0" w:color="auto"/>
            <w:right w:val="none" w:sz="0" w:space="0" w:color="auto"/>
          </w:divBdr>
        </w:div>
        <w:div w:id="1691057607">
          <w:marLeft w:val="0"/>
          <w:marRight w:val="0"/>
          <w:marTop w:val="0"/>
          <w:marBottom w:val="0"/>
          <w:divBdr>
            <w:top w:val="none" w:sz="0" w:space="0" w:color="auto"/>
            <w:left w:val="none" w:sz="0" w:space="0" w:color="auto"/>
            <w:bottom w:val="none" w:sz="0" w:space="0" w:color="auto"/>
            <w:right w:val="none" w:sz="0" w:space="0" w:color="auto"/>
          </w:divBdr>
        </w:div>
        <w:div w:id="1752696157">
          <w:marLeft w:val="0"/>
          <w:marRight w:val="0"/>
          <w:marTop w:val="0"/>
          <w:marBottom w:val="0"/>
          <w:divBdr>
            <w:top w:val="none" w:sz="0" w:space="0" w:color="auto"/>
            <w:left w:val="none" w:sz="0" w:space="0" w:color="auto"/>
            <w:bottom w:val="none" w:sz="0" w:space="0" w:color="auto"/>
            <w:right w:val="none" w:sz="0" w:space="0" w:color="auto"/>
          </w:divBdr>
        </w:div>
        <w:div w:id="1140608357">
          <w:marLeft w:val="0"/>
          <w:marRight w:val="0"/>
          <w:marTop w:val="0"/>
          <w:marBottom w:val="0"/>
          <w:divBdr>
            <w:top w:val="none" w:sz="0" w:space="0" w:color="auto"/>
            <w:left w:val="none" w:sz="0" w:space="0" w:color="auto"/>
            <w:bottom w:val="none" w:sz="0" w:space="0" w:color="auto"/>
            <w:right w:val="none" w:sz="0" w:space="0" w:color="auto"/>
          </w:divBdr>
        </w:div>
        <w:div w:id="979270218">
          <w:marLeft w:val="0"/>
          <w:marRight w:val="0"/>
          <w:marTop w:val="0"/>
          <w:marBottom w:val="0"/>
          <w:divBdr>
            <w:top w:val="none" w:sz="0" w:space="0" w:color="auto"/>
            <w:left w:val="none" w:sz="0" w:space="0" w:color="auto"/>
            <w:bottom w:val="none" w:sz="0" w:space="0" w:color="auto"/>
            <w:right w:val="none" w:sz="0" w:space="0" w:color="auto"/>
          </w:divBdr>
        </w:div>
      </w:divsChild>
    </w:div>
    <w:div w:id="579407780">
      <w:bodyDiv w:val="1"/>
      <w:marLeft w:val="0"/>
      <w:marRight w:val="0"/>
      <w:marTop w:val="0"/>
      <w:marBottom w:val="0"/>
      <w:divBdr>
        <w:top w:val="none" w:sz="0" w:space="0" w:color="auto"/>
        <w:left w:val="none" w:sz="0" w:space="0" w:color="auto"/>
        <w:bottom w:val="none" w:sz="0" w:space="0" w:color="auto"/>
        <w:right w:val="none" w:sz="0" w:space="0" w:color="auto"/>
      </w:divBdr>
      <w:divsChild>
        <w:div w:id="125245659">
          <w:marLeft w:val="-7425"/>
          <w:marRight w:val="-7425"/>
          <w:marTop w:val="0"/>
          <w:marBottom w:val="0"/>
          <w:divBdr>
            <w:top w:val="none" w:sz="0" w:space="0" w:color="auto"/>
            <w:left w:val="none" w:sz="0" w:space="0" w:color="auto"/>
            <w:bottom w:val="none" w:sz="0" w:space="0" w:color="auto"/>
            <w:right w:val="none" w:sz="0" w:space="0" w:color="auto"/>
          </w:divBdr>
          <w:divsChild>
            <w:div w:id="1276641510">
              <w:marLeft w:val="0"/>
              <w:marRight w:val="0"/>
              <w:marTop w:val="0"/>
              <w:marBottom w:val="0"/>
              <w:divBdr>
                <w:top w:val="none" w:sz="0" w:space="0" w:color="auto"/>
                <w:left w:val="none" w:sz="0" w:space="0" w:color="auto"/>
                <w:bottom w:val="none" w:sz="0" w:space="0" w:color="auto"/>
                <w:right w:val="none" w:sz="0" w:space="0" w:color="auto"/>
              </w:divBdr>
              <w:divsChild>
                <w:div w:id="426662110">
                  <w:marLeft w:val="0"/>
                  <w:marRight w:val="0"/>
                  <w:marTop w:val="0"/>
                  <w:marBottom w:val="0"/>
                  <w:divBdr>
                    <w:top w:val="none" w:sz="0" w:space="0" w:color="auto"/>
                    <w:left w:val="none" w:sz="0" w:space="0" w:color="auto"/>
                    <w:bottom w:val="none" w:sz="0" w:space="0" w:color="auto"/>
                    <w:right w:val="none" w:sz="0" w:space="0" w:color="auto"/>
                  </w:divBdr>
                  <w:divsChild>
                    <w:div w:id="215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854943">
      <w:bodyDiv w:val="1"/>
      <w:marLeft w:val="0"/>
      <w:marRight w:val="0"/>
      <w:marTop w:val="0"/>
      <w:marBottom w:val="0"/>
      <w:divBdr>
        <w:top w:val="none" w:sz="0" w:space="0" w:color="auto"/>
        <w:left w:val="none" w:sz="0" w:space="0" w:color="auto"/>
        <w:bottom w:val="none" w:sz="0" w:space="0" w:color="auto"/>
        <w:right w:val="none" w:sz="0" w:space="0" w:color="auto"/>
      </w:divBdr>
    </w:div>
    <w:div w:id="661587467">
      <w:bodyDiv w:val="1"/>
      <w:marLeft w:val="0"/>
      <w:marRight w:val="0"/>
      <w:marTop w:val="0"/>
      <w:marBottom w:val="0"/>
      <w:divBdr>
        <w:top w:val="none" w:sz="0" w:space="0" w:color="auto"/>
        <w:left w:val="none" w:sz="0" w:space="0" w:color="auto"/>
        <w:bottom w:val="none" w:sz="0" w:space="0" w:color="auto"/>
        <w:right w:val="none" w:sz="0" w:space="0" w:color="auto"/>
      </w:divBdr>
    </w:div>
    <w:div w:id="682630321">
      <w:bodyDiv w:val="1"/>
      <w:marLeft w:val="0"/>
      <w:marRight w:val="0"/>
      <w:marTop w:val="0"/>
      <w:marBottom w:val="0"/>
      <w:divBdr>
        <w:top w:val="none" w:sz="0" w:space="0" w:color="auto"/>
        <w:left w:val="none" w:sz="0" w:space="0" w:color="auto"/>
        <w:bottom w:val="none" w:sz="0" w:space="0" w:color="auto"/>
        <w:right w:val="none" w:sz="0" w:space="0" w:color="auto"/>
      </w:divBdr>
      <w:divsChild>
        <w:div w:id="1527712333">
          <w:marLeft w:val="0"/>
          <w:marRight w:val="0"/>
          <w:marTop w:val="0"/>
          <w:marBottom w:val="0"/>
          <w:divBdr>
            <w:top w:val="none" w:sz="0" w:space="0" w:color="auto"/>
            <w:left w:val="none" w:sz="0" w:space="0" w:color="auto"/>
            <w:bottom w:val="none" w:sz="0" w:space="0" w:color="auto"/>
            <w:right w:val="none" w:sz="0" w:space="0" w:color="auto"/>
          </w:divBdr>
        </w:div>
      </w:divsChild>
    </w:div>
    <w:div w:id="718477539">
      <w:bodyDiv w:val="1"/>
      <w:marLeft w:val="0"/>
      <w:marRight w:val="0"/>
      <w:marTop w:val="0"/>
      <w:marBottom w:val="0"/>
      <w:divBdr>
        <w:top w:val="none" w:sz="0" w:space="0" w:color="auto"/>
        <w:left w:val="none" w:sz="0" w:space="0" w:color="auto"/>
        <w:bottom w:val="none" w:sz="0" w:space="0" w:color="auto"/>
        <w:right w:val="none" w:sz="0" w:space="0" w:color="auto"/>
      </w:divBdr>
      <w:divsChild>
        <w:div w:id="78524454">
          <w:marLeft w:val="300"/>
          <w:marRight w:val="0"/>
          <w:marTop w:val="0"/>
          <w:marBottom w:val="0"/>
          <w:divBdr>
            <w:top w:val="none" w:sz="0" w:space="0" w:color="auto"/>
            <w:left w:val="none" w:sz="0" w:space="0" w:color="auto"/>
            <w:bottom w:val="none" w:sz="0" w:space="0" w:color="auto"/>
            <w:right w:val="none" w:sz="0" w:space="0" w:color="auto"/>
          </w:divBdr>
          <w:divsChild>
            <w:div w:id="11273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646748">
      <w:bodyDiv w:val="1"/>
      <w:marLeft w:val="0"/>
      <w:marRight w:val="0"/>
      <w:marTop w:val="0"/>
      <w:marBottom w:val="0"/>
      <w:divBdr>
        <w:top w:val="none" w:sz="0" w:space="0" w:color="auto"/>
        <w:left w:val="none" w:sz="0" w:space="0" w:color="auto"/>
        <w:bottom w:val="none" w:sz="0" w:space="0" w:color="auto"/>
        <w:right w:val="none" w:sz="0" w:space="0" w:color="auto"/>
      </w:divBdr>
    </w:div>
    <w:div w:id="747263912">
      <w:bodyDiv w:val="1"/>
      <w:marLeft w:val="0"/>
      <w:marRight w:val="0"/>
      <w:marTop w:val="0"/>
      <w:marBottom w:val="0"/>
      <w:divBdr>
        <w:top w:val="none" w:sz="0" w:space="0" w:color="auto"/>
        <w:left w:val="none" w:sz="0" w:space="0" w:color="auto"/>
        <w:bottom w:val="none" w:sz="0" w:space="0" w:color="auto"/>
        <w:right w:val="none" w:sz="0" w:space="0" w:color="auto"/>
      </w:divBdr>
    </w:div>
    <w:div w:id="762411676">
      <w:bodyDiv w:val="1"/>
      <w:marLeft w:val="0"/>
      <w:marRight w:val="0"/>
      <w:marTop w:val="0"/>
      <w:marBottom w:val="0"/>
      <w:divBdr>
        <w:top w:val="none" w:sz="0" w:space="0" w:color="auto"/>
        <w:left w:val="none" w:sz="0" w:space="0" w:color="auto"/>
        <w:bottom w:val="none" w:sz="0" w:space="0" w:color="auto"/>
        <w:right w:val="none" w:sz="0" w:space="0" w:color="auto"/>
      </w:divBdr>
    </w:div>
    <w:div w:id="766652561">
      <w:bodyDiv w:val="1"/>
      <w:marLeft w:val="0"/>
      <w:marRight w:val="0"/>
      <w:marTop w:val="0"/>
      <w:marBottom w:val="0"/>
      <w:divBdr>
        <w:top w:val="none" w:sz="0" w:space="0" w:color="auto"/>
        <w:left w:val="none" w:sz="0" w:space="0" w:color="auto"/>
        <w:bottom w:val="none" w:sz="0" w:space="0" w:color="auto"/>
        <w:right w:val="none" w:sz="0" w:space="0" w:color="auto"/>
      </w:divBdr>
    </w:div>
    <w:div w:id="777143509">
      <w:bodyDiv w:val="1"/>
      <w:marLeft w:val="0"/>
      <w:marRight w:val="0"/>
      <w:marTop w:val="0"/>
      <w:marBottom w:val="0"/>
      <w:divBdr>
        <w:top w:val="none" w:sz="0" w:space="0" w:color="auto"/>
        <w:left w:val="none" w:sz="0" w:space="0" w:color="auto"/>
        <w:bottom w:val="none" w:sz="0" w:space="0" w:color="auto"/>
        <w:right w:val="none" w:sz="0" w:space="0" w:color="auto"/>
      </w:divBdr>
    </w:div>
    <w:div w:id="780535468">
      <w:bodyDiv w:val="1"/>
      <w:marLeft w:val="0"/>
      <w:marRight w:val="0"/>
      <w:marTop w:val="0"/>
      <w:marBottom w:val="0"/>
      <w:divBdr>
        <w:top w:val="none" w:sz="0" w:space="0" w:color="auto"/>
        <w:left w:val="none" w:sz="0" w:space="0" w:color="auto"/>
        <w:bottom w:val="none" w:sz="0" w:space="0" w:color="auto"/>
        <w:right w:val="none" w:sz="0" w:space="0" w:color="auto"/>
      </w:divBdr>
    </w:div>
    <w:div w:id="783229126">
      <w:bodyDiv w:val="1"/>
      <w:marLeft w:val="0"/>
      <w:marRight w:val="0"/>
      <w:marTop w:val="0"/>
      <w:marBottom w:val="0"/>
      <w:divBdr>
        <w:top w:val="none" w:sz="0" w:space="0" w:color="auto"/>
        <w:left w:val="none" w:sz="0" w:space="0" w:color="auto"/>
        <w:bottom w:val="none" w:sz="0" w:space="0" w:color="auto"/>
        <w:right w:val="none" w:sz="0" w:space="0" w:color="auto"/>
      </w:divBdr>
    </w:div>
    <w:div w:id="806163359">
      <w:bodyDiv w:val="1"/>
      <w:marLeft w:val="0"/>
      <w:marRight w:val="0"/>
      <w:marTop w:val="0"/>
      <w:marBottom w:val="0"/>
      <w:divBdr>
        <w:top w:val="none" w:sz="0" w:space="0" w:color="auto"/>
        <w:left w:val="none" w:sz="0" w:space="0" w:color="auto"/>
        <w:bottom w:val="none" w:sz="0" w:space="0" w:color="auto"/>
        <w:right w:val="none" w:sz="0" w:space="0" w:color="auto"/>
      </w:divBdr>
    </w:div>
    <w:div w:id="809178424">
      <w:bodyDiv w:val="1"/>
      <w:marLeft w:val="0"/>
      <w:marRight w:val="0"/>
      <w:marTop w:val="0"/>
      <w:marBottom w:val="0"/>
      <w:divBdr>
        <w:top w:val="none" w:sz="0" w:space="0" w:color="auto"/>
        <w:left w:val="none" w:sz="0" w:space="0" w:color="auto"/>
        <w:bottom w:val="none" w:sz="0" w:space="0" w:color="auto"/>
        <w:right w:val="none" w:sz="0" w:space="0" w:color="auto"/>
      </w:divBdr>
    </w:div>
    <w:div w:id="871721369">
      <w:bodyDiv w:val="1"/>
      <w:marLeft w:val="0"/>
      <w:marRight w:val="0"/>
      <w:marTop w:val="0"/>
      <w:marBottom w:val="0"/>
      <w:divBdr>
        <w:top w:val="none" w:sz="0" w:space="0" w:color="auto"/>
        <w:left w:val="none" w:sz="0" w:space="0" w:color="auto"/>
        <w:bottom w:val="none" w:sz="0" w:space="0" w:color="auto"/>
        <w:right w:val="none" w:sz="0" w:space="0" w:color="auto"/>
      </w:divBdr>
    </w:div>
    <w:div w:id="895240612">
      <w:bodyDiv w:val="1"/>
      <w:marLeft w:val="0"/>
      <w:marRight w:val="0"/>
      <w:marTop w:val="0"/>
      <w:marBottom w:val="0"/>
      <w:divBdr>
        <w:top w:val="none" w:sz="0" w:space="0" w:color="auto"/>
        <w:left w:val="none" w:sz="0" w:space="0" w:color="auto"/>
        <w:bottom w:val="none" w:sz="0" w:space="0" w:color="auto"/>
        <w:right w:val="none" w:sz="0" w:space="0" w:color="auto"/>
      </w:divBdr>
      <w:divsChild>
        <w:div w:id="674577630">
          <w:marLeft w:val="0"/>
          <w:marRight w:val="0"/>
          <w:marTop w:val="0"/>
          <w:marBottom w:val="0"/>
          <w:divBdr>
            <w:top w:val="single" w:sz="6" w:space="0" w:color="789ABC"/>
            <w:left w:val="single" w:sz="6" w:space="0" w:color="789ABC"/>
            <w:bottom w:val="single" w:sz="6" w:space="0" w:color="789ABC"/>
            <w:right w:val="single" w:sz="6" w:space="0" w:color="789ABC"/>
          </w:divBdr>
          <w:divsChild>
            <w:div w:id="131296311">
              <w:marLeft w:val="0"/>
              <w:marRight w:val="0"/>
              <w:marTop w:val="0"/>
              <w:marBottom w:val="0"/>
              <w:divBdr>
                <w:top w:val="none" w:sz="0" w:space="0" w:color="auto"/>
                <w:left w:val="none" w:sz="0" w:space="0" w:color="auto"/>
                <w:bottom w:val="none" w:sz="0" w:space="0" w:color="auto"/>
                <w:right w:val="none" w:sz="0" w:space="0" w:color="auto"/>
              </w:divBdr>
              <w:divsChild>
                <w:div w:id="117338423">
                  <w:marLeft w:val="0"/>
                  <w:marRight w:val="0"/>
                  <w:marTop w:val="365"/>
                  <w:marBottom w:val="365"/>
                  <w:divBdr>
                    <w:top w:val="single" w:sz="12" w:space="2" w:color="789ABC"/>
                    <w:left w:val="single" w:sz="12" w:space="2" w:color="789ABC"/>
                    <w:bottom w:val="single" w:sz="12" w:space="10" w:color="789ABC"/>
                    <w:right w:val="single" w:sz="12" w:space="2" w:color="789ABC"/>
                  </w:divBdr>
                  <w:divsChild>
                    <w:div w:id="1216158065">
                      <w:marLeft w:val="547"/>
                      <w:marRight w:val="547"/>
                      <w:marTop w:val="365"/>
                      <w:marBottom w:val="365"/>
                      <w:divBdr>
                        <w:top w:val="single" w:sz="6" w:space="0" w:color="D1CCC7"/>
                        <w:left w:val="none" w:sz="0" w:space="0" w:color="auto"/>
                        <w:bottom w:val="single" w:sz="6" w:space="0" w:color="D1CCC7"/>
                        <w:right w:val="none" w:sz="0" w:space="0" w:color="auto"/>
                      </w:divBdr>
                      <w:divsChild>
                        <w:div w:id="3523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08552">
      <w:bodyDiv w:val="1"/>
      <w:marLeft w:val="0"/>
      <w:marRight w:val="0"/>
      <w:marTop w:val="0"/>
      <w:marBottom w:val="0"/>
      <w:divBdr>
        <w:top w:val="none" w:sz="0" w:space="0" w:color="auto"/>
        <w:left w:val="none" w:sz="0" w:space="0" w:color="auto"/>
        <w:bottom w:val="none" w:sz="0" w:space="0" w:color="auto"/>
        <w:right w:val="none" w:sz="0" w:space="0" w:color="auto"/>
      </w:divBdr>
      <w:divsChild>
        <w:div w:id="1165435147">
          <w:marLeft w:val="0"/>
          <w:marRight w:val="0"/>
          <w:marTop w:val="0"/>
          <w:marBottom w:val="0"/>
          <w:divBdr>
            <w:top w:val="none" w:sz="0" w:space="0" w:color="auto"/>
            <w:left w:val="none" w:sz="0" w:space="0" w:color="auto"/>
            <w:bottom w:val="none" w:sz="0" w:space="0" w:color="auto"/>
            <w:right w:val="none" w:sz="0" w:space="0" w:color="auto"/>
          </w:divBdr>
        </w:div>
      </w:divsChild>
    </w:div>
    <w:div w:id="963969168">
      <w:bodyDiv w:val="1"/>
      <w:marLeft w:val="0"/>
      <w:marRight w:val="0"/>
      <w:marTop w:val="0"/>
      <w:marBottom w:val="0"/>
      <w:divBdr>
        <w:top w:val="none" w:sz="0" w:space="0" w:color="auto"/>
        <w:left w:val="none" w:sz="0" w:space="0" w:color="auto"/>
        <w:bottom w:val="none" w:sz="0" w:space="0" w:color="auto"/>
        <w:right w:val="none" w:sz="0" w:space="0" w:color="auto"/>
      </w:divBdr>
      <w:divsChild>
        <w:div w:id="402332474">
          <w:marLeft w:val="0"/>
          <w:marRight w:val="0"/>
          <w:marTop w:val="34"/>
          <w:marBottom w:val="34"/>
          <w:divBdr>
            <w:top w:val="none" w:sz="0" w:space="0" w:color="auto"/>
            <w:left w:val="none" w:sz="0" w:space="0" w:color="auto"/>
            <w:bottom w:val="none" w:sz="0" w:space="0" w:color="auto"/>
            <w:right w:val="none" w:sz="0" w:space="0" w:color="auto"/>
          </w:divBdr>
        </w:div>
        <w:div w:id="79447119">
          <w:marLeft w:val="0"/>
          <w:marRight w:val="0"/>
          <w:marTop w:val="0"/>
          <w:marBottom w:val="0"/>
          <w:divBdr>
            <w:top w:val="none" w:sz="0" w:space="0" w:color="auto"/>
            <w:left w:val="none" w:sz="0" w:space="0" w:color="auto"/>
            <w:bottom w:val="none" w:sz="0" w:space="0" w:color="auto"/>
            <w:right w:val="none" w:sz="0" w:space="0" w:color="auto"/>
          </w:divBdr>
        </w:div>
      </w:divsChild>
    </w:div>
    <w:div w:id="1013414011">
      <w:bodyDiv w:val="1"/>
      <w:marLeft w:val="0"/>
      <w:marRight w:val="0"/>
      <w:marTop w:val="0"/>
      <w:marBottom w:val="0"/>
      <w:divBdr>
        <w:top w:val="none" w:sz="0" w:space="0" w:color="auto"/>
        <w:left w:val="none" w:sz="0" w:space="0" w:color="auto"/>
        <w:bottom w:val="none" w:sz="0" w:space="0" w:color="auto"/>
        <w:right w:val="none" w:sz="0" w:space="0" w:color="auto"/>
      </w:divBdr>
      <w:divsChild>
        <w:div w:id="416482698">
          <w:marLeft w:val="0"/>
          <w:marRight w:val="0"/>
          <w:marTop w:val="34"/>
          <w:marBottom w:val="34"/>
          <w:divBdr>
            <w:top w:val="none" w:sz="0" w:space="0" w:color="auto"/>
            <w:left w:val="none" w:sz="0" w:space="0" w:color="auto"/>
            <w:bottom w:val="none" w:sz="0" w:space="0" w:color="auto"/>
            <w:right w:val="none" w:sz="0" w:space="0" w:color="auto"/>
          </w:divBdr>
        </w:div>
        <w:div w:id="438912383">
          <w:marLeft w:val="0"/>
          <w:marRight w:val="0"/>
          <w:marTop w:val="0"/>
          <w:marBottom w:val="0"/>
          <w:divBdr>
            <w:top w:val="none" w:sz="0" w:space="0" w:color="auto"/>
            <w:left w:val="none" w:sz="0" w:space="0" w:color="auto"/>
            <w:bottom w:val="none" w:sz="0" w:space="0" w:color="auto"/>
            <w:right w:val="none" w:sz="0" w:space="0" w:color="auto"/>
          </w:divBdr>
        </w:div>
      </w:divsChild>
    </w:div>
    <w:div w:id="1024750586">
      <w:bodyDiv w:val="1"/>
      <w:marLeft w:val="0"/>
      <w:marRight w:val="0"/>
      <w:marTop w:val="0"/>
      <w:marBottom w:val="0"/>
      <w:divBdr>
        <w:top w:val="none" w:sz="0" w:space="0" w:color="auto"/>
        <w:left w:val="none" w:sz="0" w:space="0" w:color="auto"/>
        <w:bottom w:val="none" w:sz="0" w:space="0" w:color="auto"/>
        <w:right w:val="none" w:sz="0" w:space="0" w:color="auto"/>
      </w:divBdr>
      <w:divsChild>
        <w:div w:id="538008037">
          <w:marLeft w:val="0"/>
          <w:marRight w:val="0"/>
          <w:marTop w:val="1200"/>
          <w:marBottom w:val="0"/>
          <w:divBdr>
            <w:top w:val="single" w:sz="6" w:space="0" w:color="999999"/>
            <w:left w:val="single" w:sz="6" w:space="0" w:color="999999"/>
            <w:bottom w:val="none" w:sz="0" w:space="0" w:color="auto"/>
            <w:right w:val="single" w:sz="6" w:space="0" w:color="999999"/>
          </w:divBdr>
          <w:divsChild>
            <w:div w:id="378553947">
              <w:marLeft w:val="0"/>
              <w:marRight w:val="0"/>
              <w:marTop w:val="0"/>
              <w:marBottom w:val="0"/>
              <w:divBdr>
                <w:top w:val="none" w:sz="0" w:space="0" w:color="auto"/>
                <w:left w:val="none" w:sz="0" w:space="0" w:color="auto"/>
                <w:bottom w:val="none" w:sz="0" w:space="0" w:color="auto"/>
                <w:right w:val="none" w:sz="0" w:space="0" w:color="auto"/>
              </w:divBdr>
              <w:divsChild>
                <w:div w:id="10890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19127">
      <w:bodyDiv w:val="1"/>
      <w:marLeft w:val="0"/>
      <w:marRight w:val="0"/>
      <w:marTop w:val="0"/>
      <w:marBottom w:val="0"/>
      <w:divBdr>
        <w:top w:val="none" w:sz="0" w:space="0" w:color="auto"/>
        <w:left w:val="none" w:sz="0" w:space="0" w:color="auto"/>
        <w:bottom w:val="none" w:sz="0" w:space="0" w:color="auto"/>
        <w:right w:val="none" w:sz="0" w:space="0" w:color="auto"/>
      </w:divBdr>
    </w:div>
    <w:div w:id="1145851562">
      <w:bodyDiv w:val="1"/>
      <w:marLeft w:val="0"/>
      <w:marRight w:val="0"/>
      <w:marTop w:val="0"/>
      <w:marBottom w:val="0"/>
      <w:divBdr>
        <w:top w:val="none" w:sz="0" w:space="0" w:color="auto"/>
        <w:left w:val="none" w:sz="0" w:space="0" w:color="auto"/>
        <w:bottom w:val="none" w:sz="0" w:space="0" w:color="auto"/>
        <w:right w:val="none" w:sz="0" w:space="0" w:color="auto"/>
      </w:divBdr>
      <w:divsChild>
        <w:div w:id="231936292">
          <w:marLeft w:val="0"/>
          <w:marRight w:val="0"/>
          <w:marTop w:val="34"/>
          <w:marBottom w:val="34"/>
          <w:divBdr>
            <w:top w:val="none" w:sz="0" w:space="0" w:color="auto"/>
            <w:left w:val="none" w:sz="0" w:space="0" w:color="auto"/>
            <w:bottom w:val="none" w:sz="0" w:space="0" w:color="auto"/>
            <w:right w:val="none" w:sz="0" w:space="0" w:color="auto"/>
          </w:divBdr>
        </w:div>
        <w:div w:id="311912080">
          <w:marLeft w:val="0"/>
          <w:marRight w:val="0"/>
          <w:marTop w:val="0"/>
          <w:marBottom w:val="0"/>
          <w:divBdr>
            <w:top w:val="none" w:sz="0" w:space="0" w:color="auto"/>
            <w:left w:val="none" w:sz="0" w:space="0" w:color="auto"/>
            <w:bottom w:val="none" w:sz="0" w:space="0" w:color="auto"/>
            <w:right w:val="none" w:sz="0" w:space="0" w:color="auto"/>
          </w:divBdr>
        </w:div>
      </w:divsChild>
    </w:div>
    <w:div w:id="1150445818">
      <w:bodyDiv w:val="1"/>
      <w:marLeft w:val="0"/>
      <w:marRight w:val="0"/>
      <w:marTop w:val="0"/>
      <w:marBottom w:val="0"/>
      <w:divBdr>
        <w:top w:val="none" w:sz="0" w:space="0" w:color="auto"/>
        <w:left w:val="none" w:sz="0" w:space="0" w:color="auto"/>
        <w:bottom w:val="none" w:sz="0" w:space="0" w:color="auto"/>
        <w:right w:val="none" w:sz="0" w:space="0" w:color="auto"/>
      </w:divBdr>
      <w:divsChild>
        <w:div w:id="1049526002">
          <w:marLeft w:val="0"/>
          <w:marRight w:val="0"/>
          <w:marTop w:val="0"/>
          <w:marBottom w:val="0"/>
          <w:divBdr>
            <w:top w:val="none" w:sz="0" w:space="0" w:color="auto"/>
            <w:left w:val="none" w:sz="0" w:space="0" w:color="auto"/>
            <w:bottom w:val="none" w:sz="0" w:space="0" w:color="auto"/>
            <w:right w:val="none" w:sz="0" w:space="0" w:color="auto"/>
          </w:divBdr>
        </w:div>
        <w:div w:id="1160198444">
          <w:marLeft w:val="0"/>
          <w:marRight w:val="0"/>
          <w:marTop w:val="0"/>
          <w:marBottom w:val="0"/>
          <w:divBdr>
            <w:top w:val="none" w:sz="0" w:space="0" w:color="auto"/>
            <w:left w:val="none" w:sz="0" w:space="0" w:color="auto"/>
            <w:bottom w:val="none" w:sz="0" w:space="0" w:color="auto"/>
            <w:right w:val="none" w:sz="0" w:space="0" w:color="auto"/>
          </w:divBdr>
        </w:div>
        <w:div w:id="1442527532">
          <w:marLeft w:val="0"/>
          <w:marRight w:val="0"/>
          <w:marTop w:val="0"/>
          <w:marBottom w:val="0"/>
          <w:divBdr>
            <w:top w:val="none" w:sz="0" w:space="0" w:color="auto"/>
            <w:left w:val="none" w:sz="0" w:space="0" w:color="auto"/>
            <w:bottom w:val="none" w:sz="0" w:space="0" w:color="auto"/>
            <w:right w:val="none" w:sz="0" w:space="0" w:color="auto"/>
          </w:divBdr>
        </w:div>
        <w:div w:id="1971469917">
          <w:marLeft w:val="0"/>
          <w:marRight w:val="0"/>
          <w:marTop w:val="0"/>
          <w:marBottom w:val="0"/>
          <w:divBdr>
            <w:top w:val="none" w:sz="0" w:space="0" w:color="auto"/>
            <w:left w:val="none" w:sz="0" w:space="0" w:color="auto"/>
            <w:bottom w:val="none" w:sz="0" w:space="0" w:color="auto"/>
            <w:right w:val="none" w:sz="0" w:space="0" w:color="auto"/>
          </w:divBdr>
        </w:div>
        <w:div w:id="457182764">
          <w:marLeft w:val="0"/>
          <w:marRight w:val="0"/>
          <w:marTop w:val="0"/>
          <w:marBottom w:val="0"/>
          <w:divBdr>
            <w:top w:val="none" w:sz="0" w:space="0" w:color="auto"/>
            <w:left w:val="none" w:sz="0" w:space="0" w:color="auto"/>
            <w:bottom w:val="none" w:sz="0" w:space="0" w:color="auto"/>
            <w:right w:val="none" w:sz="0" w:space="0" w:color="auto"/>
          </w:divBdr>
        </w:div>
        <w:div w:id="923029964">
          <w:marLeft w:val="0"/>
          <w:marRight w:val="0"/>
          <w:marTop w:val="0"/>
          <w:marBottom w:val="0"/>
          <w:divBdr>
            <w:top w:val="none" w:sz="0" w:space="0" w:color="auto"/>
            <w:left w:val="none" w:sz="0" w:space="0" w:color="auto"/>
            <w:bottom w:val="none" w:sz="0" w:space="0" w:color="auto"/>
            <w:right w:val="none" w:sz="0" w:space="0" w:color="auto"/>
          </w:divBdr>
        </w:div>
        <w:div w:id="333610292">
          <w:marLeft w:val="0"/>
          <w:marRight w:val="0"/>
          <w:marTop w:val="0"/>
          <w:marBottom w:val="0"/>
          <w:divBdr>
            <w:top w:val="none" w:sz="0" w:space="0" w:color="auto"/>
            <w:left w:val="none" w:sz="0" w:space="0" w:color="auto"/>
            <w:bottom w:val="none" w:sz="0" w:space="0" w:color="auto"/>
            <w:right w:val="none" w:sz="0" w:space="0" w:color="auto"/>
          </w:divBdr>
        </w:div>
        <w:div w:id="1633444350">
          <w:marLeft w:val="0"/>
          <w:marRight w:val="0"/>
          <w:marTop w:val="0"/>
          <w:marBottom w:val="0"/>
          <w:divBdr>
            <w:top w:val="none" w:sz="0" w:space="0" w:color="auto"/>
            <w:left w:val="none" w:sz="0" w:space="0" w:color="auto"/>
            <w:bottom w:val="none" w:sz="0" w:space="0" w:color="auto"/>
            <w:right w:val="none" w:sz="0" w:space="0" w:color="auto"/>
          </w:divBdr>
        </w:div>
        <w:div w:id="1681006199">
          <w:marLeft w:val="0"/>
          <w:marRight w:val="0"/>
          <w:marTop w:val="0"/>
          <w:marBottom w:val="0"/>
          <w:divBdr>
            <w:top w:val="none" w:sz="0" w:space="0" w:color="auto"/>
            <w:left w:val="none" w:sz="0" w:space="0" w:color="auto"/>
            <w:bottom w:val="none" w:sz="0" w:space="0" w:color="auto"/>
            <w:right w:val="none" w:sz="0" w:space="0" w:color="auto"/>
          </w:divBdr>
        </w:div>
        <w:div w:id="1543445116">
          <w:marLeft w:val="0"/>
          <w:marRight w:val="0"/>
          <w:marTop w:val="0"/>
          <w:marBottom w:val="0"/>
          <w:divBdr>
            <w:top w:val="none" w:sz="0" w:space="0" w:color="auto"/>
            <w:left w:val="none" w:sz="0" w:space="0" w:color="auto"/>
            <w:bottom w:val="none" w:sz="0" w:space="0" w:color="auto"/>
            <w:right w:val="none" w:sz="0" w:space="0" w:color="auto"/>
          </w:divBdr>
        </w:div>
        <w:div w:id="576136700">
          <w:marLeft w:val="0"/>
          <w:marRight w:val="0"/>
          <w:marTop w:val="0"/>
          <w:marBottom w:val="0"/>
          <w:divBdr>
            <w:top w:val="none" w:sz="0" w:space="0" w:color="auto"/>
            <w:left w:val="none" w:sz="0" w:space="0" w:color="auto"/>
            <w:bottom w:val="none" w:sz="0" w:space="0" w:color="auto"/>
            <w:right w:val="none" w:sz="0" w:space="0" w:color="auto"/>
          </w:divBdr>
        </w:div>
        <w:div w:id="1146700800">
          <w:marLeft w:val="0"/>
          <w:marRight w:val="0"/>
          <w:marTop w:val="0"/>
          <w:marBottom w:val="0"/>
          <w:divBdr>
            <w:top w:val="none" w:sz="0" w:space="0" w:color="auto"/>
            <w:left w:val="none" w:sz="0" w:space="0" w:color="auto"/>
            <w:bottom w:val="none" w:sz="0" w:space="0" w:color="auto"/>
            <w:right w:val="none" w:sz="0" w:space="0" w:color="auto"/>
          </w:divBdr>
        </w:div>
      </w:divsChild>
    </w:div>
    <w:div w:id="1161198108">
      <w:bodyDiv w:val="1"/>
      <w:marLeft w:val="0"/>
      <w:marRight w:val="0"/>
      <w:marTop w:val="0"/>
      <w:marBottom w:val="0"/>
      <w:divBdr>
        <w:top w:val="none" w:sz="0" w:space="0" w:color="auto"/>
        <w:left w:val="none" w:sz="0" w:space="0" w:color="auto"/>
        <w:bottom w:val="none" w:sz="0" w:space="0" w:color="auto"/>
        <w:right w:val="none" w:sz="0" w:space="0" w:color="auto"/>
      </w:divBdr>
    </w:div>
    <w:div w:id="1176072714">
      <w:bodyDiv w:val="1"/>
      <w:marLeft w:val="0"/>
      <w:marRight w:val="0"/>
      <w:marTop w:val="0"/>
      <w:marBottom w:val="0"/>
      <w:divBdr>
        <w:top w:val="none" w:sz="0" w:space="0" w:color="auto"/>
        <w:left w:val="none" w:sz="0" w:space="0" w:color="auto"/>
        <w:bottom w:val="none" w:sz="0" w:space="0" w:color="auto"/>
        <w:right w:val="none" w:sz="0" w:space="0" w:color="auto"/>
      </w:divBdr>
      <w:divsChild>
        <w:div w:id="157429461">
          <w:marLeft w:val="0"/>
          <w:marRight w:val="0"/>
          <w:marTop w:val="34"/>
          <w:marBottom w:val="34"/>
          <w:divBdr>
            <w:top w:val="none" w:sz="0" w:space="0" w:color="auto"/>
            <w:left w:val="none" w:sz="0" w:space="0" w:color="auto"/>
            <w:bottom w:val="none" w:sz="0" w:space="0" w:color="auto"/>
            <w:right w:val="none" w:sz="0" w:space="0" w:color="auto"/>
          </w:divBdr>
        </w:div>
        <w:div w:id="823279655">
          <w:marLeft w:val="0"/>
          <w:marRight w:val="0"/>
          <w:marTop w:val="0"/>
          <w:marBottom w:val="0"/>
          <w:divBdr>
            <w:top w:val="none" w:sz="0" w:space="0" w:color="auto"/>
            <w:left w:val="none" w:sz="0" w:space="0" w:color="auto"/>
            <w:bottom w:val="none" w:sz="0" w:space="0" w:color="auto"/>
            <w:right w:val="none" w:sz="0" w:space="0" w:color="auto"/>
          </w:divBdr>
        </w:div>
      </w:divsChild>
    </w:div>
    <w:div w:id="1201742603">
      <w:bodyDiv w:val="1"/>
      <w:marLeft w:val="0"/>
      <w:marRight w:val="0"/>
      <w:marTop w:val="0"/>
      <w:marBottom w:val="0"/>
      <w:divBdr>
        <w:top w:val="none" w:sz="0" w:space="0" w:color="auto"/>
        <w:left w:val="none" w:sz="0" w:space="0" w:color="auto"/>
        <w:bottom w:val="none" w:sz="0" w:space="0" w:color="auto"/>
        <w:right w:val="none" w:sz="0" w:space="0" w:color="auto"/>
      </w:divBdr>
      <w:divsChild>
        <w:div w:id="32389939">
          <w:marLeft w:val="0"/>
          <w:marRight w:val="0"/>
          <w:marTop w:val="34"/>
          <w:marBottom w:val="34"/>
          <w:divBdr>
            <w:top w:val="none" w:sz="0" w:space="0" w:color="auto"/>
            <w:left w:val="none" w:sz="0" w:space="0" w:color="auto"/>
            <w:bottom w:val="none" w:sz="0" w:space="0" w:color="auto"/>
            <w:right w:val="none" w:sz="0" w:space="0" w:color="auto"/>
          </w:divBdr>
        </w:div>
        <w:div w:id="1045250718">
          <w:marLeft w:val="0"/>
          <w:marRight w:val="0"/>
          <w:marTop w:val="0"/>
          <w:marBottom w:val="0"/>
          <w:divBdr>
            <w:top w:val="none" w:sz="0" w:space="0" w:color="auto"/>
            <w:left w:val="none" w:sz="0" w:space="0" w:color="auto"/>
            <w:bottom w:val="none" w:sz="0" w:space="0" w:color="auto"/>
            <w:right w:val="none" w:sz="0" w:space="0" w:color="auto"/>
          </w:divBdr>
        </w:div>
      </w:divsChild>
    </w:div>
    <w:div w:id="1214737410">
      <w:bodyDiv w:val="1"/>
      <w:marLeft w:val="0"/>
      <w:marRight w:val="0"/>
      <w:marTop w:val="0"/>
      <w:marBottom w:val="0"/>
      <w:divBdr>
        <w:top w:val="none" w:sz="0" w:space="0" w:color="auto"/>
        <w:left w:val="none" w:sz="0" w:space="0" w:color="auto"/>
        <w:bottom w:val="none" w:sz="0" w:space="0" w:color="auto"/>
        <w:right w:val="none" w:sz="0" w:space="0" w:color="auto"/>
      </w:divBdr>
    </w:div>
    <w:div w:id="1231385078">
      <w:bodyDiv w:val="1"/>
      <w:marLeft w:val="0"/>
      <w:marRight w:val="0"/>
      <w:marTop w:val="0"/>
      <w:marBottom w:val="0"/>
      <w:divBdr>
        <w:top w:val="none" w:sz="0" w:space="0" w:color="auto"/>
        <w:left w:val="none" w:sz="0" w:space="0" w:color="auto"/>
        <w:bottom w:val="none" w:sz="0" w:space="0" w:color="auto"/>
        <w:right w:val="none" w:sz="0" w:space="0" w:color="auto"/>
      </w:divBdr>
      <w:divsChild>
        <w:div w:id="3554673">
          <w:marLeft w:val="0"/>
          <w:marRight w:val="0"/>
          <w:marTop w:val="0"/>
          <w:marBottom w:val="375"/>
          <w:divBdr>
            <w:top w:val="none" w:sz="0" w:space="0" w:color="auto"/>
            <w:left w:val="none" w:sz="0" w:space="0" w:color="auto"/>
            <w:bottom w:val="none" w:sz="0" w:space="0" w:color="auto"/>
            <w:right w:val="none" w:sz="0" w:space="0" w:color="auto"/>
          </w:divBdr>
          <w:divsChild>
            <w:div w:id="988170605">
              <w:marLeft w:val="0"/>
              <w:marRight w:val="0"/>
              <w:marTop w:val="0"/>
              <w:marBottom w:val="0"/>
              <w:divBdr>
                <w:top w:val="none" w:sz="0" w:space="0" w:color="auto"/>
                <w:left w:val="none" w:sz="0" w:space="0" w:color="auto"/>
                <w:bottom w:val="none" w:sz="0" w:space="0" w:color="auto"/>
                <w:right w:val="none" w:sz="0" w:space="0" w:color="auto"/>
              </w:divBdr>
            </w:div>
          </w:divsChild>
        </w:div>
        <w:div w:id="559219861">
          <w:marLeft w:val="0"/>
          <w:marRight w:val="0"/>
          <w:marTop w:val="0"/>
          <w:marBottom w:val="375"/>
          <w:divBdr>
            <w:top w:val="none" w:sz="0" w:space="0" w:color="auto"/>
            <w:left w:val="none" w:sz="0" w:space="0" w:color="auto"/>
            <w:bottom w:val="none" w:sz="0" w:space="0" w:color="auto"/>
            <w:right w:val="none" w:sz="0" w:space="0" w:color="auto"/>
          </w:divBdr>
        </w:div>
      </w:divsChild>
    </w:div>
    <w:div w:id="1232546584">
      <w:bodyDiv w:val="1"/>
      <w:marLeft w:val="0"/>
      <w:marRight w:val="0"/>
      <w:marTop w:val="0"/>
      <w:marBottom w:val="0"/>
      <w:divBdr>
        <w:top w:val="none" w:sz="0" w:space="0" w:color="auto"/>
        <w:left w:val="none" w:sz="0" w:space="0" w:color="auto"/>
        <w:bottom w:val="none" w:sz="0" w:space="0" w:color="auto"/>
        <w:right w:val="none" w:sz="0" w:space="0" w:color="auto"/>
      </w:divBdr>
      <w:divsChild>
        <w:div w:id="1308121355">
          <w:marLeft w:val="0"/>
          <w:marRight w:val="0"/>
          <w:marTop w:val="34"/>
          <w:marBottom w:val="34"/>
          <w:divBdr>
            <w:top w:val="none" w:sz="0" w:space="0" w:color="auto"/>
            <w:left w:val="none" w:sz="0" w:space="0" w:color="auto"/>
            <w:bottom w:val="none" w:sz="0" w:space="0" w:color="auto"/>
            <w:right w:val="none" w:sz="0" w:space="0" w:color="auto"/>
          </w:divBdr>
        </w:div>
        <w:div w:id="340397429">
          <w:marLeft w:val="0"/>
          <w:marRight w:val="0"/>
          <w:marTop w:val="0"/>
          <w:marBottom w:val="0"/>
          <w:divBdr>
            <w:top w:val="none" w:sz="0" w:space="0" w:color="auto"/>
            <w:left w:val="none" w:sz="0" w:space="0" w:color="auto"/>
            <w:bottom w:val="none" w:sz="0" w:space="0" w:color="auto"/>
            <w:right w:val="none" w:sz="0" w:space="0" w:color="auto"/>
          </w:divBdr>
        </w:div>
      </w:divsChild>
    </w:div>
    <w:div w:id="1238173184">
      <w:bodyDiv w:val="1"/>
      <w:marLeft w:val="0"/>
      <w:marRight w:val="0"/>
      <w:marTop w:val="0"/>
      <w:marBottom w:val="0"/>
      <w:divBdr>
        <w:top w:val="none" w:sz="0" w:space="0" w:color="auto"/>
        <w:left w:val="none" w:sz="0" w:space="0" w:color="auto"/>
        <w:bottom w:val="none" w:sz="0" w:space="0" w:color="auto"/>
        <w:right w:val="none" w:sz="0" w:space="0" w:color="auto"/>
      </w:divBdr>
    </w:div>
    <w:div w:id="1248536003">
      <w:bodyDiv w:val="1"/>
      <w:marLeft w:val="0"/>
      <w:marRight w:val="0"/>
      <w:marTop w:val="0"/>
      <w:marBottom w:val="0"/>
      <w:divBdr>
        <w:top w:val="none" w:sz="0" w:space="0" w:color="auto"/>
        <w:left w:val="none" w:sz="0" w:space="0" w:color="auto"/>
        <w:bottom w:val="none" w:sz="0" w:space="0" w:color="auto"/>
        <w:right w:val="none" w:sz="0" w:space="0" w:color="auto"/>
      </w:divBdr>
    </w:div>
    <w:div w:id="1251817856">
      <w:bodyDiv w:val="1"/>
      <w:marLeft w:val="0"/>
      <w:marRight w:val="0"/>
      <w:marTop w:val="0"/>
      <w:marBottom w:val="0"/>
      <w:divBdr>
        <w:top w:val="none" w:sz="0" w:space="0" w:color="auto"/>
        <w:left w:val="none" w:sz="0" w:space="0" w:color="auto"/>
        <w:bottom w:val="none" w:sz="0" w:space="0" w:color="auto"/>
        <w:right w:val="none" w:sz="0" w:space="0" w:color="auto"/>
      </w:divBdr>
      <w:divsChild>
        <w:div w:id="2039038045">
          <w:marLeft w:val="0"/>
          <w:marRight w:val="0"/>
          <w:marTop w:val="0"/>
          <w:marBottom w:val="0"/>
          <w:divBdr>
            <w:top w:val="none" w:sz="0" w:space="0" w:color="auto"/>
            <w:left w:val="none" w:sz="0" w:space="0" w:color="auto"/>
            <w:bottom w:val="none" w:sz="0" w:space="0" w:color="auto"/>
            <w:right w:val="none" w:sz="0" w:space="0" w:color="auto"/>
          </w:divBdr>
        </w:div>
      </w:divsChild>
    </w:div>
    <w:div w:id="1254128547">
      <w:bodyDiv w:val="1"/>
      <w:marLeft w:val="0"/>
      <w:marRight w:val="0"/>
      <w:marTop w:val="0"/>
      <w:marBottom w:val="0"/>
      <w:divBdr>
        <w:top w:val="none" w:sz="0" w:space="0" w:color="auto"/>
        <w:left w:val="none" w:sz="0" w:space="0" w:color="auto"/>
        <w:bottom w:val="none" w:sz="0" w:space="0" w:color="auto"/>
        <w:right w:val="none" w:sz="0" w:space="0" w:color="auto"/>
      </w:divBdr>
    </w:div>
    <w:div w:id="1287003066">
      <w:bodyDiv w:val="1"/>
      <w:marLeft w:val="0"/>
      <w:marRight w:val="0"/>
      <w:marTop w:val="0"/>
      <w:marBottom w:val="0"/>
      <w:divBdr>
        <w:top w:val="none" w:sz="0" w:space="0" w:color="auto"/>
        <w:left w:val="none" w:sz="0" w:space="0" w:color="auto"/>
        <w:bottom w:val="none" w:sz="0" w:space="0" w:color="auto"/>
        <w:right w:val="none" w:sz="0" w:space="0" w:color="auto"/>
      </w:divBdr>
    </w:div>
    <w:div w:id="1290435202">
      <w:bodyDiv w:val="1"/>
      <w:marLeft w:val="0"/>
      <w:marRight w:val="0"/>
      <w:marTop w:val="0"/>
      <w:marBottom w:val="0"/>
      <w:divBdr>
        <w:top w:val="none" w:sz="0" w:space="0" w:color="auto"/>
        <w:left w:val="none" w:sz="0" w:space="0" w:color="auto"/>
        <w:bottom w:val="none" w:sz="0" w:space="0" w:color="auto"/>
        <w:right w:val="none" w:sz="0" w:space="0" w:color="auto"/>
      </w:divBdr>
    </w:div>
    <w:div w:id="1291283478">
      <w:bodyDiv w:val="1"/>
      <w:marLeft w:val="0"/>
      <w:marRight w:val="0"/>
      <w:marTop w:val="0"/>
      <w:marBottom w:val="0"/>
      <w:divBdr>
        <w:top w:val="none" w:sz="0" w:space="0" w:color="auto"/>
        <w:left w:val="none" w:sz="0" w:space="0" w:color="auto"/>
        <w:bottom w:val="none" w:sz="0" w:space="0" w:color="auto"/>
        <w:right w:val="none" w:sz="0" w:space="0" w:color="auto"/>
      </w:divBdr>
    </w:div>
    <w:div w:id="1299990661">
      <w:bodyDiv w:val="1"/>
      <w:marLeft w:val="0"/>
      <w:marRight w:val="0"/>
      <w:marTop w:val="0"/>
      <w:marBottom w:val="0"/>
      <w:divBdr>
        <w:top w:val="none" w:sz="0" w:space="0" w:color="auto"/>
        <w:left w:val="none" w:sz="0" w:space="0" w:color="auto"/>
        <w:bottom w:val="none" w:sz="0" w:space="0" w:color="auto"/>
        <w:right w:val="none" w:sz="0" w:space="0" w:color="auto"/>
      </w:divBdr>
      <w:divsChild>
        <w:div w:id="1159886445">
          <w:marLeft w:val="0"/>
          <w:marRight w:val="0"/>
          <w:marTop w:val="0"/>
          <w:marBottom w:val="0"/>
          <w:divBdr>
            <w:top w:val="none" w:sz="0" w:space="0" w:color="auto"/>
            <w:left w:val="none" w:sz="0" w:space="0" w:color="auto"/>
            <w:bottom w:val="none" w:sz="0" w:space="0" w:color="auto"/>
            <w:right w:val="none" w:sz="0" w:space="0" w:color="auto"/>
          </w:divBdr>
          <w:divsChild>
            <w:div w:id="1389955041">
              <w:marLeft w:val="0"/>
              <w:marRight w:val="0"/>
              <w:marTop w:val="0"/>
              <w:marBottom w:val="0"/>
              <w:divBdr>
                <w:top w:val="none" w:sz="0" w:space="0" w:color="auto"/>
                <w:left w:val="none" w:sz="0" w:space="0" w:color="auto"/>
                <w:bottom w:val="none" w:sz="0" w:space="0" w:color="auto"/>
                <w:right w:val="none" w:sz="0" w:space="0" w:color="auto"/>
              </w:divBdr>
              <w:divsChild>
                <w:div w:id="1281453389">
                  <w:marLeft w:val="0"/>
                  <w:marRight w:val="0"/>
                  <w:marTop w:val="0"/>
                  <w:marBottom w:val="0"/>
                  <w:divBdr>
                    <w:top w:val="none" w:sz="0" w:space="0" w:color="auto"/>
                    <w:left w:val="none" w:sz="0" w:space="0" w:color="auto"/>
                    <w:bottom w:val="none" w:sz="0" w:space="0" w:color="auto"/>
                    <w:right w:val="none" w:sz="0" w:space="0" w:color="auto"/>
                  </w:divBdr>
                  <w:divsChild>
                    <w:div w:id="708648720">
                      <w:marLeft w:val="0"/>
                      <w:marRight w:val="0"/>
                      <w:marTop w:val="0"/>
                      <w:marBottom w:val="0"/>
                      <w:divBdr>
                        <w:top w:val="none" w:sz="0" w:space="0" w:color="auto"/>
                        <w:left w:val="none" w:sz="0" w:space="0" w:color="auto"/>
                        <w:bottom w:val="none" w:sz="0" w:space="0" w:color="auto"/>
                        <w:right w:val="none" w:sz="0" w:space="0" w:color="auto"/>
                      </w:divBdr>
                      <w:divsChild>
                        <w:div w:id="1608193340">
                          <w:marLeft w:val="0"/>
                          <w:marRight w:val="0"/>
                          <w:marTop w:val="0"/>
                          <w:marBottom w:val="0"/>
                          <w:divBdr>
                            <w:top w:val="none" w:sz="0" w:space="0" w:color="auto"/>
                            <w:left w:val="none" w:sz="0" w:space="0" w:color="auto"/>
                            <w:bottom w:val="none" w:sz="0" w:space="0" w:color="auto"/>
                            <w:right w:val="none" w:sz="0" w:space="0" w:color="auto"/>
                          </w:divBdr>
                          <w:divsChild>
                            <w:div w:id="45953453">
                              <w:marLeft w:val="0"/>
                              <w:marRight w:val="0"/>
                              <w:marTop w:val="0"/>
                              <w:marBottom w:val="0"/>
                              <w:divBdr>
                                <w:top w:val="none" w:sz="0" w:space="0" w:color="auto"/>
                                <w:left w:val="none" w:sz="0" w:space="0" w:color="auto"/>
                                <w:bottom w:val="none" w:sz="0" w:space="0" w:color="auto"/>
                                <w:right w:val="none" w:sz="0" w:space="0" w:color="auto"/>
                              </w:divBdr>
                              <w:divsChild>
                                <w:div w:id="1601180773">
                                  <w:marLeft w:val="0"/>
                                  <w:marRight w:val="0"/>
                                  <w:marTop w:val="0"/>
                                  <w:marBottom w:val="0"/>
                                  <w:divBdr>
                                    <w:top w:val="none" w:sz="0" w:space="0" w:color="auto"/>
                                    <w:left w:val="none" w:sz="0" w:space="0" w:color="auto"/>
                                    <w:bottom w:val="none" w:sz="0" w:space="0" w:color="auto"/>
                                    <w:right w:val="none" w:sz="0" w:space="0" w:color="auto"/>
                                  </w:divBdr>
                                  <w:divsChild>
                                    <w:div w:id="584922091">
                                      <w:marLeft w:val="0"/>
                                      <w:marRight w:val="0"/>
                                      <w:marTop w:val="0"/>
                                      <w:marBottom w:val="0"/>
                                      <w:divBdr>
                                        <w:top w:val="none" w:sz="0" w:space="0" w:color="auto"/>
                                        <w:left w:val="none" w:sz="0" w:space="0" w:color="auto"/>
                                        <w:bottom w:val="none" w:sz="0" w:space="0" w:color="auto"/>
                                        <w:right w:val="none" w:sz="0" w:space="0" w:color="auto"/>
                                      </w:divBdr>
                                    </w:div>
                                    <w:div w:id="187715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837575">
      <w:bodyDiv w:val="1"/>
      <w:marLeft w:val="0"/>
      <w:marRight w:val="0"/>
      <w:marTop w:val="0"/>
      <w:marBottom w:val="0"/>
      <w:divBdr>
        <w:top w:val="none" w:sz="0" w:space="0" w:color="auto"/>
        <w:left w:val="none" w:sz="0" w:space="0" w:color="auto"/>
        <w:bottom w:val="none" w:sz="0" w:space="0" w:color="auto"/>
        <w:right w:val="none" w:sz="0" w:space="0" w:color="auto"/>
      </w:divBdr>
      <w:divsChild>
        <w:div w:id="518281081">
          <w:marLeft w:val="0"/>
          <w:marRight w:val="0"/>
          <w:marTop w:val="1200"/>
          <w:marBottom w:val="0"/>
          <w:divBdr>
            <w:top w:val="single" w:sz="6" w:space="0" w:color="999999"/>
            <w:left w:val="single" w:sz="6" w:space="0" w:color="999999"/>
            <w:bottom w:val="none" w:sz="0" w:space="0" w:color="auto"/>
            <w:right w:val="single" w:sz="6" w:space="0" w:color="999999"/>
          </w:divBdr>
          <w:divsChild>
            <w:div w:id="1016344627">
              <w:marLeft w:val="0"/>
              <w:marRight w:val="0"/>
              <w:marTop w:val="0"/>
              <w:marBottom w:val="0"/>
              <w:divBdr>
                <w:top w:val="none" w:sz="0" w:space="0" w:color="auto"/>
                <w:left w:val="none" w:sz="0" w:space="0" w:color="auto"/>
                <w:bottom w:val="none" w:sz="0" w:space="0" w:color="auto"/>
                <w:right w:val="none" w:sz="0" w:space="0" w:color="auto"/>
              </w:divBdr>
              <w:divsChild>
                <w:div w:id="11194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12404">
      <w:bodyDiv w:val="1"/>
      <w:marLeft w:val="0"/>
      <w:marRight w:val="0"/>
      <w:marTop w:val="0"/>
      <w:marBottom w:val="0"/>
      <w:divBdr>
        <w:top w:val="none" w:sz="0" w:space="0" w:color="auto"/>
        <w:left w:val="none" w:sz="0" w:space="0" w:color="auto"/>
        <w:bottom w:val="none" w:sz="0" w:space="0" w:color="auto"/>
        <w:right w:val="none" w:sz="0" w:space="0" w:color="auto"/>
      </w:divBdr>
    </w:div>
    <w:div w:id="1335187118">
      <w:bodyDiv w:val="1"/>
      <w:marLeft w:val="0"/>
      <w:marRight w:val="0"/>
      <w:marTop w:val="0"/>
      <w:marBottom w:val="0"/>
      <w:divBdr>
        <w:top w:val="none" w:sz="0" w:space="0" w:color="auto"/>
        <w:left w:val="none" w:sz="0" w:space="0" w:color="auto"/>
        <w:bottom w:val="none" w:sz="0" w:space="0" w:color="auto"/>
        <w:right w:val="none" w:sz="0" w:space="0" w:color="auto"/>
      </w:divBdr>
    </w:div>
    <w:div w:id="1356466626">
      <w:bodyDiv w:val="1"/>
      <w:marLeft w:val="0"/>
      <w:marRight w:val="0"/>
      <w:marTop w:val="0"/>
      <w:marBottom w:val="0"/>
      <w:divBdr>
        <w:top w:val="none" w:sz="0" w:space="0" w:color="auto"/>
        <w:left w:val="none" w:sz="0" w:space="0" w:color="auto"/>
        <w:bottom w:val="none" w:sz="0" w:space="0" w:color="auto"/>
        <w:right w:val="none" w:sz="0" w:space="0" w:color="auto"/>
      </w:divBdr>
      <w:divsChild>
        <w:div w:id="848367623">
          <w:marLeft w:val="0"/>
          <w:marRight w:val="0"/>
          <w:marTop w:val="34"/>
          <w:marBottom w:val="34"/>
          <w:divBdr>
            <w:top w:val="none" w:sz="0" w:space="0" w:color="auto"/>
            <w:left w:val="none" w:sz="0" w:space="0" w:color="auto"/>
            <w:bottom w:val="none" w:sz="0" w:space="0" w:color="auto"/>
            <w:right w:val="none" w:sz="0" w:space="0" w:color="auto"/>
          </w:divBdr>
        </w:div>
        <w:div w:id="2068382268">
          <w:marLeft w:val="0"/>
          <w:marRight w:val="0"/>
          <w:marTop w:val="0"/>
          <w:marBottom w:val="0"/>
          <w:divBdr>
            <w:top w:val="none" w:sz="0" w:space="0" w:color="auto"/>
            <w:left w:val="none" w:sz="0" w:space="0" w:color="auto"/>
            <w:bottom w:val="none" w:sz="0" w:space="0" w:color="auto"/>
            <w:right w:val="none" w:sz="0" w:space="0" w:color="auto"/>
          </w:divBdr>
        </w:div>
      </w:divsChild>
    </w:div>
    <w:div w:id="1371801115">
      <w:bodyDiv w:val="1"/>
      <w:marLeft w:val="0"/>
      <w:marRight w:val="0"/>
      <w:marTop w:val="0"/>
      <w:marBottom w:val="0"/>
      <w:divBdr>
        <w:top w:val="none" w:sz="0" w:space="0" w:color="auto"/>
        <w:left w:val="none" w:sz="0" w:space="0" w:color="auto"/>
        <w:bottom w:val="none" w:sz="0" w:space="0" w:color="auto"/>
        <w:right w:val="none" w:sz="0" w:space="0" w:color="auto"/>
      </w:divBdr>
    </w:div>
    <w:div w:id="1372919204">
      <w:bodyDiv w:val="1"/>
      <w:marLeft w:val="0"/>
      <w:marRight w:val="0"/>
      <w:marTop w:val="0"/>
      <w:marBottom w:val="0"/>
      <w:divBdr>
        <w:top w:val="none" w:sz="0" w:space="0" w:color="auto"/>
        <w:left w:val="none" w:sz="0" w:space="0" w:color="auto"/>
        <w:bottom w:val="none" w:sz="0" w:space="0" w:color="auto"/>
        <w:right w:val="none" w:sz="0" w:space="0" w:color="auto"/>
      </w:divBdr>
    </w:div>
    <w:div w:id="1373194904">
      <w:bodyDiv w:val="1"/>
      <w:marLeft w:val="0"/>
      <w:marRight w:val="0"/>
      <w:marTop w:val="0"/>
      <w:marBottom w:val="0"/>
      <w:divBdr>
        <w:top w:val="none" w:sz="0" w:space="0" w:color="auto"/>
        <w:left w:val="none" w:sz="0" w:space="0" w:color="auto"/>
        <w:bottom w:val="none" w:sz="0" w:space="0" w:color="auto"/>
        <w:right w:val="none" w:sz="0" w:space="0" w:color="auto"/>
      </w:divBdr>
      <w:divsChild>
        <w:div w:id="1914464312">
          <w:marLeft w:val="0"/>
          <w:marRight w:val="0"/>
          <w:marTop w:val="0"/>
          <w:marBottom w:val="0"/>
          <w:divBdr>
            <w:top w:val="none" w:sz="0" w:space="0" w:color="auto"/>
            <w:left w:val="none" w:sz="0" w:space="0" w:color="auto"/>
            <w:bottom w:val="none" w:sz="0" w:space="0" w:color="auto"/>
            <w:right w:val="none" w:sz="0" w:space="0" w:color="auto"/>
          </w:divBdr>
          <w:divsChild>
            <w:div w:id="530067275">
              <w:marLeft w:val="0"/>
              <w:marRight w:val="0"/>
              <w:marTop w:val="0"/>
              <w:marBottom w:val="0"/>
              <w:divBdr>
                <w:top w:val="none" w:sz="0" w:space="0" w:color="auto"/>
                <w:left w:val="none" w:sz="0" w:space="0" w:color="auto"/>
                <w:bottom w:val="none" w:sz="0" w:space="0" w:color="auto"/>
                <w:right w:val="none" w:sz="0" w:space="0" w:color="auto"/>
              </w:divBdr>
              <w:divsChild>
                <w:div w:id="822546634">
                  <w:marLeft w:val="0"/>
                  <w:marRight w:val="0"/>
                  <w:marTop w:val="0"/>
                  <w:marBottom w:val="0"/>
                  <w:divBdr>
                    <w:top w:val="none" w:sz="0" w:space="0" w:color="auto"/>
                    <w:left w:val="none" w:sz="0" w:space="0" w:color="auto"/>
                    <w:bottom w:val="none" w:sz="0" w:space="0" w:color="auto"/>
                    <w:right w:val="none" w:sz="0" w:space="0" w:color="auto"/>
                  </w:divBdr>
                  <w:divsChild>
                    <w:div w:id="191451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861770">
      <w:bodyDiv w:val="1"/>
      <w:marLeft w:val="0"/>
      <w:marRight w:val="0"/>
      <w:marTop w:val="0"/>
      <w:marBottom w:val="0"/>
      <w:divBdr>
        <w:top w:val="none" w:sz="0" w:space="0" w:color="auto"/>
        <w:left w:val="none" w:sz="0" w:space="0" w:color="auto"/>
        <w:bottom w:val="none" w:sz="0" w:space="0" w:color="auto"/>
        <w:right w:val="none" w:sz="0" w:space="0" w:color="auto"/>
      </w:divBdr>
      <w:divsChild>
        <w:div w:id="1822232135">
          <w:marLeft w:val="0"/>
          <w:marRight w:val="0"/>
          <w:marTop w:val="0"/>
          <w:marBottom w:val="0"/>
          <w:divBdr>
            <w:top w:val="none" w:sz="0" w:space="0" w:color="auto"/>
            <w:left w:val="none" w:sz="0" w:space="0" w:color="auto"/>
            <w:bottom w:val="none" w:sz="0" w:space="0" w:color="auto"/>
            <w:right w:val="none" w:sz="0" w:space="0" w:color="auto"/>
          </w:divBdr>
          <w:divsChild>
            <w:div w:id="760879362">
              <w:marLeft w:val="0"/>
              <w:marRight w:val="0"/>
              <w:marTop w:val="0"/>
              <w:marBottom w:val="0"/>
              <w:divBdr>
                <w:top w:val="none" w:sz="0" w:space="0" w:color="auto"/>
                <w:left w:val="none" w:sz="0" w:space="0" w:color="auto"/>
                <w:bottom w:val="none" w:sz="0" w:space="0" w:color="auto"/>
                <w:right w:val="none" w:sz="0" w:space="0" w:color="auto"/>
              </w:divBdr>
              <w:divsChild>
                <w:div w:id="1121340943">
                  <w:marLeft w:val="0"/>
                  <w:marRight w:val="0"/>
                  <w:marTop w:val="0"/>
                  <w:marBottom w:val="0"/>
                  <w:divBdr>
                    <w:top w:val="none" w:sz="0" w:space="0" w:color="auto"/>
                    <w:left w:val="none" w:sz="0" w:space="0" w:color="auto"/>
                    <w:bottom w:val="none" w:sz="0" w:space="0" w:color="auto"/>
                    <w:right w:val="none" w:sz="0" w:space="0" w:color="auto"/>
                  </w:divBdr>
                  <w:divsChild>
                    <w:div w:id="443427134">
                      <w:marLeft w:val="0"/>
                      <w:marRight w:val="0"/>
                      <w:marTop w:val="0"/>
                      <w:marBottom w:val="0"/>
                      <w:divBdr>
                        <w:top w:val="none" w:sz="0" w:space="0" w:color="auto"/>
                        <w:left w:val="none" w:sz="0" w:space="0" w:color="auto"/>
                        <w:bottom w:val="none" w:sz="0" w:space="0" w:color="auto"/>
                        <w:right w:val="none" w:sz="0" w:space="0" w:color="auto"/>
                      </w:divBdr>
                      <w:divsChild>
                        <w:div w:id="1690830345">
                          <w:marLeft w:val="0"/>
                          <w:marRight w:val="0"/>
                          <w:marTop w:val="0"/>
                          <w:marBottom w:val="0"/>
                          <w:divBdr>
                            <w:top w:val="none" w:sz="0" w:space="0" w:color="auto"/>
                            <w:left w:val="none" w:sz="0" w:space="0" w:color="auto"/>
                            <w:bottom w:val="none" w:sz="0" w:space="0" w:color="auto"/>
                            <w:right w:val="none" w:sz="0" w:space="0" w:color="auto"/>
                          </w:divBdr>
                          <w:divsChild>
                            <w:div w:id="86997357">
                              <w:marLeft w:val="0"/>
                              <w:marRight w:val="0"/>
                              <w:marTop w:val="0"/>
                              <w:marBottom w:val="0"/>
                              <w:divBdr>
                                <w:top w:val="none" w:sz="0" w:space="0" w:color="auto"/>
                                <w:left w:val="none" w:sz="0" w:space="0" w:color="auto"/>
                                <w:bottom w:val="none" w:sz="0" w:space="0" w:color="auto"/>
                                <w:right w:val="none" w:sz="0" w:space="0" w:color="auto"/>
                              </w:divBdr>
                              <w:divsChild>
                                <w:div w:id="427777387">
                                  <w:marLeft w:val="0"/>
                                  <w:marRight w:val="0"/>
                                  <w:marTop w:val="0"/>
                                  <w:marBottom w:val="0"/>
                                  <w:divBdr>
                                    <w:top w:val="none" w:sz="0" w:space="0" w:color="auto"/>
                                    <w:left w:val="none" w:sz="0" w:space="0" w:color="auto"/>
                                    <w:bottom w:val="none" w:sz="0" w:space="0" w:color="auto"/>
                                    <w:right w:val="none" w:sz="0" w:space="0" w:color="auto"/>
                                  </w:divBdr>
                                  <w:divsChild>
                                    <w:div w:id="1424885718">
                                      <w:marLeft w:val="0"/>
                                      <w:marRight w:val="0"/>
                                      <w:marTop w:val="0"/>
                                      <w:marBottom w:val="0"/>
                                      <w:divBdr>
                                        <w:top w:val="none" w:sz="0" w:space="0" w:color="auto"/>
                                        <w:left w:val="none" w:sz="0" w:space="0" w:color="auto"/>
                                        <w:bottom w:val="none" w:sz="0" w:space="0" w:color="auto"/>
                                        <w:right w:val="none" w:sz="0" w:space="0" w:color="auto"/>
                                      </w:divBdr>
                                    </w:div>
                                    <w:div w:id="15243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095029">
      <w:bodyDiv w:val="1"/>
      <w:marLeft w:val="0"/>
      <w:marRight w:val="0"/>
      <w:marTop w:val="0"/>
      <w:marBottom w:val="0"/>
      <w:divBdr>
        <w:top w:val="none" w:sz="0" w:space="0" w:color="auto"/>
        <w:left w:val="none" w:sz="0" w:space="0" w:color="auto"/>
        <w:bottom w:val="none" w:sz="0" w:space="0" w:color="auto"/>
        <w:right w:val="none" w:sz="0" w:space="0" w:color="auto"/>
      </w:divBdr>
    </w:div>
    <w:div w:id="1470587958">
      <w:bodyDiv w:val="1"/>
      <w:marLeft w:val="0"/>
      <w:marRight w:val="0"/>
      <w:marTop w:val="0"/>
      <w:marBottom w:val="0"/>
      <w:divBdr>
        <w:top w:val="none" w:sz="0" w:space="0" w:color="auto"/>
        <w:left w:val="none" w:sz="0" w:space="0" w:color="auto"/>
        <w:bottom w:val="none" w:sz="0" w:space="0" w:color="auto"/>
        <w:right w:val="none" w:sz="0" w:space="0" w:color="auto"/>
      </w:divBdr>
      <w:divsChild>
        <w:div w:id="645940024">
          <w:marLeft w:val="0"/>
          <w:marRight w:val="0"/>
          <w:marTop w:val="0"/>
          <w:marBottom w:val="0"/>
          <w:divBdr>
            <w:top w:val="none" w:sz="0" w:space="0" w:color="auto"/>
            <w:left w:val="none" w:sz="0" w:space="0" w:color="auto"/>
            <w:bottom w:val="none" w:sz="0" w:space="0" w:color="auto"/>
            <w:right w:val="none" w:sz="0" w:space="0" w:color="auto"/>
          </w:divBdr>
          <w:divsChild>
            <w:div w:id="205600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5085">
      <w:bodyDiv w:val="1"/>
      <w:marLeft w:val="0"/>
      <w:marRight w:val="0"/>
      <w:marTop w:val="0"/>
      <w:marBottom w:val="0"/>
      <w:divBdr>
        <w:top w:val="none" w:sz="0" w:space="0" w:color="auto"/>
        <w:left w:val="none" w:sz="0" w:space="0" w:color="auto"/>
        <w:bottom w:val="none" w:sz="0" w:space="0" w:color="auto"/>
        <w:right w:val="none" w:sz="0" w:space="0" w:color="auto"/>
      </w:divBdr>
    </w:div>
    <w:div w:id="1546604887">
      <w:bodyDiv w:val="1"/>
      <w:marLeft w:val="0"/>
      <w:marRight w:val="0"/>
      <w:marTop w:val="0"/>
      <w:marBottom w:val="0"/>
      <w:divBdr>
        <w:top w:val="none" w:sz="0" w:space="0" w:color="auto"/>
        <w:left w:val="none" w:sz="0" w:space="0" w:color="auto"/>
        <w:bottom w:val="none" w:sz="0" w:space="0" w:color="auto"/>
        <w:right w:val="none" w:sz="0" w:space="0" w:color="auto"/>
      </w:divBdr>
      <w:divsChild>
        <w:div w:id="1900938576">
          <w:marLeft w:val="0"/>
          <w:marRight w:val="0"/>
          <w:marTop w:val="0"/>
          <w:marBottom w:val="0"/>
          <w:divBdr>
            <w:top w:val="none" w:sz="0" w:space="0" w:color="auto"/>
            <w:left w:val="none" w:sz="0" w:space="0" w:color="auto"/>
            <w:bottom w:val="none" w:sz="0" w:space="0" w:color="auto"/>
            <w:right w:val="none" w:sz="0" w:space="0" w:color="auto"/>
          </w:divBdr>
          <w:divsChild>
            <w:div w:id="1398019820">
              <w:marLeft w:val="0"/>
              <w:marRight w:val="0"/>
              <w:marTop w:val="0"/>
              <w:marBottom w:val="0"/>
              <w:divBdr>
                <w:top w:val="none" w:sz="0" w:space="0" w:color="auto"/>
                <w:left w:val="none" w:sz="0" w:space="0" w:color="auto"/>
                <w:bottom w:val="none" w:sz="0" w:space="0" w:color="auto"/>
                <w:right w:val="none" w:sz="0" w:space="0" w:color="auto"/>
              </w:divBdr>
              <w:divsChild>
                <w:div w:id="1108353585">
                  <w:marLeft w:val="0"/>
                  <w:marRight w:val="0"/>
                  <w:marTop w:val="0"/>
                  <w:marBottom w:val="0"/>
                  <w:divBdr>
                    <w:top w:val="none" w:sz="0" w:space="0" w:color="auto"/>
                    <w:left w:val="none" w:sz="0" w:space="0" w:color="auto"/>
                    <w:bottom w:val="none" w:sz="0" w:space="0" w:color="auto"/>
                    <w:right w:val="none" w:sz="0" w:space="0" w:color="auto"/>
                  </w:divBdr>
                  <w:divsChild>
                    <w:div w:id="1417285434">
                      <w:marLeft w:val="0"/>
                      <w:marRight w:val="0"/>
                      <w:marTop w:val="0"/>
                      <w:marBottom w:val="0"/>
                      <w:divBdr>
                        <w:top w:val="none" w:sz="0" w:space="0" w:color="auto"/>
                        <w:left w:val="none" w:sz="0" w:space="0" w:color="auto"/>
                        <w:bottom w:val="none" w:sz="0" w:space="0" w:color="auto"/>
                        <w:right w:val="none" w:sz="0" w:space="0" w:color="auto"/>
                      </w:divBdr>
                      <w:divsChild>
                        <w:div w:id="1010525537">
                          <w:marLeft w:val="0"/>
                          <w:marRight w:val="0"/>
                          <w:marTop w:val="0"/>
                          <w:marBottom w:val="0"/>
                          <w:divBdr>
                            <w:top w:val="none" w:sz="0" w:space="0" w:color="auto"/>
                            <w:left w:val="none" w:sz="0" w:space="0" w:color="auto"/>
                            <w:bottom w:val="none" w:sz="0" w:space="0" w:color="auto"/>
                            <w:right w:val="none" w:sz="0" w:space="0" w:color="auto"/>
                          </w:divBdr>
                          <w:divsChild>
                            <w:div w:id="1131290287">
                              <w:marLeft w:val="0"/>
                              <w:marRight w:val="0"/>
                              <w:marTop w:val="0"/>
                              <w:marBottom w:val="0"/>
                              <w:divBdr>
                                <w:top w:val="none" w:sz="0" w:space="0" w:color="auto"/>
                                <w:left w:val="none" w:sz="0" w:space="0" w:color="auto"/>
                                <w:bottom w:val="none" w:sz="0" w:space="0" w:color="auto"/>
                                <w:right w:val="none" w:sz="0" w:space="0" w:color="auto"/>
                              </w:divBdr>
                              <w:divsChild>
                                <w:div w:id="1608459865">
                                  <w:marLeft w:val="0"/>
                                  <w:marRight w:val="0"/>
                                  <w:marTop w:val="0"/>
                                  <w:marBottom w:val="0"/>
                                  <w:divBdr>
                                    <w:top w:val="none" w:sz="0" w:space="0" w:color="auto"/>
                                    <w:left w:val="none" w:sz="0" w:space="0" w:color="auto"/>
                                    <w:bottom w:val="none" w:sz="0" w:space="0" w:color="auto"/>
                                    <w:right w:val="none" w:sz="0" w:space="0" w:color="auto"/>
                                  </w:divBdr>
                                  <w:divsChild>
                                    <w:div w:id="840900416">
                                      <w:marLeft w:val="0"/>
                                      <w:marRight w:val="0"/>
                                      <w:marTop w:val="0"/>
                                      <w:marBottom w:val="0"/>
                                      <w:divBdr>
                                        <w:top w:val="none" w:sz="0" w:space="0" w:color="auto"/>
                                        <w:left w:val="none" w:sz="0" w:space="0" w:color="auto"/>
                                        <w:bottom w:val="none" w:sz="0" w:space="0" w:color="auto"/>
                                        <w:right w:val="none" w:sz="0" w:space="0" w:color="auto"/>
                                      </w:divBdr>
                                    </w:div>
                                    <w:div w:id="978654068">
                                      <w:marLeft w:val="0"/>
                                      <w:marRight w:val="0"/>
                                      <w:marTop w:val="0"/>
                                      <w:marBottom w:val="0"/>
                                      <w:divBdr>
                                        <w:top w:val="none" w:sz="0" w:space="0" w:color="auto"/>
                                        <w:left w:val="none" w:sz="0" w:space="0" w:color="auto"/>
                                        <w:bottom w:val="none" w:sz="0" w:space="0" w:color="auto"/>
                                        <w:right w:val="none" w:sz="0" w:space="0" w:color="auto"/>
                                      </w:divBdr>
                                    </w:div>
                                    <w:div w:id="148832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917255">
                              <w:marLeft w:val="0"/>
                              <w:marRight w:val="0"/>
                              <w:marTop w:val="0"/>
                              <w:marBottom w:val="0"/>
                              <w:divBdr>
                                <w:top w:val="none" w:sz="0" w:space="0" w:color="auto"/>
                                <w:left w:val="none" w:sz="0" w:space="0" w:color="auto"/>
                                <w:bottom w:val="none" w:sz="0" w:space="0" w:color="auto"/>
                                <w:right w:val="none" w:sz="0" w:space="0" w:color="auto"/>
                              </w:divBdr>
                              <w:divsChild>
                                <w:div w:id="1662998186">
                                  <w:marLeft w:val="0"/>
                                  <w:marRight w:val="0"/>
                                  <w:marTop w:val="0"/>
                                  <w:marBottom w:val="0"/>
                                  <w:divBdr>
                                    <w:top w:val="none" w:sz="0" w:space="0" w:color="auto"/>
                                    <w:left w:val="none" w:sz="0" w:space="0" w:color="auto"/>
                                    <w:bottom w:val="none" w:sz="0" w:space="0" w:color="auto"/>
                                    <w:right w:val="none" w:sz="0" w:space="0" w:color="auto"/>
                                  </w:divBdr>
                                </w:div>
                              </w:divsChild>
                            </w:div>
                            <w:div w:id="20769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953089">
      <w:bodyDiv w:val="1"/>
      <w:marLeft w:val="0"/>
      <w:marRight w:val="0"/>
      <w:marTop w:val="0"/>
      <w:marBottom w:val="0"/>
      <w:divBdr>
        <w:top w:val="none" w:sz="0" w:space="0" w:color="auto"/>
        <w:left w:val="none" w:sz="0" w:space="0" w:color="auto"/>
        <w:bottom w:val="none" w:sz="0" w:space="0" w:color="auto"/>
        <w:right w:val="none" w:sz="0" w:space="0" w:color="auto"/>
      </w:divBdr>
      <w:divsChild>
        <w:div w:id="781416063">
          <w:marLeft w:val="0"/>
          <w:marRight w:val="0"/>
          <w:marTop w:val="34"/>
          <w:marBottom w:val="34"/>
          <w:divBdr>
            <w:top w:val="none" w:sz="0" w:space="0" w:color="auto"/>
            <w:left w:val="none" w:sz="0" w:space="0" w:color="auto"/>
            <w:bottom w:val="none" w:sz="0" w:space="0" w:color="auto"/>
            <w:right w:val="none" w:sz="0" w:space="0" w:color="auto"/>
          </w:divBdr>
        </w:div>
        <w:div w:id="2128741786">
          <w:marLeft w:val="0"/>
          <w:marRight w:val="0"/>
          <w:marTop w:val="0"/>
          <w:marBottom w:val="0"/>
          <w:divBdr>
            <w:top w:val="none" w:sz="0" w:space="0" w:color="auto"/>
            <w:left w:val="none" w:sz="0" w:space="0" w:color="auto"/>
            <w:bottom w:val="none" w:sz="0" w:space="0" w:color="auto"/>
            <w:right w:val="none" w:sz="0" w:space="0" w:color="auto"/>
          </w:divBdr>
        </w:div>
      </w:divsChild>
    </w:div>
    <w:div w:id="1650209819">
      <w:bodyDiv w:val="1"/>
      <w:marLeft w:val="0"/>
      <w:marRight w:val="0"/>
      <w:marTop w:val="0"/>
      <w:marBottom w:val="0"/>
      <w:divBdr>
        <w:top w:val="none" w:sz="0" w:space="0" w:color="auto"/>
        <w:left w:val="none" w:sz="0" w:space="0" w:color="auto"/>
        <w:bottom w:val="none" w:sz="0" w:space="0" w:color="auto"/>
        <w:right w:val="none" w:sz="0" w:space="0" w:color="auto"/>
      </w:divBdr>
    </w:div>
    <w:div w:id="1689326933">
      <w:bodyDiv w:val="1"/>
      <w:marLeft w:val="0"/>
      <w:marRight w:val="0"/>
      <w:marTop w:val="0"/>
      <w:marBottom w:val="0"/>
      <w:divBdr>
        <w:top w:val="none" w:sz="0" w:space="0" w:color="auto"/>
        <w:left w:val="none" w:sz="0" w:space="0" w:color="auto"/>
        <w:bottom w:val="none" w:sz="0" w:space="0" w:color="auto"/>
        <w:right w:val="none" w:sz="0" w:space="0" w:color="auto"/>
      </w:divBdr>
      <w:divsChild>
        <w:div w:id="2059863107">
          <w:marLeft w:val="0"/>
          <w:marRight w:val="0"/>
          <w:marTop w:val="34"/>
          <w:marBottom w:val="34"/>
          <w:divBdr>
            <w:top w:val="none" w:sz="0" w:space="0" w:color="auto"/>
            <w:left w:val="none" w:sz="0" w:space="0" w:color="auto"/>
            <w:bottom w:val="none" w:sz="0" w:space="0" w:color="auto"/>
            <w:right w:val="none" w:sz="0" w:space="0" w:color="auto"/>
          </w:divBdr>
        </w:div>
        <w:div w:id="2034570511">
          <w:marLeft w:val="0"/>
          <w:marRight w:val="0"/>
          <w:marTop w:val="0"/>
          <w:marBottom w:val="0"/>
          <w:divBdr>
            <w:top w:val="none" w:sz="0" w:space="0" w:color="auto"/>
            <w:left w:val="none" w:sz="0" w:space="0" w:color="auto"/>
            <w:bottom w:val="none" w:sz="0" w:space="0" w:color="auto"/>
            <w:right w:val="none" w:sz="0" w:space="0" w:color="auto"/>
          </w:divBdr>
        </w:div>
      </w:divsChild>
    </w:div>
    <w:div w:id="1740858485">
      <w:bodyDiv w:val="1"/>
      <w:marLeft w:val="0"/>
      <w:marRight w:val="0"/>
      <w:marTop w:val="0"/>
      <w:marBottom w:val="0"/>
      <w:divBdr>
        <w:top w:val="none" w:sz="0" w:space="0" w:color="auto"/>
        <w:left w:val="none" w:sz="0" w:space="0" w:color="auto"/>
        <w:bottom w:val="none" w:sz="0" w:space="0" w:color="auto"/>
        <w:right w:val="none" w:sz="0" w:space="0" w:color="auto"/>
      </w:divBdr>
    </w:div>
    <w:div w:id="1776945726">
      <w:bodyDiv w:val="1"/>
      <w:marLeft w:val="0"/>
      <w:marRight w:val="0"/>
      <w:marTop w:val="0"/>
      <w:marBottom w:val="0"/>
      <w:divBdr>
        <w:top w:val="none" w:sz="0" w:space="0" w:color="auto"/>
        <w:left w:val="none" w:sz="0" w:space="0" w:color="auto"/>
        <w:bottom w:val="none" w:sz="0" w:space="0" w:color="auto"/>
        <w:right w:val="none" w:sz="0" w:space="0" w:color="auto"/>
      </w:divBdr>
    </w:div>
    <w:div w:id="1784761709">
      <w:bodyDiv w:val="1"/>
      <w:marLeft w:val="0"/>
      <w:marRight w:val="0"/>
      <w:marTop w:val="0"/>
      <w:marBottom w:val="0"/>
      <w:divBdr>
        <w:top w:val="none" w:sz="0" w:space="0" w:color="auto"/>
        <w:left w:val="none" w:sz="0" w:space="0" w:color="auto"/>
        <w:bottom w:val="none" w:sz="0" w:space="0" w:color="auto"/>
        <w:right w:val="none" w:sz="0" w:space="0" w:color="auto"/>
      </w:divBdr>
    </w:div>
    <w:div w:id="1790661076">
      <w:bodyDiv w:val="1"/>
      <w:marLeft w:val="0"/>
      <w:marRight w:val="0"/>
      <w:marTop w:val="0"/>
      <w:marBottom w:val="0"/>
      <w:divBdr>
        <w:top w:val="none" w:sz="0" w:space="0" w:color="auto"/>
        <w:left w:val="none" w:sz="0" w:space="0" w:color="auto"/>
        <w:bottom w:val="none" w:sz="0" w:space="0" w:color="auto"/>
        <w:right w:val="none" w:sz="0" w:space="0" w:color="auto"/>
      </w:divBdr>
      <w:divsChild>
        <w:div w:id="1079794095">
          <w:marLeft w:val="0"/>
          <w:marRight w:val="0"/>
          <w:marTop w:val="34"/>
          <w:marBottom w:val="34"/>
          <w:divBdr>
            <w:top w:val="none" w:sz="0" w:space="0" w:color="auto"/>
            <w:left w:val="none" w:sz="0" w:space="0" w:color="auto"/>
            <w:bottom w:val="none" w:sz="0" w:space="0" w:color="auto"/>
            <w:right w:val="none" w:sz="0" w:space="0" w:color="auto"/>
          </w:divBdr>
        </w:div>
        <w:div w:id="745569195">
          <w:marLeft w:val="0"/>
          <w:marRight w:val="0"/>
          <w:marTop w:val="0"/>
          <w:marBottom w:val="0"/>
          <w:divBdr>
            <w:top w:val="none" w:sz="0" w:space="0" w:color="auto"/>
            <w:left w:val="none" w:sz="0" w:space="0" w:color="auto"/>
            <w:bottom w:val="none" w:sz="0" w:space="0" w:color="auto"/>
            <w:right w:val="none" w:sz="0" w:space="0" w:color="auto"/>
          </w:divBdr>
        </w:div>
      </w:divsChild>
    </w:div>
    <w:div w:id="1815638642">
      <w:bodyDiv w:val="1"/>
      <w:marLeft w:val="0"/>
      <w:marRight w:val="0"/>
      <w:marTop w:val="0"/>
      <w:marBottom w:val="0"/>
      <w:divBdr>
        <w:top w:val="none" w:sz="0" w:space="0" w:color="auto"/>
        <w:left w:val="none" w:sz="0" w:space="0" w:color="auto"/>
        <w:bottom w:val="none" w:sz="0" w:space="0" w:color="auto"/>
        <w:right w:val="none" w:sz="0" w:space="0" w:color="auto"/>
      </w:divBdr>
      <w:divsChild>
        <w:div w:id="1656103469">
          <w:marLeft w:val="0"/>
          <w:marRight w:val="0"/>
          <w:marTop w:val="34"/>
          <w:marBottom w:val="34"/>
          <w:divBdr>
            <w:top w:val="none" w:sz="0" w:space="0" w:color="auto"/>
            <w:left w:val="none" w:sz="0" w:space="0" w:color="auto"/>
            <w:bottom w:val="none" w:sz="0" w:space="0" w:color="auto"/>
            <w:right w:val="none" w:sz="0" w:space="0" w:color="auto"/>
          </w:divBdr>
        </w:div>
        <w:div w:id="728458930">
          <w:marLeft w:val="0"/>
          <w:marRight w:val="0"/>
          <w:marTop w:val="0"/>
          <w:marBottom w:val="0"/>
          <w:divBdr>
            <w:top w:val="none" w:sz="0" w:space="0" w:color="auto"/>
            <w:left w:val="none" w:sz="0" w:space="0" w:color="auto"/>
            <w:bottom w:val="none" w:sz="0" w:space="0" w:color="auto"/>
            <w:right w:val="none" w:sz="0" w:space="0" w:color="auto"/>
          </w:divBdr>
        </w:div>
      </w:divsChild>
    </w:div>
    <w:div w:id="1823152548">
      <w:bodyDiv w:val="1"/>
      <w:marLeft w:val="0"/>
      <w:marRight w:val="0"/>
      <w:marTop w:val="0"/>
      <w:marBottom w:val="0"/>
      <w:divBdr>
        <w:top w:val="none" w:sz="0" w:space="0" w:color="auto"/>
        <w:left w:val="none" w:sz="0" w:space="0" w:color="auto"/>
        <w:bottom w:val="none" w:sz="0" w:space="0" w:color="auto"/>
        <w:right w:val="none" w:sz="0" w:space="0" w:color="auto"/>
      </w:divBdr>
    </w:div>
    <w:div w:id="1846356461">
      <w:bodyDiv w:val="1"/>
      <w:marLeft w:val="0"/>
      <w:marRight w:val="0"/>
      <w:marTop w:val="0"/>
      <w:marBottom w:val="0"/>
      <w:divBdr>
        <w:top w:val="none" w:sz="0" w:space="0" w:color="auto"/>
        <w:left w:val="none" w:sz="0" w:space="0" w:color="auto"/>
        <w:bottom w:val="none" w:sz="0" w:space="0" w:color="auto"/>
        <w:right w:val="none" w:sz="0" w:space="0" w:color="auto"/>
      </w:divBdr>
      <w:divsChild>
        <w:div w:id="1516263332">
          <w:marLeft w:val="0"/>
          <w:marRight w:val="0"/>
          <w:marTop w:val="34"/>
          <w:marBottom w:val="34"/>
          <w:divBdr>
            <w:top w:val="none" w:sz="0" w:space="0" w:color="auto"/>
            <w:left w:val="none" w:sz="0" w:space="0" w:color="auto"/>
            <w:bottom w:val="none" w:sz="0" w:space="0" w:color="auto"/>
            <w:right w:val="none" w:sz="0" w:space="0" w:color="auto"/>
          </w:divBdr>
        </w:div>
        <w:div w:id="1472559919">
          <w:marLeft w:val="0"/>
          <w:marRight w:val="0"/>
          <w:marTop w:val="0"/>
          <w:marBottom w:val="0"/>
          <w:divBdr>
            <w:top w:val="none" w:sz="0" w:space="0" w:color="auto"/>
            <w:left w:val="none" w:sz="0" w:space="0" w:color="auto"/>
            <w:bottom w:val="none" w:sz="0" w:space="0" w:color="auto"/>
            <w:right w:val="none" w:sz="0" w:space="0" w:color="auto"/>
          </w:divBdr>
        </w:div>
      </w:divsChild>
    </w:div>
    <w:div w:id="1855726928">
      <w:bodyDiv w:val="1"/>
      <w:marLeft w:val="0"/>
      <w:marRight w:val="0"/>
      <w:marTop w:val="0"/>
      <w:marBottom w:val="0"/>
      <w:divBdr>
        <w:top w:val="none" w:sz="0" w:space="0" w:color="auto"/>
        <w:left w:val="none" w:sz="0" w:space="0" w:color="auto"/>
        <w:bottom w:val="none" w:sz="0" w:space="0" w:color="auto"/>
        <w:right w:val="none" w:sz="0" w:space="0" w:color="auto"/>
      </w:divBdr>
      <w:divsChild>
        <w:div w:id="152912940">
          <w:marLeft w:val="0"/>
          <w:marRight w:val="0"/>
          <w:marTop w:val="0"/>
          <w:marBottom w:val="0"/>
          <w:divBdr>
            <w:top w:val="none" w:sz="0" w:space="0" w:color="auto"/>
            <w:left w:val="none" w:sz="0" w:space="0" w:color="auto"/>
            <w:bottom w:val="none" w:sz="0" w:space="0" w:color="auto"/>
            <w:right w:val="none" w:sz="0" w:space="0" w:color="auto"/>
          </w:divBdr>
          <w:divsChild>
            <w:div w:id="647438695">
              <w:marLeft w:val="0"/>
              <w:marRight w:val="0"/>
              <w:marTop w:val="0"/>
              <w:marBottom w:val="0"/>
              <w:divBdr>
                <w:top w:val="none" w:sz="0" w:space="0" w:color="auto"/>
                <w:left w:val="none" w:sz="0" w:space="0" w:color="auto"/>
                <w:bottom w:val="none" w:sz="0" w:space="0" w:color="auto"/>
                <w:right w:val="none" w:sz="0" w:space="0" w:color="auto"/>
              </w:divBdr>
              <w:divsChild>
                <w:div w:id="1507283955">
                  <w:marLeft w:val="0"/>
                  <w:marRight w:val="0"/>
                  <w:marTop w:val="0"/>
                  <w:marBottom w:val="0"/>
                  <w:divBdr>
                    <w:top w:val="none" w:sz="0" w:space="0" w:color="auto"/>
                    <w:left w:val="none" w:sz="0" w:space="0" w:color="auto"/>
                    <w:bottom w:val="none" w:sz="0" w:space="0" w:color="auto"/>
                    <w:right w:val="none" w:sz="0" w:space="0" w:color="auto"/>
                  </w:divBdr>
                  <w:divsChild>
                    <w:div w:id="1958633024">
                      <w:marLeft w:val="0"/>
                      <w:marRight w:val="0"/>
                      <w:marTop w:val="0"/>
                      <w:marBottom w:val="0"/>
                      <w:divBdr>
                        <w:top w:val="none" w:sz="0" w:space="0" w:color="auto"/>
                        <w:left w:val="none" w:sz="0" w:space="0" w:color="auto"/>
                        <w:bottom w:val="none" w:sz="0" w:space="0" w:color="auto"/>
                        <w:right w:val="none" w:sz="0" w:space="0" w:color="auto"/>
                      </w:divBdr>
                      <w:divsChild>
                        <w:div w:id="1633444934">
                          <w:marLeft w:val="0"/>
                          <w:marRight w:val="0"/>
                          <w:marTop w:val="0"/>
                          <w:marBottom w:val="0"/>
                          <w:divBdr>
                            <w:top w:val="none" w:sz="0" w:space="0" w:color="auto"/>
                            <w:left w:val="none" w:sz="0" w:space="0" w:color="auto"/>
                            <w:bottom w:val="none" w:sz="0" w:space="0" w:color="auto"/>
                            <w:right w:val="none" w:sz="0" w:space="0" w:color="auto"/>
                          </w:divBdr>
                          <w:divsChild>
                            <w:div w:id="505171315">
                              <w:marLeft w:val="0"/>
                              <w:marRight w:val="0"/>
                              <w:marTop w:val="0"/>
                              <w:marBottom w:val="0"/>
                              <w:divBdr>
                                <w:top w:val="none" w:sz="0" w:space="0" w:color="auto"/>
                                <w:left w:val="none" w:sz="0" w:space="0" w:color="auto"/>
                                <w:bottom w:val="none" w:sz="0" w:space="0" w:color="auto"/>
                                <w:right w:val="none" w:sz="0" w:space="0" w:color="auto"/>
                              </w:divBdr>
                              <w:divsChild>
                                <w:div w:id="809634237">
                                  <w:marLeft w:val="0"/>
                                  <w:marRight w:val="0"/>
                                  <w:marTop w:val="0"/>
                                  <w:marBottom w:val="0"/>
                                  <w:divBdr>
                                    <w:top w:val="none" w:sz="0" w:space="0" w:color="auto"/>
                                    <w:left w:val="none" w:sz="0" w:space="0" w:color="auto"/>
                                    <w:bottom w:val="none" w:sz="0" w:space="0" w:color="auto"/>
                                    <w:right w:val="none" w:sz="0" w:space="0" w:color="auto"/>
                                  </w:divBdr>
                                  <w:divsChild>
                                    <w:div w:id="1116757176">
                                      <w:marLeft w:val="0"/>
                                      <w:marRight w:val="0"/>
                                      <w:marTop w:val="0"/>
                                      <w:marBottom w:val="0"/>
                                      <w:divBdr>
                                        <w:top w:val="none" w:sz="0" w:space="0" w:color="auto"/>
                                        <w:left w:val="none" w:sz="0" w:space="0" w:color="auto"/>
                                        <w:bottom w:val="none" w:sz="0" w:space="0" w:color="auto"/>
                                        <w:right w:val="none" w:sz="0" w:space="0" w:color="auto"/>
                                      </w:divBdr>
                                    </w:div>
                                    <w:div w:id="15484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83577">
      <w:bodyDiv w:val="1"/>
      <w:marLeft w:val="0"/>
      <w:marRight w:val="0"/>
      <w:marTop w:val="0"/>
      <w:marBottom w:val="0"/>
      <w:divBdr>
        <w:top w:val="none" w:sz="0" w:space="0" w:color="auto"/>
        <w:left w:val="none" w:sz="0" w:space="0" w:color="auto"/>
        <w:bottom w:val="none" w:sz="0" w:space="0" w:color="auto"/>
        <w:right w:val="none" w:sz="0" w:space="0" w:color="auto"/>
      </w:divBdr>
    </w:div>
    <w:div w:id="1880433733">
      <w:bodyDiv w:val="1"/>
      <w:marLeft w:val="0"/>
      <w:marRight w:val="0"/>
      <w:marTop w:val="0"/>
      <w:marBottom w:val="0"/>
      <w:divBdr>
        <w:top w:val="none" w:sz="0" w:space="0" w:color="auto"/>
        <w:left w:val="none" w:sz="0" w:space="0" w:color="auto"/>
        <w:bottom w:val="none" w:sz="0" w:space="0" w:color="auto"/>
        <w:right w:val="none" w:sz="0" w:space="0" w:color="auto"/>
      </w:divBdr>
    </w:div>
    <w:div w:id="1881091808">
      <w:bodyDiv w:val="1"/>
      <w:marLeft w:val="0"/>
      <w:marRight w:val="0"/>
      <w:marTop w:val="0"/>
      <w:marBottom w:val="0"/>
      <w:divBdr>
        <w:top w:val="none" w:sz="0" w:space="0" w:color="auto"/>
        <w:left w:val="none" w:sz="0" w:space="0" w:color="auto"/>
        <w:bottom w:val="none" w:sz="0" w:space="0" w:color="auto"/>
        <w:right w:val="none" w:sz="0" w:space="0" w:color="auto"/>
      </w:divBdr>
    </w:div>
    <w:div w:id="1884058356">
      <w:bodyDiv w:val="1"/>
      <w:marLeft w:val="0"/>
      <w:marRight w:val="0"/>
      <w:marTop w:val="0"/>
      <w:marBottom w:val="0"/>
      <w:divBdr>
        <w:top w:val="none" w:sz="0" w:space="0" w:color="auto"/>
        <w:left w:val="none" w:sz="0" w:space="0" w:color="auto"/>
        <w:bottom w:val="none" w:sz="0" w:space="0" w:color="auto"/>
        <w:right w:val="none" w:sz="0" w:space="0" w:color="auto"/>
      </w:divBdr>
      <w:divsChild>
        <w:div w:id="1780102648">
          <w:marLeft w:val="-7425"/>
          <w:marRight w:val="-7425"/>
          <w:marTop w:val="0"/>
          <w:marBottom w:val="0"/>
          <w:divBdr>
            <w:top w:val="none" w:sz="0" w:space="0" w:color="auto"/>
            <w:left w:val="none" w:sz="0" w:space="0" w:color="auto"/>
            <w:bottom w:val="none" w:sz="0" w:space="0" w:color="auto"/>
            <w:right w:val="none" w:sz="0" w:space="0" w:color="auto"/>
          </w:divBdr>
          <w:divsChild>
            <w:div w:id="346637806">
              <w:marLeft w:val="0"/>
              <w:marRight w:val="0"/>
              <w:marTop w:val="0"/>
              <w:marBottom w:val="0"/>
              <w:divBdr>
                <w:top w:val="none" w:sz="0" w:space="0" w:color="auto"/>
                <w:left w:val="none" w:sz="0" w:space="0" w:color="auto"/>
                <w:bottom w:val="none" w:sz="0" w:space="0" w:color="auto"/>
                <w:right w:val="none" w:sz="0" w:space="0" w:color="auto"/>
              </w:divBdr>
              <w:divsChild>
                <w:div w:id="377247047">
                  <w:marLeft w:val="0"/>
                  <w:marRight w:val="0"/>
                  <w:marTop w:val="0"/>
                  <w:marBottom w:val="0"/>
                  <w:divBdr>
                    <w:top w:val="none" w:sz="0" w:space="0" w:color="auto"/>
                    <w:left w:val="none" w:sz="0" w:space="0" w:color="auto"/>
                    <w:bottom w:val="none" w:sz="0" w:space="0" w:color="auto"/>
                    <w:right w:val="none" w:sz="0" w:space="0" w:color="auto"/>
                  </w:divBdr>
                  <w:divsChild>
                    <w:div w:id="18174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50614">
      <w:bodyDiv w:val="1"/>
      <w:marLeft w:val="0"/>
      <w:marRight w:val="0"/>
      <w:marTop w:val="0"/>
      <w:marBottom w:val="0"/>
      <w:divBdr>
        <w:top w:val="none" w:sz="0" w:space="0" w:color="auto"/>
        <w:left w:val="none" w:sz="0" w:space="0" w:color="auto"/>
        <w:bottom w:val="none" w:sz="0" w:space="0" w:color="auto"/>
        <w:right w:val="none" w:sz="0" w:space="0" w:color="auto"/>
      </w:divBdr>
    </w:div>
    <w:div w:id="1963877975">
      <w:bodyDiv w:val="1"/>
      <w:marLeft w:val="0"/>
      <w:marRight w:val="0"/>
      <w:marTop w:val="0"/>
      <w:marBottom w:val="0"/>
      <w:divBdr>
        <w:top w:val="none" w:sz="0" w:space="0" w:color="auto"/>
        <w:left w:val="none" w:sz="0" w:space="0" w:color="auto"/>
        <w:bottom w:val="none" w:sz="0" w:space="0" w:color="auto"/>
        <w:right w:val="none" w:sz="0" w:space="0" w:color="auto"/>
      </w:divBdr>
      <w:divsChild>
        <w:div w:id="1934586657">
          <w:marLeft w:val="0"/>
          <w:marRight w:val="0"/>
          <w:marTop w:val="34"/>
          <w:marBottom w:val="34"/>
          <w:divBdr>
            <w:top w:val="none" w:sz="0" w:space="0" w:color="auto"/>
            <w:left w:val="none" w:sz="0" w:space="0" w:color="auto"/>
            <w:bottom w:val="none" w:sz="0" w:space="0" w:color="auto"/>
            <w:right w:val="none" w:sz="0" w:space="0" w:color="auto"/>
          </w:divBdr>
        </w:div>
        <w:div w:id="1890914098">
          <w:marLeft w:val="0"/>
          <w:marRight w:val="0"/>
          <w:marTop w:val="0"/>
          <w:marBottom w:val="0"/>
          <w:divBdr>
            <w:top w:val="none" w:sz="0" w:space="0" w:color="auto"/>
            <w:left w:val="none" w:sz="0" w:space="0" w:color="auto"/>
            <w:bottom w:val="none" w:sz="0" w:space="0" w:color="auto"/>
            <w:right w:val="none" w:sz="0" w:space="0" w:color="auto"/>
          </w:divBdr>
        </w:div>
      </w:divsChild>
    </w:div>
    <w:div w:id="1990481229">
      <w:bodyDiv w:val="1"/>
      <w:marLeft w:val="0"/>
      <w:marRight w:val="0"/>
      <w:marTop w:val="0"/>
      <w:marBottom w:val="0"/>
      <w:divBdr>
        <w:top w:val="none" w:sz="0" w:space="0" w:color="auto"/>
        <w:left w:val="none" w:sz="0" w:space="0" w:color="auto"/>
        <w:bottom w:val="none" w:sz="0" w:space="0" w:color="auto"/>
        <w:right w:val="none" w:sz="0" w:space="0" w:color="auto"/>
      </w:divBdr>
    </w:div>
    <w:div w:id="2023241855">
      <w:bodyDiv w:val="1"/>
      <w:marLeft w:val="0"/>
      <w:marRight w:val="0"/>
      <w:marTop w:val="0"/>
      <w:marBottom w:val="0"/>
      <w:divBdr>
        <w:top w:val="none" w:sz="0" w:space="0" w:color="auto"/>
        <w:left w:val="none" w:sz="0" w:space="0" w:color="auto"/>
        <w:bottom w:val="none" w:sz="0" w:space="0" w:color="auto"/>
        <w:right w:val="none" w:sz="0" w:space="0" w:color="auto"/>
      </w:divBdr>
      <w:divsChild>
        <w:div w:id="541677127">
          <w:marLeft w:val="-7425"/>
          <w:marRight w:val="-7425"/>
          <w:marTop w:val="0"/>
          <w:marBottom w:val="0"/>
          <w:divBdr>
            <w:top w:val="none" w:sz="0" w:space="0" w:color="auto"/>
            <w:left w:val="none" w:sz="0" w:space="0" w:color="auto"/>
            <w:bottom w:val="none" w:sz="0" w:space="0" w:color="auto"/>
            <w:right w:val="none" w:sz="0" w:space="0" w:color="auto"/>
          </w:divBdr>
          <w:divsChild>
            <w:div w:id="772282490">
              <w:marLeft w:val="0"/>
              <w:marRight w:val="0"/>
              <w:marTop w:val="0"/>
              <w:marBottom w:val="0"/>
              <w:divBdr>
                <w:top w:val="none" w:sz="0" w:space="0" w:color="auto"/>
                <w:left w:val="none" w:sz="0" w:space="0" w:color="auto"/>
                <w:bottom w:val="none" w:sz="0" w:space="0" w:color="auto"/>
                <w:right w:val="none" w:sz="0" w:space="0" w:color="auto"/>
              </w:divBdr>
              <w:divsChild>
                <w:div w:id="624626673">
                  <w:marLeft w:val="0"/>
                  <w:marRight w:val="0"/>
                  <w:marTop w:val="0"/>
                  <w:marBottom w:val="0"/>
                  <w:divBdr>
                    <w:top w:val="none" w:sz="0" w:space="0" w:color="auto"/>
                    <w:left w:val="none" w:sz="0" w:space="0" w:color="auto"/>
                    <w:bottom w:val="none" w:sz="0" w:space="0" w:color="auto"/>
                    <w:right w:val="none" w:sz="0" w:space="0" w:color="auto"/>
                  </w:divBdr>
                  <w:divsChild>
                    <w:div w:id="145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759748">
      <w:bodyDiv w:val="1"/>
      <w:marLeft w:val="0"/>
      <w:marRight w:val="0"/>
      <w:marTop w:val="0"/>
      <w:marBottom w:val="0"/>
      <w:divBdr>
        <w:top w:val="none" w:sz="0" w:space="0" w:color="auto"/>
        <w:left w:val="none" w:sz="0" w:space="0" w:color="auto"/>
        <w:bottom w:val="none" w:sz="0" w:space="0" w:color="auto"/>
        <w:right w:val="none" w:sz="0" w:space="0" w:color="auto"/>
      </w:divBdr>
    </w:div>
    <w:div w:id="2039576025">
      <w:bodyDiv w:val="1"/>
      <w:marLeft w:val="0"/>
      <w:marRight w:val="0"/>
      <w:marTop w:val="0"/>
      <w:marBottom w:val="0"/>
      <w:divBdr>
        <w:top w:val="none" w:sz="0" w:space="0" w:color="auto"/>
        <w:left w:val="none" w:sz="0" w:space="0" w:color="auto"/>
        <w:bottom w:val="none" w:sz="0" w:space="0" w:color="auto"/>
        <w:right w:val="none" w:sz="0" w:space="0" w:color="auto"/>
      </w:divBdr>
      <w:divsChild>
        <w:div w:id="409817166">
          <w:marLeft w:val="0"/>
          <w:marRight w:val="0"/>
          <w:marTop w:val="34"/>
          <w:marBottom w:val="34"/>
          <w:divBdr>
            <w:top w:val="none" w:sz="0" w:space="0" w:color="auto"/>
            <w:left w:val="none" w:sz="0" w:space="0" w:color="auto"/>
            <w:bottom w:val="none" w:sz="0" w:space="0" w:color="auto"/>
            <w:right w:val="none" w:sz="0" w:space="0" w:color="auto"/>
          </w:divBdr>
        </w:div>
        <w:div w:id="1644849606">
          <w:marLeft w:val="0"/>
          <w:marRight w:val="0"/>
          <w:marTop w:val="0"/>
          <w:marBottom w:val="0"/>
          <w:divBdr>
            <w:top w:val="none" w:sz="0" w:space="0" w:color="auto"/>
            <w:left w:val="none" w:sz="0" w:space="0" w:color="auto"/>
            <w:bottom w:val="none" w:sz="0" w:space="0" w:color="auto"/>
            <w:right w:val="none" w:sz="0" w:space="0" w:color="auto"/>
          </w:divBdr>
        </w:div>
      </w:divsChild>
    </w:div>
    <w:div w:id="205727101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dx.doi.org/10.4236/aer.2013.13007" TargetMode="External"/><Relationship Id="rId12" Type="http://schemas.openxmlformats.org/officeDocument/2006/relationships/hyperlink" Target="http://agate.iucr.org/iucr-top/journals/acta/" TargetMode="External"/><Relationship Id="rId13" Type="http://schemas.openxmlformats.org/officeDocument/2006/relationships/hyperlink" Target="http://www.prosci.org:8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i.org/10.1016/j.jmb.2017.06.014" TargetMode="External"/><Relationship Id="rId6" Type="http://schemas.openxmlformats.org/officeDocument/2006/relationships/hyperlink" Target="https://doi.org/10.1107/S2052252517009241" TargetMode="External"/><Relationship Id="rId7" Type="http://schemas.openxmlformats.org/officeDocument/2006/relationships/hyperlink" Target="https://www.ncbi.nlm.nih.gov/pubmed/28132480" TargetMode="External"/><Relationship Id="rId8" Type="http://schemas.openxmlformats.org/officeDocument/2006/relationships/hyperlink" Target="http://dx.doi.org/10.1016/j.drudis.2016.10.003" TargetMode="External"/><Relationship Id="rId9" Type="http://schemas.openxmlformats.org/officeDocument/2006/relationships/hyperlink" Target="http://dx.doi.org/10.1016%2Fj.molcel.2015.12.017" TargetMode="External"/><Relationship Id="rId10" Type="http://schemas.openxmlformats.org/officeDocument/2006/relationships/hyperlink" Target="http://dx.doi.org/10.1098/rsob.150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29</Pages>
  <Words>20638</Words>
  <Characters>117638</Characters>
  <Application>Microsoft Macintosh Word</Application>
  <DocSecurity>0</DocSecurity>
  <Lines>980</Lines>
  <Paragraphs>275</Paragraphs>
  <ScaleCrop>false</ScaleCrop>
  <HeadingPairs>
    <vt:vector size="2" baseType="variant">
      <vt:variant>
        <vt:lpstr>Title</vt:lpstr>
      </vt:variant>
      <vt:variant>
        <vt:i4>1</vt:i4>
      </vt:variant>
    </vt:vector>
  </HeadingPairs>
  <TitlesOfParts>
    <vt:vector size="1" baseType="lpstr">
      <vt:lpstr>THOMAS LEON BLUNDELL</vt:lpstr>
    </vt:vector>
  </TitlesOfParts>
  <Company>University of Cambridge</Company>
  <LinksUpToDate>false</LinksUpToDate>
  <CharactersWithSpaces>138001</CharactersWithSpaces>
  <SharedDoc>false</SharedDoc>
  <HLinks>
    <vt:vector size="12" baseType="variant">
      <vt:variant>
        <vt:i4>65575</vt:i4>
      </vt:variant>
      <vt:variant>
        <vt:i4>3</vt:i4>
      </vt:variant>
      <vt:variant>
        <vt:i4>0</vt:i4>
      </vt:variant>
      <vt:variant>
        <vt:i4>5</vt:i4>
      </vt:variant>
      <vt:variant>
        <vt:lpwstr>http://www.prosci.org:80/</vt:lpwstr>
      </vt:variant>
      <vt:variant>
        <vt:lpwstr/>
      </vt:variant>
      <vt:variant>
        <vt:i4>262249</vt:i4>
      </vt:variant>
      <vt:variant>
        <vt:i4>0</vt:i4>
      </vt:variant>
      <vt:variant>
        <vt:i4>0</vt:i4>
      </vt:variant>
      <vt:variant>
        <vt:i4>5</vt:i4>
      </vt:variant>
      <vt:variant>
        <vt:lpwstr>http://agate.iucr.org/iucr-top/journals/acta/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LEON BLUNDELL</dc:title>
  <dc:subject/>
  <dc:creator>Dimitri Chirgadze</dc:creator>
  <cp:keywords/>
  <cp:lastModifiedBy>Tom Blundell</cp:lastModifiedBy>
  <cp:revision>21</cp:revision>
  <cp:lastPrinted>2010-04-20T20:21:00Z</cp:lastPrinted>
  <dcterms:created xsi:type="dcterms:W3CDTF">2017-08-13T06:25:00Z</dcterms:created>
  <dcterms:modified xsi:type="dcterms:W3CDTF">2018-03-01T08:25:00Z</dcterms:modified>
</cp:coreProperties>
</file>